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jc w:val="center"/>
        <w:tblCellSpacing w:w="0" w:type="dxa"/>
        <w:tblBorders>
          <w:top w:val="single" w:sz="2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7"/>
      </w:tblGrid>
      <w:tr w:rsidR="00DC6E47" w:rsidRPr="007C7086" w14:paraId="11101606" w14:textId="77777777" w:rsidTr="00DC6E47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C6E47" w:rsidRPr="007C7086" w14:paraId="0F6F2D15" w14:textId="77777777" w:rsidTr="007B67E2">
              <w:trPr>
                <w:tblCellSpacing w:w="0" w:type="dxa"/>
                <w:jc w:val="center"/>
              </w:trPr>
              <w:tc>
                <w:tcPr>
                  <w:tcW w:w="935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4578D06" w14:textId="77777777" w:rsidR="00DC6E47" w:rsidRPr="007C7086" w:rsidRDefault="00DC6E47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70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Договор</w:t>
                  </w:r>
                </w:p>
                <w:p w14:paraId="6DC9F6EB" w14:textId="77777777" w:rsidR="00DC6E47" w:rsidRPr="007C7086" w:rsidRDefault="00DC6E47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70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 оказании платных образовательных услуг</w:t>
                  </w:r>
                </w:p>
                <w:p w14:paraId="78128A1B" w14:textId="77777777" w:rsidR="00DC6E47" w:rsidRPr="007C7086" w:rsidRDefault="006E2DB5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</w:t>
                  </w:r>
                  <w:r w:rsidR="00DC6E47"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</w:t>
                  </w:r>
                  <w:r w:rsidR="00BE2A42"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____________________________________</w:t>
                  </w:r>
                </w:p>
                <w:p w14:paraId="7A492E02" w14:textId="77777777" w:rsidR="00DC6E47" w:rsidRPr="007C7086" w:rsidRDefault="00BE2A42" w:rsidP="00BE2A42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C70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(</w:t>
                  </w:r>
                  <w:r w:rsidR="00DC6E47" w:rsidRPr="007C70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место заключения </w:t>
                  </w:r>
                  <w:r w:rsidRPr="007C70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 </w:t>
                  </w:r>
                  <w:r w:rsidR="00DC6E47" w:rsidRPr="007C70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дата заключения договора</w:t>
                  </w:r>
                  <w:r w:rsidRPr="007C70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)</w:t>
                  </w:r>
                </w:p>
                <w:p w14:paraId="6476FAD6" w14:textId="77777777" w:rsidR="00C53C7E" w:rsidRPr="007C7086" w:rsidRDefault="00BE2A42" w:rsidP="00C53C7E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Муниципальное бюджетное общеобразовательное учреждение города Ростова-на-Дону «Лицей № 51 имени Капустина Бориса Владиславовича</w:t>
                  </w:r>
                  <w:r w:rsidR="00DC6E47"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(в дальнейшем - Исполнитель) на основании лицензии </w:t>
                  </w:r>
                  <w:r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 5326 о</w:t>
                  </w:r>
                  <w:r w:rsidR="00C53C7E"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 30 июля 2015г., выданной Региональной службой по надзору и контролю в сфере образования Ростовской области на срок: бессрочно, и свидетельства о государственной аккредитации № 2778 от 17 августа 2015 г., выданного</w:t>
                  </w:r>
                </w:p>
                <w:p w14:paraId="4381C42D" w14:textId="77777777" w:rsidR="00C53C7E" w:rsidRPr="007C7086" w:rsidRDefault="00C53C7E" w:rsidP="00C53C7E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Региональной службой по надзору и контролю в сфере образования Ростовской области</w:t>
                  </w:r>
                </w:p>
                <w:p w14:paraId="644FC36B" w14:textId="685588C6" w:rsidR="00DC6E47" w:rsidRPr="007C7086" w:rsidRDefault="00DC6E47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 срок </w:t>
                  </w:r>
                  <w:proofErr w:type="gramStart"/>
                  <w:r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 </w:t>
                  </w:r>
                  <w:r w:rsidR="00650D35"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22</w:t>
                  </w:r>
                  <w:proofErr w:type="gramEnd"/>
                  <w:r w:rsidR="00650D35"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апреля 202</w:t>
                  </w:r>
                  <w:r w:rsidR="00C53C7E"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6 </w:t>
                  </w:r>
                  <w:proofErr w:type="spellStart"/>
                  <w:r w:rsidR="00C53C7E"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г.в</w:t>
                  </w:r>
                  <w:proofErr w:type="spellEnd"/>
                  <w:r w:rsidR="00C53C7E"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лице</w:t>
                  </w:r>
                  <w:r w:rsidR="00CC71B6"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директора </w:t>
                  </w:r>
                  <w:r w:rsidR="007C7086"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Ермакова </w:t>
                  </w:r>
                  <w:proofErr w:type="spellStart"/>
                  <w:r w:rsidR="007C7086"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Заури</w:t>
                  </w:r>
                  <w:proofErr w:type="spellEnd"/>
                  <w:r w:rsidR="007C7086"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7C7086"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Тариэлевича</w:t>
                  </w:r>
                  <w:proofErr w:type="spellEnd"/>
                  <w:r w:rsidR="00C53C7E"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действующего на основании Устава Исполнителя, с одной стороны,</w:t>
                  </w:r>
                </w:p>
                <w:p w14:paraId="6308CE3D" w14:textId="77777777" w:rsidR="00DC6E47" w:rsidRPr="007C7086" w:rsidRDefault="00DC6E47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 ______________________________________________________________________</w:t>
                  </w:r>
                  <w:r w:rsidR="00C53C7E"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</w:t>
                  </w:r>
                  <w:r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</w:t>
                  </w:r>
                </w:p>
                <w:p w14:paraId="63DCE95A" w14:textId="77777777" w:rsidR="00DC6E47" w:rsidRPr="007C7086" w:rsidRDefault="000C4F51" w:rsidP="00C53C7E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C70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  </w:t>
                  </w:r>
                  <w:r w:rsidR="00DC6E47" w:rsidRPr="007C70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(фамилия, имя, отчество и статус законного представителя</w:t>
                  </w:r>
                  <w:r w:rsidR="00C53C7E" w:rsidRPr="007C70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несовершеннолетнего</w:t>
                  </w:r>
                </w:p>
                <w:p w14:paraId="2CF110D1" w14:textId="77777777" w:rsidR="00C53C7E" w:rsidRPr="007C7086" w:rsidRDefault="00C53C7E" w:rsidP="00C53C7E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C70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________________________________________________________________________________________________</w:t>
                  </w:r>
                </w:p>
                <w:p w14:paraId="371EE3B7" w14:textId="77777777" w:rsidR="00DC6E47" w:rsidRPr="007C7086" w:rsidRDefault="000C4F51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C70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</w:t>
                  </w:r>
                  <w:r w:rsidR="00DC6E47" w:rsidRPr="007C70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действующего на основании доверенности, выданной законным представителем)</w:t>
                  </w:r>
                </w:p>
                <w:p w14:paraId="3712A964" w14:textId="77777777" w:rsidR="00DC6E47" w:rsidRPr="007C7086" w:rsidRDefault="00DC6E47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(в дальнейшем - Заказчик) и _____________________________________________</w:t>
                  </w:r>
                  <w:r w:rsidR="005B37D6"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</w:t>
                  </w:r>
                </w:p>
                <w:p w14:paraId="61F926DC" w14:textId="77777777" w:rsidR="00DC6E47" w:rsidRPr="007C7086" w:rsidRDefault="000C4F51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C70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         </w:t>
                  </w:r>
                  <w:r w:rsidR="00DC6E47" w:rsidRPr="007C70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(фамилия, имя, отчество несовершеннолетнего</w:t>
                  </w:r>
                  <w:r w:rsidR="005B37D6" w:rsidRPr="007C70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)</w:t>
                  </w:r>
                </w:p>
                <w:p w14:paraId="2E54B557" w14:textId="77777777" w:rsidR="00DC6E47" w:rsidRPr="007C7086" w:rsidRDefault="00DC6E47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______________________________________________________________________</w:t>
                  </w:r>
                </w:p>
                <w:p w14:paraId="02BDA845" w14:textId="0734D898" w:rsidR="00DC6E47" w:rsidRPr="007C7086" w:rsidRDefault="00DC6E47">
                  <w:pPr>
                    <w:spacing w:before="27" w:after="27" w:line="240" w:lineRule="auto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7086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(в дальнейшем - Потребитель), с другой стороны, заключили в соответствии с </w:t>
                  </w:r>
                  <w:hyperlink r:id="rId5" w:history="1">
                    <w:r w:rsidRPr="007C7086">
                      <w:rPr>
                        <w:rStyle w:val="a3"/>
                        <w:rFonts w:ascii="Times New Roman" w:eastAsiaTheme="minorEastAsia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Гражданским кодексом</w:t>
                    </w:r>
                  </w:hyperlink>
                  <w:r w:rsidRPr="007C7086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Российской Федерации, Федеральным законом </w:t>
                  </w:r>
                  <w:hyperlink r:id="rId6" w:history="1">
                    <w:r w:rsidRPr="007C7086">
                      <w:rPr>
                        <w:rStyle w:val="a3"/>
                        <w:rFonts w:ascii="Times New Roman" w:eastAsiaTheme="minorEastAsia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"Об образовании в Российской Федерации"</w:t>
                    </w:r>
                  </w:hyperlink>
                  <w:r w:rsidRPr="007C7086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, Законом Российской Федерации</w:t>
                  </w:r>
                  <w:hyperlink r:id="rId7" w:history="1">
                    <w:r w:rsidRPr="007C7086">
                      <w:rPr>
                        <w:rStyle w:val="a3"/>
                        <w:rFonts w:ascii="Times New Roman" w:eastAsiaTheme="minorEastAsia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"О защите прав потребителей"</w:t>
                    </w:r>
                  </w:hyperlink>
                  <w:r w:rsidRPr="007C7086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, а также </w:t>
                  </w:r>
                  <w:hyperlink r:id="rId8" w:history="1">
                    <w:r w:rsidRPr="007C7086">
                      <w:rPr>
                        <w:rStyle w:val="a3"/>
                        <w:rFonts w:ascii="Times New Roman" w:eastAsiaTheme="minorEastAsia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Правилами</w:t>
                    </w:r>
                  </w:hyperlink>
                  <w:r w:rsidRPr="007C7086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оказания платных образовательных услуг, утверждёнными </w:t>
                  </w:r>
                  <w:r w:rsidR="007C7086" w:rsidRPr="007C7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Постановление</w:t>
                  </w:r>
                  <w:r w:rsidR="007C7086" w:rsidRPr="007C7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7C7086" w:rsidRPr="007C7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Правительства РФ от 15.09.2020 № 1441 «Об утверждении Правил оказания платных образовательных услуг»</w:t>
                  </w:r>
                  <w:r w:rsidRPr="007C7086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настоящий договор о нижеследующем:</w:t>
                  </w:r>
                </w:p>
                <w:p w14:paraId="40ED147E" w14:textId="77777777" w:rsidR="005B37D6" w:rsidRPr="007C7086" w:rsidRDefault="005B37D6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6237ECCE" w14:textId="77777777" w:rsidR="00DC6E47" w:rsidRPr="007C7086" w:rsidRDefault="00DC6E47" w:rsidP="007B67E2">
                  <w:pPr>
                    <w:pStyle w:val="a4"/>
                    <w:numPr>
                      <w:ilvl w:val="0"/>
                      <w:numId w:val="1"/>
                    </w:num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bookmarkStart w:id="0" w:name="sub_1001"/>
                  <w:r w:rsidRPr="007C70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Предмет договора</w:t>
                  </w:r>
                  <w:bookmarkEnd w:id="0"/>
                </w:p>
                <w:p w14:paraId="1684932C" w14:textId="77777777" w:rsidR="007B67E2" w:rsidRPr="007C7086" w:rsidRDefault="007B67E2" w:rsidP="007B67E2">
                  <w:pPr>
                    <w:pStyle w:val="a4"/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70ECDE1" w14:textId="77777777" w:rsidR="00DC6E47" w:rsidRPr="007C7086" w:rsidRDefault="00DC6E47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 xml:space="preserve">Исполнитель предоставляет, а Заказчик оплачивает образовательные услуги, наименование и количество которых определено в </w:t>
                  </w:r>
                  <w:hyperlink r:id="rId9" w:history="1">
                    <w:r w:rsidRPr="007C7086">
                      <w:rPr>
                        <w:rStyle w:val="a3"/>
                        <w:rFonts w:ascii="Times New Roman" w:eastAsia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приложении 1</w:t>
                    </w:r>
                  </w:hyperlink>
                  <w:r w:rsidR="00C10193"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являюще</w:t>
                  </w:r>
                  <w:r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часов). Срок обучения в соответствии с рабочим учебным планом (индивидуально, в группе) составляет ___________.</w:t>
                  </w:r>
                </w:p>
                <w:p w14:paraId="0DFD3B36" w14:textId="77777777" w:rsidR="007B67E2" w:rsidRPr="007C7086" w:rsidRDefault="007B67E2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46D52D81" w14:textId="77777777" w:rsidR="00DC6E47" w:rsidRPr="007C7086" w:rsidRDefault="00DC6E47" w:rsidP="007B67E2">
                  <w:pPr>
                    <w:pStyle w:val="a4"/>
                    <w:numPr>
                      <w:ilvl w:val="0"/>
                      <w:numId w:val="1"/>
                    </w:num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bookmarkStart w:id="1" w:name="sub_1002"/>
                  <w:r w:rsidRPr="007C70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Обязанности исполнителя</w:t>
                  </w:r>
                  <w:bookmarkEnd w:id="1"/>
                </w:p>
                <w:p w14:paraId="7B3F921D" w14:textId="77777777" w:rsidR="007B67E2" w:rsidRPr="007C7086" w:rsidRDefault="007B67E2" w:rsidP="007B67E2">
                  <w:pPr>
                    <w:pStyle w:val="a4"/>
                    <w:numPr>
                      <w:ilvl w:val="0"/>
                      <w:numId w:val="1"/>
                    </w:num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0D56416" w14:textId="77777777" w:rsidR="00DC6E47" w:rsidRPr="007C7086" w:rsidRDefault="00DC6E47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>Исполнитель обязан:</w:t>
                  </w:r>
                </w:p>
                <w:p w14:paraId="256D7C15" w14:textId="77777777" w:rsidR="00DC6E47" w:rsidRPr="007C7086" w:rsidRDefault="00DC6E47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>2.1.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выбора;</w:t>
                  </w:r>
                </w:p>
                <w:p w14:paraId="743DEE2B" w14:textId="77777777" w:rsidR="00DC6E47" w:rsidRPr="007C7086" w:rsidRDefault="00DC6E47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>2.2.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            </w:r>
                </w:p>
                <w:p w14:paraId="06E6DED6" w14:textId="77777777" w:rsidR="00DC6E47" w:rsidRPr="007C7086" w:rsidRDefault="00DC6E47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2" w:name="sub_1021"/>
                  <w:r w:rsidRPr="007C7086">
                    <w:rPr>
                      <w:rFonts w:ascii="Times New Roman" w:eastAsia="Times New Roman" w:hAnsi="Times New Roman" w:cs="Times New Roman"/>
                      <w:b/>
                      <w:bCs/>
                      <w:color w:val="6C90C0"/>
                      <w:sz w:val="24"/>
                      <w:szCs w:val="24"/>
                      <w:lang w:eastAsia="ru-RU"/>
                    </w:rPr>
                    <w:tab/>
                  </w:r>
                  <w:r w:rsidRPr="007C708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2.1. Организовать и обеспечить надлежащее исполнение услуг,</w:t>
                  </w:r>
                  <w:bookmarkEnd w:id="2"/>
                  <w:r w:rsidRPr="007C7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предусмотренных </w:t>
                  </w:r>
                  <w:hyperlink r:id="rId10" w:history="1">
                    <w:r w:rsidRPr="007C7086">
                      <w:rPr>
                        <w:rStyle w:val="a3"/>
                        <w:rFonts w:ascii="Times New Roman" w:eastAsia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разделом 1</w:t>
                    </w:r>
                  </w:hyperlink>
                  <w:r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настоящего договора.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            </w:r>
                  <w:bookmarkStart w:id="3" w:name="sub_1022"/>
                </w:p>
                <w:p w14:paraId="61FF6AEB" w14:textId="77777777" w:rsidR="00DC6E47" w:rsidRPr="007C7086" w:rsidRDefault="00DC6E47">
                  <w:pPr>
                    <w:spacing w:before="27" w:after="27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2.2. Обеспечить для проведения занятий помещения, соответствующие</w:t>
                  </w:r>
                  <w:bookmarkEnd w:id="3"/>
                  <w:r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            </w:r>
                </w:p>
                <w:p w14:paraId="1EB59589" w14:textId="77777777" w:rsidR="00DC6E47" w:rsidRPr="007C7086" w:rsidRDefault="00DC6E47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4" w:name="sub_1023"/>
                  <w:r w:rsidRPr="007C7086">
                    <w:rPr>
                      <w:rFonts w:ascii="Times New Roman" w:eastAsia="Times New Roman" w:hAnsi="Times New Roman" w:cs="Times New Roman"/>
                      <w:b/>
                      <w:bCs/>
                      <w:color w:val="6C90C0"/>
                      <w:sz w:val="24"/>
                      <w:szCs w:val="24"/>
                      <w:lang w:eastAsia="ru-RU"/>
                    </w:rPr>
                    <w:lastRenderedPageBreak/>
                    <w:tab/>
                  </w:r>
                  <w:r w:rsidRPr="007C708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2.3. Во время оказания платных образовательных услуг</w:t>
                  </w:r>
                  <w:bookmarkEnd w:id="4"/>
                  <w:r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            </w:r>
                </w:p>
                <w:p w14:paraId="37366C48" w14:textId="77777777" w:rsidR="00DC6E47" w:rsidRPr="007C7086" w:rsidRDefault="00DC6E47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5" w:name="sub_1024"/>
                  <w:r w:rsidRPr="007C7086">
                    <w:rPr>
                      <w:rFonts w:ascii="Times New Roman" w:eastAsia="Times New Roman" w:hAnsi="Times New Roman" w:cs="Times New Roman"/>
                      <w:b/>
                      <w:bCs/>
                      <w:color w:val="6C90C0"/>
                      <w:sz w:val="24"/>
                      <w:szCs w:val="24"/>
                      <w:lang w:eastAsia="ru-RU"/>
                    </w:rPr>
                    <w:tab/>
                  </w:r>
                  <w:r w:rsidRPr="007C708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2.4. Сохранить место за Потребителем (в системе оказываемых</w:t>
                  </w:r>
                  <w:bookmarkEnd w:id="5"/>
                  <w:r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общеобразовательным учреждением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            </w:r>
                </w:p>
                <w:p w14:paraId="3DE4D2E2" w14:textId="77777777" w:rsidR="00DC6E47" w:rsidRPr="007C7086" w:rsidRDefault="00DC6E47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6" w:name="sub_1025"/>
                  <w:r w:rsidRPr="007C7086">
                    <w:rPr>
                      <w:rFonts w:ascii="Times New Roman" w:eastAsia="Times New Roman" w:hAnsi="Times New Roman" w:cs="Times New Roman"/>
                      <w:b/>
                      <w:bCs/>
                      <w:color w:val="6C90C0"/>
                      <w:sz w:val="24"/>
                      <w:szCs w:val="24"/>
                      <w:lang w:eastAsia="ru-RU"/>
                    </w:rPr>
                    <w:tab/>
                  </w:r>
                  <w:r w:rsidRPr="007C708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2.5. Уведомить Заказчика о нецелесообразности оказания Потребителю</w:t>
                  </w:r>
                  <w:bookmarkEnd w:id="6"/>
                  <w:r w:rsidRPr="007C7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образовательных услуг в объёме, предусмотренном </w:t>
                  </w:r>
                  <w:hyperlink r:id="rId11" w:history="1">
                    <w:r w:rsidRPr="007C7086">
                      <w:rPr>
                        <w:rStyle w:val="a3"/>
                        <w:rFonts w:ascii="Times New Roman" w:eastAsia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разделом 1</w:t>
                    </w:r>
                  </w:hyperlink>
                  <w:r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            </w:r>
                </w:p>
                <w:p w14:paraId="0E7B01F2" w14:textId="77777777" w:rsidR="007B67E2" w:rsidRPr="007C7086" w:rsidRDefault="007B67E2" w:rsidP="007B67E2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0064C3A" w14:textId="77777777" w:rsidR="00DC6E47" w:rsidRPr="007C7086" w:rsidRDefault="00D25F78" w:rsidP="006E2DB5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bookmarkStart w:id="7" w:name="sub_1003"/>
                  <w:r w:rsidRPr="007C70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</w:t>
                  </w:r>
                  <w:r w:rsidR="00DC6E47" w:rsidRPr="007C70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Обязанности заказчика</w:t>
                  </w:r>
                  <w:bookmarkEnd w:id="7"/>
                </w:p>
                <w:p w14:paraId="2CA70019" w14:textId="77777777" w:rsidR="007B67E2" w:rsidRPr="007C7086" w:rsidRDefault="007B67E2" w:rsidP="00D25F78">
                  <w:pPr>
                    <w:pStyle w:val="a4"/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DBB8D4F" w14:textId="77777777" w:rsidR="00DC6E47" w:rsidRPr="007C7086" w:rsidRDefault="00DC6E47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8" w:name="sub_1031"/>
                  <w:r w:rsidRPr="007C7086">
                    <w:rPr>
                      <w:rFonts w:ascii="Times New Roman" w:eastAsia="Times New Roman" w:hAnsi="Times New Roman" w:cs="Times New Roman"/>
                      <w:b/>
                      <w:bCs/>
                      <w:color w:val="6C90C0"/>
                      <w:sz w:val="24"/>
                      <w:szCs w:val="24"/>
                      <w:lang w:eastAsia="ru-RU"/>
                    </w:rPr>
                    <w:tab/>
                  </w:r>
                  <w:r w:rsidRPr="007C708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3.1. Своевременно вносить плату за предоставленные услуги, указанные</w:t>
                  </w:r>
                  <w:bookmarkEnd w:id="8"/>
                  <w:r w:rsidRPr="007C7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hyperlink r:id="rId12" w:history="1">
                    <w:r w:rsidRPr="007C7086">
                      <w:rPr>
                        <w:rStyle w:val="a3"/>
                        <w:rFonts w:ascii="Times New Roman" w:eastAsia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разделе 1</w:t>
                    </w:r>
                  </w:hyperlink>
                  <w:r w:rsidRPr="007C7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настоящего договора.</w:t>
                  </w:r>
                </w:p>
                <w:p w14:paraId="3F28DB74" w14:textId="77777777" w:rsidR="00DC6E47" w:rsidRPr="007C7086" w:rsidRDefault="00DC6E47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9" w:name="sub_1032"/>
                  <w:r w:rsidRPr="007C708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  <w:t>3.2. При поступлении Потребителя в общеобразовательное учреждение и</w:t>
                  </w:r>
                  <w:bookmarkEnd w:id="9"/>
                  <w:r w:rsidRPr="007C7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процессе его обучения своевременно предоставлять все необходимые документы, предусмотренные уставом общеобразовательного учреждения.</w:t>
                  </w:r>
                </w:p>
                <w:p w14:paraId="1D77BD1F" w14:textId="77777777" w:rsidR="00DC6E47" w:rsidRPr="007C7086" w:rsidRDefault="00DC6E47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0" w:name="sub_1033"/>
                  <w:r w:rsidRPr="007C708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  <w:t>3.3. Незамедлительно сообщать руководителю Исполнителя об изменении</w:t>
                  </w:r>
                  <w:bookmarkEnd w:id="10"/>
                  <w:r w:rsidRPr="007C7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контактного телефона и места жительства.</w:t>
                  </w:r>
                </w:p>
                <w:p w14:paraId="159F08C9" w14:textId="77777777" w:rsidR="00DC6E47" w:rsidRPr="007C7086" w:rsidRDefault="00DC6E47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1" w:name="sub_1034"/>
                  <w:r w:rsidRPr="007C708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  <w:t>3.4. Извещать руководителя Исполнителя об уважительных причинах</w:t>
                  </w:r>
                  <w:bookmarkEnd w:id="11"/>
                  <w:r w:rsidRPr="007C7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отсутствия Потребителя на занятиях.</w:t>
                  </w:r>
                </w:p>
                <w:p w14:paraId="1120B52E" w14:textId="77777777" w:rsidR="00DC6E47" w:rsidRPr="007C7086" w:rsidRDefault="00DC6E47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2" w:name="sub_1035"/>
                  <w:r w:rsidRPr="007C708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  <w:t>3.5. По просьбе Исполнителя приходить для беседы при наличии</w:t>
                  </w:r>
                  <w:bookmarkEnd w:id="12"/>
                  <w:r w:rsidRPr="007C7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претензий Исполнителя к поведению Потребителя или его отношению к получению дополнительных образовательных услуг.</w:t>
                  </w:r>
                </w:p>
                <w:p w14:paraId="2ED354FE" w14:textId="77777777" w:rsidR="00DC6E47" w:rsidRPr="007C7086" w:rsidRDefault="00DC6E47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3" w:name="sub_1036"/>
                  <w:r w:rsidRPr="007C708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  <w:t>3.6. Проявлять уважение к педагогам, администрации и техническому</w:t>
                  </w:r>
                  <w:bookmarkEnd w:id="13"/>
                  <w:r w:rsidRPr="007C7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персоналу Исполнителя.</w:t>
                  </w:r>
                </w:p>
                <w:p w14:paraId="7C705F59" w14:textId="77777777" w:rsidR="00DC6E47" w:rsidRPr="007C7086" w:rsidRDefault="00DC6E47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4" w:name="sub_1037"/>
                  <w:r w:rsidRPr="007C708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  <w:t>3.7. Возмещать ущерб, причиненный Потребителем имуществу Исполнителя</w:t>
                  </w:r>
                  <w:bookmarkEnd w:id="14"/>
                  <w:r w:rsidRPr="007C7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законодательством Российской Федерации.</w:t>
                  </w:r>
                </w:p>
                <w:p w14:paraId="7E06D9AE" w14:textId="77777777" w:rsidR="00DC6E47" w:rsidRPr="007C7086" w:rsidRDefault="00DC6E47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5" w:name="sub_1038"/>
                  <w:r w:rsidRPr="007C708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  <w:t>3.8. Обеспечить Потребителя за свой счет предметами, необходимыми</w:t>
                  </w:r>
                  <w:bookmarkEnd w:id="15"/>
                  <w:r w:rsidRPr="007C7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            </w:r>
                </w:p>
                <w:p w14:paraId="67D9EE41" w14:textId="77777777" w:rsidR="00DC6E47" w:rsidRPr="007C7086" w:rsidRDefault="00DC6E47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6" w:name="sub_1039"/>
                  <w:r w:rsidRPr="007C708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  <w:t>3.9. В случае выявления заболевания Потребителя (по заключению</w:t>
                  </w:r>
                  <w:bookmarkEnd w:id="16"/>
                  <w:r w:rsidRPr="007C7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учреждений здравоохранения либо медицинского персонала Исполнителя) освободить Потребителя от занятий и принять меры по его выздоровлению.</w:t>
                  </w:r>
                </w:p>
                <w:p w14:paraId="2E96322B" w14:textId="77777777" w:rsidR="00DC6E47" w:rsidRPr="007C7086" w:rsidRDefault="00DC6E47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17" w:name="sub_10310"/>
                  <w:r w:rsidRPr="007C708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  <w:t>3.10. Для договора с участием Потребителя, не достигшего 14-летнего</w:t>
                  </w:r>
                  <w:bookmarkEnd w:id="17"/>
                  <w:r w:rsidRPr="007C7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возраста, обеспечить посещение Потребителем </w:t>
                  </w:r>
                  <w:r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занятий согласно учебному расписанию.</w:t>
                  </w:r>
                </w:p>
                <w:p w14:paraId="530F6D71" w14:textId="77777777" w:rsidR="007B67E2" w:rsidRPr="007C7086" w:rsidRDefault="007B67E2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11E66F61" w14:textId="77777777" w:rsidR="00DC6E47" w:rsidRPr="007C7086" w:rsidRDefault="00DC6E47" w:rsidP="007B67E2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bookmarkStart w:id="18" w:name="sub_1004"/>
                  <w:r w:rsidRPr="007C70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 Обязанности потребителя</w:t>
                  </w:r>
                  <w:bookmarkEnd w:id="18"/>
                </w:p>
                <w:p w14:paraId="504BA238" w14:textId="77777777" w:rsidR="007B67E2" w:rsidRPr="007C7086" w:rsidRDefault="007B67E2" w:rsidP="007B67E2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09B3137" w14:textId="77777777" w:rsidR="00DC6E47" w:rsidRPr="007C7086" w:rsidRDefault="00DC6E47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708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(для договора с Потребителем, достигшим 14-летнего возраста)</w:t>
                  </w:r>
                </w:p>
                <w:p w14:paraId="5CBBA98D" w14:textId="77777777" w:rsidR="00DC6E47" w:rsidRPr="007C7086" w:rsidRDefault="00DC6E47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>Потребитель обязан:</w:t>
                  </w:r>
                </w:p>
                <w:p w14:paraId="26646443" w14:textId="77777777" w:rsidR="00DC6E47" w:rsidRPr="007C7086" w:rsidRDefault="00DC6E47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9" w:name="sub_1041"/>
                  <w:r w:rsidRPr="007C7086">
                    <w:rPr>
                      <w:rFonts w:ascii="Times New Roman" w:eastAsia="Times New Roman" w:hAnsi="Times New Roman" w:cs="Times New Roman"/>
                      <w:b/>
                      <w:bCs/>
                      <w:color w:val="6C90C0"/>
                      <w:sz w:val="24"/>
                      <w:szCs w:val="24"/>
                      <w:lang w:eastAsia="ru-RU"/>
                    </w:rPr>
                    <w:tab/>
                  </w:r>
                  <w:r w:rsidRPr="007C708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4.1. Посещать занятия, указанные в учебном расписании.</w:t>
                  </w:r>
                  <w:bookmarkEnd w:id="19"/>
                </w:p>
                <w:p w14:paraId="74671BB4" w14:textId="77777777" w:rsidR="00DC6E47" w:rsidRPr="007C7086" w:rsidRDefault="00DC6E47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0" w:name="sub_1042"/>
                  <w:r w:rsidRPr="007C708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  <w:t>4.2. Выполнять задания по подготовке к занятиям, даваемые педагогами</w:t>
                  </w:r>
                  <w:bookmarkEnd w:id="20"/>
                  <w:r w:rsidRPr="007C7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общеобразовательного учреждения.</w:t>
                  </w:r>
                </w:p>
                <w:p w14:paraId="329EBF87" w14:textId="77777777" w:rsidR="00DC6E47" w:rsidRPr="007C7086" w:rsidRDefault="00DC6E47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1" w:name="sub_1043"/>
                  <w:r w:rsidRPr="007C708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  <w:t>4.3. Соблюдать учебную дисциплину и общепринятые нормы поведения, в</w:t>
                  </w:r>
                  <w:bookmarkEnd w:id="21"/>
                  <w:r w:rsidRPr="007C7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            </w:r>
                </w:p>
                <w:p w14:paraId="0F2670B1" w14:textId="77777777" w:rsidR="00DC6E47" w:rsidRPr="007C7086" w:rsidRDefault="00DC6E47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bookmarkStart w:id="22" w:name="sub_1044"/>
                  <w:r w:rsidRPr="007C708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ab/>
                    <w:t>4.4. Бережно относиться к имуществу Исполнителя.</w:t>
                  </w:r>
                  <w:bookmarkEnd w:id="22"/>
                </w:p>
                <w:p w14:paraId="50BDF730" w14:textId="77777777" w:rsidR="007B67E2" w:rsidRPr="007C7086" w:rsidRDefault="007B67E2" w:rsidP="00126973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2C0D1D1" w14:textId="77777777" w:rsidR="00DC6E47" w:rsidRPr="007C7086" w:rsidRDefault="007B67E2" w:rsidP="00126973">
                  <w:pPr>
                    <w:pStyle w:val="a4"/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bookmarkStart w:id="23" w:name="sub_1005"/>
                  <w:r w:rsidRPr="007C70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</w:t>
                  </w:r>
                  <w:r w:rsidR="00DC6E47" w:rsidRPr="007C70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Права Исполнителя, Заказчика, Потребителя</w:t>
                  </w:r>
                  <w:bookmarkEnd w:id="23"/>
                </w:p>
                <w:p w14:paraId="5A3E0F8C" w14:textId="77777777" w:rsidR="007B67E2" w:rsidRPr="007C7086" w:rsidRDefault="007B67E2" w:rsidP="007B67E2">
                  <w:pPr>
                    <w:spacing w:before="27" w:after="27" w:line="240" w:lineRule="auto"/>
                    <w:ind w:left="3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9E758C9" w14:textId="77777777" w:rsidR="00DC6E47" w:rsidRPr="007C7086" w:rsidRDefault="00DC6E47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4" w:name="sub_1051"/>
                  <w:r w:rsidRPr="007C708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  <w:t>5.1. Исполнитель вправе отказать Заказчику и Потребителю в</w:t>
                  </w:r>
                  <w:bookmarkEnd w:id="24"/>
                  <w:r w:rsidRPr="007C7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</w:t>
                  </w:r>
                  <w:hyperlink r:id="rId13" w:history="1">
                    <w:r w:rsidRPr="007C7086">
                      <w:rPr>
                        <w:rStyle w:val="a3"/>
                        <w:rFonts w:ascii="Times New Roman" w:eastAsia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гражданским законодательством</w:t>
                    </w:r>
                  </w:hyperlink>
                  <w:r w:rsidRPr="007C7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настоящим договором и дающие Исполнителю право в одностороннем порядке отказаться от исполнения договора.</w:t>
                  </w:r>
                </w:p>
                <w:p w14:paraId="5B45D236" w14:textId="77777777" w:rsidR="00DC6E47" w:rsidRPr="007C7086" w:rsidRDefault="00DC6E47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5" w:name="sub_1052"/>
                  <w:r w:rsidRPr="007C708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  <w:t>5.2. Заказчик вправе требовать от Исполнителя предоставления</w:t>
                  </w:r>
                  <w:bookmarkEnd w:id="25"/>
                  <w:r w:rsidRPr="007C7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информации:</w:t>
                  </w:r>
                </w:p>
                <w:p w14:paraId="209E4E7E" w14:textId="77777777" w:rsidR="00DC6E47" w:rsidRPr="007C7086" w:rsidRDefault="00DC6E47">
                  <w:pPr>
                    <w:spacing w:before="27" w:after="27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7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по вопросам, касающимся организации и обеспечения надлежащего исполнения услуг, предусмотренных </w:t>
                  </w:r>
                  <w:hyperlink r:id="rId14" w:history="1">
                    <w:r w:rsidRPr="007C7086">
                      <w:rPr>
                        <w:rStyle w:val="a3"/>
                        <w:rFonts w:ascii="Times New Roman" w:eastAsia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разделом 1</w:t>
                    </w:r>
                  </w:hyperlink>
                  <w:r w:rsidRPr="007C7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настоящего договора, образовательной деятельности Исполнителя и перспектив ее развития;</w:t>
                  </w:r>
                </w:p>
                <w:p w14:paraId="7435E853" w14:textId="77777777" w:rsidR="00DC6E47" w:rsidRPr="007C7086" w:rsidRDefault="00DC6E47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7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- об успеваемости, поведении, отношении Потребителя к учебе и его способностях в отношении обучения по отдельным предметам учебного плана.</w:t>
                  </w:r>
                </w:p>
                <w:p w14:paraId="531EACF7" w14:textId="77777777" w:rsidR="00DC6E47" w:rsidRPr="007C7086" w:rsidRDefault="00DC6E47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7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            </w:r>
                </w:p>
                <w:p w14:paraId="5ADE6076" w14:textId="77777777" w:rsidR="00DC6E47" w:rsidRPr="007C7086" w:rsidRDefault="00DC6E47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6" w:name="sub_1053"/>
                  <w:r w:rsidRPr="007C708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  <w:t>5.3. Потребитель вправе:</w:t>
                  </w:r>
                  <w:bookmarkEnd w:id="26"/>
                </w:p>
                <w:p w14:paraId="20277BD1" w14:textId="77777777" w:rsidR="00DC6E47" w:rsidRPr="007C7086" w:rsidRDefault="00DC6E47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7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- обращаться к работникам Исполнителя по всем вопросам деятельности образовательного учреждения;</w:t>
                  </w:r>
                </w:p>
                <w:p w14:paraId="25C5B873" w14:textId="77777777" w:rsidR="00DC6E47" w:rsidRPr="007C7086" w:rsidRDefault="00DC6E47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7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-получать полную и достоверную информацию об оценке своих знаний и критериях этой оценки;</w:t>
                  </w:r>
                </w:p>
                <w:p w14:paraId="2D41DE1C" w14:textId="77777777" w:rsidR="00DC6E47" w:rsidRPr="007C7086" w:rsidRDefault="00DC6E47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7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            </w:r>
                </w:p>
                <w:p w14:paraId="52F292D7" w14:textId="77777777" w:rsidR="00D25F78" w:rsidRPr="007C7086" w:rsidRDefault="00D25F7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EF82490" w14:textId="77777777" w:rsidR="00DC6E47" w:rsidRPr="007C7086" w:rsidRDefault="00DC6E47" w:rsidP="00D25F78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bookmarkStart w:id="27" w:name="sub_1006"/>
                  <w:r w:rsidRPr="007C70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6. Оплата услуг</w:t>
                  </w:r>
                  <w:bookmarkEnd w:id="27"/>
                </w:p>
                <w:p w14:paraId="509F75B6" w14:textId="77777777" w:rsidR="00D25F78" w:rsidRPr="007C7086" w:rsidRDefault="00D25F78" w:rsidP="00D25F78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1073B950" w14:textId="77777777" w:rsidR="00126973" w:rsidRPr="007C7086" w:rsidRDefault="00DC6E47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bookmarkStart w:id="28" w:name="sub_1061"/>
                  <w:r w:rsidRPr="007C708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  <w:t xml:space="preserve">6.1. Заказчик </w:t>
                  </w:r>
                  <w:r w:rsidR="00D25F78" w:rsidRPr="007C708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ежемесячно</w:t>
                  </w:r>
                  <w:bookmarkEnd w:id="28"/>
                  <w:r w:rsidR="00D25F78" w:rsidRPr="007C7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рублях оплачивает услуги, указанные в </w:t>
                  </w:r>
                  <w:hyperlink r:id="rId15" w:history="1">
                    <w:r w:rsidR="00D25F78" w:rsidRPr="007C7086">
                      <w:rPr>
                        <w:rStyle w:val="a3"/>
                        <w:rFonts w:ascii="Times New Roman" w:eastAsia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разделе 1</w:t>
                    </w:r>
                  </w:hyperlink>
                  <w:r w:rsidR="00D25F78" w:rsidRPr="007C7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настоящего договора, в сумме_____________;</w:t>
                  </w:r>
                </w:p>
                <w:p w14:paraId="4298DEA5" w14:textId="77777777" w:rsidR="00DC6E47" w:rsidRPr="007C7086" w:rsidRDefault="00DC6E47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9" w:name="sub_1063"/>
                  <w:r w:rsidRPr="007C708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  <w:t>6.2. Оплата производится __________________________________________</w:t>
                  </w:r>
                  <w:bookmarkEnd w:id="29"/>
                </w:p>
                <w:p w14:paraId="7DA23CB3" w14:textId="77777777" w:rsidR="00DC6E47" w:rsidRPr="007C7086" w:rsidRDefault="00D25F7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C70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                           (указывается </w:t>
                  </w:r>
                  <w:r w:rsidR="00DC6E47" w:rsidRPr="007C70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время оплаты</w:t>
                  </w:r>
                  <w:r w:rsidRPr="007C70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</w:t>
                  </w:r>
                </w:p>
                <w:p w14:paraId="53FF9A49" w14:textId="77777777" w:rsidR="00DC6E47" w:rsidRPr="007C7086" w:rsidRDefault="00DC6E47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7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счёт Исполнителя в банке.</w:t>
                  </w:r>
                </w:p>
                <w:p w14:paraId="0FCEB4B8" w14:textId="77777777" w:rsidR="00DC6E47" w:rsidRPr="007C7086" w:rsidRDefault="00DC6E47" w:rsidP="00B50D84">
                  <w:pPr>
                    <w:spacing w:before="27" w:after="27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7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услуг удостоверяется Исполнителем ______________________________________________________________________</w:t>
                  </w:r>
                  <w:r w:rsidR="00D25F78" w:rsidRPr="007C7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07F7B44A" w14:textId="77777777" w:rsidR="00D25F78" w:rsidRPr="007C7086" w:rsidRDefault="00D25F78" w:rsidP="00D25F7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C70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(указывае</w:t>
                  </w:r>
                  <w:r w:rsidR="00DC6E47" w:rsidRPr="007C70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</w:t>
                  </w:r>
                  <w:r w:rsidRPr="007C70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ся</w:t>
                  </w:r>
                  <w:r w:rsidR="00DC6E47" w:rsidRPr="007C70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документ, подтверждающий оплату,</w:t>
                  </w:r>
                  <w:r w:rsidRPr="007C70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выдаваемым Заказчику Исполнителем)</w:t>
                  </w:r>
                </w:p>
                <w:p w14:paraId="44CC2C43" w14:textId="77777777" w:rsidR="00DC6E47" w:rsidRPr="007C7086" w:rsidRDefault="00DC6E47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7CAD4B6" w14:textId="77777777" w:rsidR="00DC6E47" w:rsidRPr="007C7086" w:rsidRDefault="00065082" w:rsidP="006E2DB5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bookmarkStart w:id="30" w:name="sub_1064"/>
                  <w:bookmarkStart w:id="31" w:name="sub_1007"/>
                  <w:bookmarkEnd w:id="30"/>
                  <w:r w:rsidRPr="007C70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7.</w:t>
                  </w:r>
                  <w:r w:rsidR="00DC6E47" w:rsidRPr="007C70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Основания изменения и расторжения договора</w:t>
                  </w:r>
                  <w:bookmarkEnd w:id="31"/>
                </w:p>
                <w:p w14:paraId="6B4F4A2B" w14:textId="77777777" w:rsidR="00D25F78" w:rsidRPr="007C7086" w:rsidRDefault="00D25F78" w:rsidP="00D25F78">
                  <w:pPr>
                    <w:pStyle w:val="a4"/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5BDD3DB8" w14:textId="77777777" w:rsidR="00DC6E47" w:rsidRPr="007C7086" w:rsidRDefault="00DC6E47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32" w:name="sub_1071"/>
                  <w:r w:rsidRPr="007C708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  <w:t>7.1. Условия, на которых заключен настоящий договор, могут быть</w:t>
                  </w:r>
                  <w:bookmarkEnd w:id="32"/>
                  <w:r w:rsidRPr="007C7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изменены либо по соглашению сторон, либо в соответствии с действующим законодательством Российской Федерации.</w:t>
                  </w:r>
                </w:p>
                <w:p w14:paraId="51959D79" w14:textId="77777777" w:rsidR="00DC6E47" w:rsidRPr="007C7086" w:rsidRDefault="00DC6E47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33" w:name="sub_1072"/>
                  <w:r w:rsidRPr="007C708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  <w:t>7.2. Потребитель, достигший 14-летнего возраста, вправе в любое</w:t>
                  </w:r>
                  <w:bookmarkEnd w:id="33"/>
                  <w:r w:rsidRPr="007C7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            </w:r>
                </w:p>
                <w:p w14:paraId="73C71ECB" w14:textId="77777777" w:rsidR="00DC6E47" w:rsidRPr="007C7086" w:rsidRDefault="00DC6E47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7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 xml:space="preserve">От имени Потребителя в возрасте от 6 до 14 лет договор в любое время может быть расторгнут Заказчиком при условии, указанном в </w:t>
                  </w:r>
                  <w:hyperlink r:id="rId16" w:history="1">
                    <w:r w:rsidRPr="007C7086">
                      <w:rPr>
                        <w:rStyle w:val="a3"/>
                        <w:rFonts w:ascii="Times New Roman" w:eastAsia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абзаце 1</w:t>
                    </w:r>
                  </w:hyperlink>
                  <w:r w:rsidRPr="007C7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настоящего пункта.</w:t>
                  </w:r>
                </w:p>
                <w:p w14:paraId="38F54AE8" w14:textId="77777777" w:rsidR="00DC6E47" w:rsidRPr="007C7086" w:rsidRDefault="00DC6E47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34" w:name="sub_1073"/>
                  <w:r w:rsidRPr="007C708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  <w:t>7.3. Настоящий договор может быть расторгнут по соглашению сторон.</w:t>
                  </w:r>
                  <w:bookmarkEnd w:id="34"/>
                </w:p>
                <w:p w14:paraId="3547752F" w14:textId="77777777" w:rsidR="00DC6E47" w:rsidRPr="007C7086" w:rsidRDefault="00DC6E47">
                  <w:pPr>
                    <w:spacing w:before="27" w:after="27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7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            </w:r>
                </w:p>
                <w:p w14:paraId="116749D1" w14:textId="77777777" w:rsidR="00DC6E47" w:rsidRPr="007C7086" w:rsidRDefault="00DC6E47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35" w:name="sub_1074"/>
                  <w:r w:rsidRPr="007C708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  <w:t>7.4. Помимо этого, Исполнитель вправе отказаться от исполнения</w:t>
                  </w:r>
                  <w:bookmarkEnd w:id="35"/>
                  <w:r w:rsidRPr="007C7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договора, если </w:t>
                  </w:r>
                  <w:r w:rsidRPr="007C7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Заказчик нарушил сроки оплаты услуг по настоящему договору ______________________________________________________________________</w:t>
                  </w:r>
                </w:p>
                <w:p w14:paraId="4287A42D" w14:textId="77777777" w:rsidR="00DC6E47" w:rsidRPr="007C7086" w:rsidRDefault="00DC6E47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7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(указать срок или количество, или иные условия просрочки)</w:t>
                  </w:r>
                </w:p>
                <w:p w14:paraId="68B23699" w14:textId="77777777" w:rsidR="00DC6E47" w:rsidRPr="007C7086" w:rsidRDefault="00DC6E47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7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либо неоднократно нарушает иные обязательства, предусмотренные </w:t>
                  </w:r>
                  <w:hyperlink r:id="rId17" w:history="1">
                    <w:r w:rsidRPr="007C7086">
                      <w:rPr>
                        <w:rStyle w:val="a3"/>
                        <w:rFonts w:ascii="Times New Roman" w:eastAsia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п. 3</w:t>
                    </w:r>
                  </w:hyperlink>
                  <w:r w:rsidRPr="007C7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            </w:r>
                </w:p>
                <w:p w14:paraId="17E58D23" w14:textId="77777777" w:rsidR="0026179B" w:rsidRPr="007C7086" w:rsidRDefault="00DC6E47" w:rsidP="0026179B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36" w:name="sub_1075"/>
                  <w:r w:rsidRPr="007C708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  <w:t>7.5. Если Потребитель своим поведением систематически нарушает права</w:t>
                  </w:r>
                  <w:bookmarkEnd w:id="36"/>
                  <w:r w:rsidRPr="007C7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________________________________________________________предупреждений</w:t>
                  </w:r>
                  <w:r w:rsidR="0026179B" w:rsidRPr="007C7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Потребитель не устранит 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</w:t>
                  </w:r>
                </w:p>
                <w:p w14:paraId="5C642D5D" w14:textId="77777777" w:rsidR="00065082" w:rsidRPr="007C7086" w:rsidRDefault="00065082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A2D24BA" w14:textId="77777777" w:rsidR="00DC6E47" w:rsidRPr="007C7086" w:rsidRDefault="00DC6E47" w:rsidP="00065082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bookmarkStart w:id="37" w:name="sub_1008"/>
                  <w:r w:rsidRPr="007C70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8. Ответственность за неисполнение или ненадлежащее исполнение</w:t>
                  </w:r>
                  <w:bookmarkEnd w:id="37"/>
                </w:p>
                <w:p w14:paraId="00E6A22E" w14:textId="77777777" w:rsidR="00DC6E47" w:rsidRPr="007C7086" w:rsidRDefault="00DC6E47" w:rsidP="00065082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C70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обязательств по настоящему договору</w:t>
                  </w:r>
                </w:p>
                <w:p w14:paraId="2AE87170" w14:textId="77777777" w:rsidR="0026179B" w:rsidRPr="007C7086" w:rsidRDefault="0026179B" w:rsidP="00065082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3254AE68" w14:textId="77777777" w:rsidR="00DC6E47" w:rsidRPr="007C7086" w:rsidRDefault="00DC6E47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38" w:name="sub_1081"/>
                  <w:r w:rsidRPr="007C708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  <w:t>8.1. В случае неисполнения или ненадлежащего исполнения сторонами</w:t>
                  </w:r>
                  <w:bookmarkEnd w:id="38"/>
                  <w:r w:rsidRPr="007C7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обязательств по настоящему договору они несут ответственность, предусмотренную </w:t>
                  </w:r>
                  <w:hyperlink r:id="rId18" w:history="1">
                    <w:r w:rsidRPr="007C7086">
                      <w:rPr>
                        <w:rStyle w:val="a3"/>
                        <w:rFonts w:ascii="Times New Roman" w:eastAsia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гражданским законодательством</w:t>
                    </w:r>
                  </w:hyperlink>
                  <w:r w:rsidRPr="007C7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hyperlink r:id="rId19" w:history="1">
                    <w:r w:rsidRPr="007C7086">
                      <w:rPr>
                        <w:rStyle w:val="a3"/>
                        <w:rFonts w:ascii="Times New Roman" w:eastAsia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законодательством</w:t>
                    </w:r>
                  </w:hyperlink>
                  <w:r w:rsidRPr="007C7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 защите прав потребителей, на условиях, установленных этим законодательством.</w:t>
                  </w:r>
                </w:p>
                <w:p w14:paraId="75B38D27" w14:textId="77777777" w:rsidR="00065082" w:rsidRPr="007C7086" w:rsidRDefault="00065082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43B10AA" w14:textId="77777777" w:rsidR="00DC6E47" w:rsidRPr="007C7086" w:rsidRDefault="00DC6E47" w:rsidP="006E2DB5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bookmarkStart w:id="39" w:name="sub_1009"/>
                  <w:r w:rsidRPr="007C70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9. Срок действия договора и другие условия</w:t>
                  </w:r>
                  <w:bookmarkEnd w:id="39"/>
                </w:p>
                <w:p w14:paraId="68FAEC73" w14:textId="77777777" w:rsidR="00065082" w:rsidRPr="007C7086" w:rsidRDefault="00065082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7D4DD56F" w14:textId="77777777" w:rsidR="00DC6E47" w:rsidRPr="007C7086" w:rsidRDefault="00DC6E47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40" w:name="sub_1091"/>
                  <w:r w:rsidRPr="007C708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  <w:t>9.1. Настоящий договор вступает в силу со дня его заключения</w:t>
                  </w:r>
                  <w:bookmarkEnd w:id="40"/>
                  <w:r w:rsidR="00461908" w:rsidRPr="007C7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сторонами и действует до ___</w:t>
                  </w:r>
                  <w:r w:rsidRPr="007C7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 г.</w:t>
                  </w:r>
                </w:p>
                <w:p w14:paraId="2E02057A" w14:textId="77777777" w:rsidR="00DC6E47" w:rsidRPr="007C7086" w:rsidRDefault="00DC6E47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41" w:name="sub_1092"/>
                  <w:r w:rsidRPr="007C708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  <w:t>9.2. Договор составлен в двух экземплярах, имеющих равную</w:t>
                  </w:r>
                  <w:bookmarkEnd w:id="41"/>
                  <w:r w:rsidRPr="007C70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юридическую силу.</w:t>
                  </w:r>
                </w:p>
                <w:p w14:paraId="1E98E06E" w14:textId="77777777" w:rsidR="00065082" w:rsidRPr="007C7086" w:rsidRDefault="00065082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9E69DE5" w14:textId="77777777" w:rsidR="00DC6E47" w:rsidRPr="007C7086" w:rsidRDefault="00DC6E47" w:rsidP="006E2DB5">
                  <w:pPr>
                    <w:spacing w:before="27" w:after="27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bookmarkStart w:id="42" w:name="sub_1010"/>
                  <w:r w:rsidRPr="007C70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10. Подписи сторон</w:t>
                  </w:r>
                  <w:bookmarkEnd w:id="42"/>
                </w:p>
                <w:p w14:paraId="4F445466" w14:textId="77777777" w:rsidR="00065082" w:rsidRPr="007C7086" w:rsidRDefault="00065082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0B66B0B6" w14:textId="77777777" w:rsidR="00DC6E47" w:rsidRPr="007C7086" w:rsidRDefault="00DC6E47" w:rsidP="0057068B">
                  <w:pPr>
                    <w:spacing w:before="27" w:after="2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Исполнитель </w:t>
                  </w:r>
                  <w:r w:rsidR="0057068B"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</w:t>
                  </w:r>
                  <w:r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Заказчик </w:t>
                  </w:r>
                  <w:r w:rsidR="0057068B"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</w:t>
                  </w:r>
                  <w:r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Потребитель, достигший </w:t>
                  </w:r>
                </w:p>
                <w:p w14:paraId="7D95FFEB" w14:textId="77777777" w:rsidR="00DC6E47" w:rsidRPr="007C7086" w:rsidRDefault="00DC6E47" w:rsidP="00DF20C2">
                  <w:pPr>
                    <w:spacing w:before="27" w:after="27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14-летнего возраста</w:t>
                  </w:r>
                </w:p>
                <w:p w14:paraId="7E87D759" w14:textId="77777777" w:rsidR="00DF20C2" w:rsidRPr="007C7086" w:rsidRDefault="00DF20C2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МБОУ города Ростова-на-Дону _____________________            _____________________</w:t>
                  </w:r>
                </w:p>
                <w:p w14:paraId="3C5D70A3" w14:textId="77777777" w:rsidR="00DF20C2" w:rsidRPr="007C7086" w:rsidRDefault="00DF20C2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«Лицей № 51 имени Капустина_____________________            _____________________</w:t>
                  </w:r>
                </w:p>
                <w:p w14:paraId="67B6E811" w14:textId="77777777" w:rsidR="00DC6E47" w:rsidRPr="007C7086" w:rsidRDefault="00DF20C2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Бориса Владиславовича»          </w:t>
                  </w:r>
                  <w:r w:rsidR="00DC6E47"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</w:t>
                  </w:r>
                  <w:r w:rsidR="00CE49C8"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</w:t>
                  </w:r>
                  <w:r w:rsidR="0057068B"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____</w:t>
                  </w:r>
                  <w:r w:rsidR="00DC6E47"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</w:t>
                  </w:r>
                  <w:r w:rsidR="00CE49C8"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</w:t>
                  </w:r>
                  <w:r w:rsidR="0057068B"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</w:t>
                  </w:r>
                </w:p>
                <w:p w14:paraId="6EF1BF9F" w14:textId="77777777" w:rsidR="00DC6E47" w:rsidRPr="007C7086" w:rsidRDefault="00DF20C2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Юридический адрес</w:t>
                  </w:r>
                  <w:r w:rsidR="00CE49C8"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:344006</w:t>
                  </w:r>
                  <w:r w:rsidR="0057068B"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</w:t>
                  </w:r>
                  <w:r w:rsidRPr="007C70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(Ф.И.О)</w:t>
                  </w:r>
                  <w:r w:rsidR="0057068B" w:rsidRPr="007C70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</w:t>
                  </w:r>
                  <w:r w:rsidRPr="007C70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(</w:t>
                  </w:r>
                  <w:r w:rsidR="00DC6E47" w:rsidRPr="007C70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Ф.И.О</w:t>
                  </w:r>
                  <w:r w:rsidRPr="007C70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)</w:t>
                  </w:r>
                  <w:r w:rsidR="00DC6E47" w:rsidRPr="007C70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  <w:p w14:paraId="4B5122BC" w14:textId="77777777" w:rsidR="00CE49C8" w:rsidRPr="007C7086" w:rsidRDefault="00CE49C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Ростов-на-Дону                              _____________________             _____________________                                     </w:t>
                  </w:r>
                </w:p>
                <w:p w14:paraId="02AE5666" w14:textId="77777777" w:rsidR="00DC6E47" w:rsidRPr="007C7086" w:rsidRDefault="00CE49C8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Пр. Чехова,36/124                         </w:t>
                  </w:r>
                  <w:r w:rsidRPr="007C70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(</w:t>
                  </w:r>
                  <w:r w:rsidR="00DC6E47" w:rsidRPr="007C70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паспортные данные</w:t>
                  </w:r>
                  <w:r w:rsidRPr="007C70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)                                                  (</w:t>
                  </w:r>
                  <w:r w:rsidR="00DC6E47" w:rsidRPr="007C70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паспортные данные</w:t>
                  </w:r>
                  <w:r w:rsidRPr="007C70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)</w:t>
                  </w:r>
                </w:p>
                <w:p w14:paraId="75354132" w14:textId="77777777" w:rsidR="00024767" w:rsidRPr="007C7086" w:rsidRDefault="00024767" w:rsidP="000247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ОКПО 34121956   </w:t>
                  </w:r>
                </w:p>
                <w:p w14:paraId="17131993" w14:textId="77777777" w:rsidR="00024767" w:rsidRPr="007C7086" w:rsidRDefault="00024767" w:rsidP="000247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 1026103168849                   _____________________             _____________________</w:t>
                  </w:r>
                </w:p>
                <w:p w14:paraId="52C8D0ED" w14:textId="77777777" w:rsidR="00024767" w:rsidRPr="007C7086" w:rsidRDefault="00024767" w:rsidP="00024767">
                  <w:pPr>
                    <w:spacing w:before="27" w:after="27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ИНН 6163022675                             </w:t>
                  </w:r>
                  <w:proofErr w:type="gramStart"/>
                  <w:r w:rsidRPr="007C7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7C708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proofErr w:type="gramEnd"/>
                  <w:r w:rsidRPr="007C70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адрес места </w:t>
                  </w:r>
                  <w:r w:rsidR="0057068B" w:rsidRPr="007C70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                             </w:t>
                  </w:r>
                  <w:r w:rsidRPr="007C7086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7C70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адрес места</w:t>
                  </w:r>
                </w:p>
                <w:p w14:paraId="7D03FA99" w14:textId="77777777" w:rsidR="00024767" w:rsidRPr="007C7086" w:rsidRDefault="00024767" w:rsidP="000247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КПП616301001                             ______________________            _____________________</w:t>
                  </w:r>
                </w:p>
                <w:p w14:paraId="1CB1AC01" w14:textId="77777777" w:rsidR="00DC6E47" w:rsidRPr="007C7086" w:rsidRDefault="0057068B" w:rsidP="0002476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0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               </w:t>
                  </w:r>
                  <w:proofErr w:type="gramStart"/>
                  <w:r w:rsidR="00024767" w:rsidRPr="007C70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жительства)   </w:t>
                  </w:r>
                  <w:proofErr w:type="gramEnd"/>
                  <w:r w:rsidR="00024767" w:rsidRPr="007C70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                        жительства)</w:t>
                  </w:r>
                </w:p>
                <w:p w14:paraId="672075E8" w14:textId="77777777" w:rsidR="00DC6E47" w:rsidRPr="007C7086" w:rsidRDefault="00DC6E47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контактный телефон</w:t>
                  </w:r>
                  <w:r w:rsidR="00105405"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______________________          _____________________</w:t>
                  </w:r>
                </w:p>
                <w:p w14:paraId="6358336D" w14:textId="77777777" w:rsidR="00105405" w:rsidRPr="007C7086" w:rsidRDefault="00105405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263-16-20,263-40-60</w:t>
                  </w:r>
                </w:p>
                <w:p w14:paraId="49B9B6E3" w14:textId="77777777" w:rsidR="00105405" w:rsidRPr="007C7086" w:rsidRDefault="00105405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74A9F795" w14:textId="77777777" w:rsidR="00DC6E47" w:rsidRPr="007C7086" w:rsidRDefault="00DC6E47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</w:t>
                  </w:r>
                  <w:r w:rsidR="0057068B"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7068B"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</w:t>
                  </w:r>
                  <w:r w:rsidR="00024767"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___    </w:t>
                  </w:r>
                  <w:r w:rsidR="0057068B"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="00024767"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____</w:t>
                  </w:r>
                  <w:r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</w:t>
                  </w:r>
                  <w:r w:rsidR="00024767" w:rsidRPr="007C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</w:t>
                  </w:r>
                </w:p>
                <w:p w14:paraId="378BF628" w14:textId="77777777" w:rsidR="00DC6E47" w:rsidRPr="007C7086" w:rsidRDefault="0057068B" w:rsidP="00470219">
                  <w:pPr>
                    <w:spacing w:before="27" w:after="27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70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       </w:t>
                  </w:r>
                  <w:r w:rsidR="00DC6E47" w:rsidRPr="007C70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(подпись) </w:t>
                  </w:r>
                  <w:r w:rsidRPr="007C70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                           </w:t>
                  </w:r>
                  <w:r w:rsidR="00DC6E47" w:rsidRPr="007C70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(подпись)</w:t>
                  </w:r>
                  <w:r w:rsidRPr="007C70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                              </w:t>
                  </w:r>
                  <w:r w:rsidR="00DC6E47" w:rsidRPr="007C70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(подпись)</w:t>
                  </w:r>
                </w:p>
              </w:tc>
            </w:tr>
          </w:tbl>
          <w:p w14:paraId="37213C39" w14:textId="77777777" w:rsidR="00DC6E47" w:rsidRPr="007C7086" w:rsidRDefault="00DC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29AA50" w14:textId="77777777" w:rsidR="00BC4DE6" w:rsidRPr="007C7086" w:rsidRDefault="00470219" w:rsidP="00470219">
      <w:pPr>
        <w:rPr>
          <w:rFonts w:ascii="Times New Roman" w:hAnsi="Times New Roman" w:cs="Times New Roman"/>
          <w:sz w:val="24"/>
          <w:szCs w:val="24"/>
        </w:rPr>
      </w:pPr>
      <w:r w:rsidRPr="007C7086">
        <w:rPr>
          <w:rFonts w:ascii="Times New Roman" w:hAnsi="Times New Roman" w:cs="Times New Roman"/>
          <w:sz w:val="24"/>
          <w:szCs w:val="24"/>
        </w:rPr>
        <w:lastRenderedPageBreak/>
        <w:t>М.П.</w:t>
      </w:r>
    </w:p>
    <w:p w14:paraId="7997D4BF" w14:textId="77777777" w:rsidR="002C5259" w:rsidRPr="007C7086" w:rsidRDefault="002C5259">
      <w:pPr>
        <w:rPr>
          <w:rFonts w:ascii="Times New Roman" w:hAnsi="Times New Roman" w:cs="Times New Roman"/>
        </w:rPr>
      </w:pPr>
    </w:p>
    <w:sectPr w:rsidR="002C5259" w:rsidRPr="007C7086" w:rsidSect="002C525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B61243"/>
    <w:multiLevelType w:val="hybridMultilevel"/>
    <w:tmpl w:val="BEB4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52E5C"/>
    <w:multiLevelType w:val="hybridMultilevel"/>
    <w:tmpl w:val="9076A75C"/>
    <w:lvl w:ilvl="0" w:tplc="13918313">
      <w:start w:val="1"/>
      <w:numFmt w:val="decimal"/>
      <w:lvlText w:val="%1."/>
      <w:lvlJc w:val="left"/>
      <w:pPr>
        <w:ind w:left="720" w:hanging="360"/>
      </w:pPr>
    </w:lvl>
    <w:lvl w:ilvl="1" w:tplc="13918313" w:tentative="1">
      <w:start w:val="1"/>
      <w:numFmt w:val="lowerLetter"/>
      <w:lvlText w:val="%2."/>
      <w:lvlJc w:val="left"/>
      <w:pPr>
        <w:ind w:left="1440" w:hanging="360"/>
      </w:pPr>
    </w:lvl>
    <w:lvl w:ilvl="2" w:tplc="13918313" w:tentative="1">
      <w:start w:val="1"/>
      <w:numFmt w:val="lowerRoman"/>
      <w:lvlText w:val="%3."/>
      <w:lvlJc w:val="right"/>
      <w:pPr>
        <w:ind w:left="2160" w:hanging="180"/>
      </w:pPr>
    </w:lvl>
    <w:lvl w:ilvl="3" w:tplc="13918313" w:tentative="1">
      <w:start w:val="1"/>
      <w:numFmt w:val="decimal"/>
      <w:lvlText w:val="%4."/>
      <w:lvlJc w:val="left"/>
      <w:pPr>
        <w:ind w:left="2880" w:hanging="360"/>
      </w:pPr>
    </w:lvl>
    <w:lvl w:ilvl="4" w:tplc="13918313" w:tentative="1">
      <w:start w:val="1"/>
      <w:numFmt w:val="lowerLetter"/>
      <w:lvlText w:val="%5."/>
      <w:lvlJc w:val="left"/>
      <w:pPr>
        <w:ind w:left="3600" w:hanging="360"/>
      </w:pPr>
    </w:lvl>
    <w:lvl w:ilvl="5" w:tplc="13918313" w:tentative="1">
      <w:start w:val="1"/>
      <w:numFmt w:val="lowerRoman"/>
      <w:lvlText w:val="%6."/>
      <w:lvlJc w:val="right"/>
      <w:pPr>
        <w:ind w:left="4320" w:hanging="180"/>
      </w:pPr>
    </w:lvl>
    <w:lvl w:ilvl="6" w:tplc="13918313" w:tentative="1">
      <w:start w:val="1"/>
      <w:numFmt w:val="decimal"/>
      <w:lvlText w:val="%7."/>
      <w:lvlJc w:val="left"/>
      <w:pPr>
        <w:ind w:left="5040" w:hanging="360"/>
      </w:pPr>
    </w:lvl>
    <w:lvl w:ilvl="7" w:tplc="13918313" w:tentative="1">
      <w:start w:val="1"/>
      <w:numFmt w:val="lowerLetter"/>
      <w:lvlText w:val="%8."/>
      <w:lvlJc w:val="left"/>
      <w:pPr>
        <w:ind w:left="5760" w:hanging="360"/>
      </w:pPr>
    </w:lvl>
    <w:lvl w:ilvl="8" w:tplc="1391831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C4E89"/>
    <w:multiLevelType w:val="hybridMultilevel"/>
    <w:tmpl w:val="2B582D3A"/>
    <w:lvl w:ilvl="0" w:tplc="160789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965936">
    <w:abstractNumId w:val="0"/>
  </w:num>
  <w:num w:numId="2" w16cid:durableId="317147830">
    <w:abstractNumId w:val="2"/>
  </w:num>
  <w:num w:numId="3" w16cid:durableId="650720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E2C"/>
    <w:rsid w:val="00024767"/>
    <w:rsid w:val="00065082"/>
    <w:rsid w:val="000C4F51"/>
    <w:rsid w:val="00105405"/>
    <w:rsid w:val="001119E0"/>
    <w:rsid w:val="00126960"/>
    <w:rsid w:val="00126973"/>
    <w:rsid w:val="0026179B"/>
    <w:rsid w:val="002C5259"/>
    <w:rsid w:val="00461908"/>
    <w:rsid w:val="00470219"/>
    <w:rsid w:val="0057068B"/>
    <w:rsid w:val="005B37D6"/>
    <w:rsid w:val="00650D35"/>
    <w:rsid w:val="006E2DB5"/>
    <w:rsid w:val="007B67E2"/>
    <w:rsid w:val="007C7086"/>
    <w:rsid w:val="008F611A"/>
    <w:rsid w:val="00944C3B"/>
    <w:rsid w:val="00A47853"/>
    <w:rsid w:val="00B50D84"/>
    <w:rsid w:val="00BC4DE6"/>
    <w:rsid w:val="00BE2A42"/>
    <w:rsid w:val="00BF2E2C"/>
    <w:rsid w:val="00C10193"/>
    <w:rsid w:val="00C53C7E"/>
    <w:rsid w:val="00CC71B6"/>
    <w:rsid w:val="00CE49C8"/>
    <w:rsid w:val="00D00AF4"/>
    <w:rsid w:val="00D25F78"/>
    <w:rsid w:val="00DC6E47"/>
    <w:rsid w:val="00DF2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95DC"/>
  <w15:docId w15:val="{827F1019-5947-474D-8066-7BC21786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E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67E2"/>
    <w:pPr>
      <w:ind w:left="720"/>
      <w:contextualSpacing/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1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3488.1000/" TargetMode="External"/><Relationship Id="rId13" Type="http://schemas.openxmlformats.org/officeDocument/2006/relationships/hyperlink" Target="garantf1://10064072.0/" TargetMode="External"/><Relationship Id="rId18" Type="http://schemas.openxmlformats.org/officeDocument/2006/relationships/hyperlink" Target="garantf1://10064072.1025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0006035.300/" TargetMode="External"/><Relationship Id="rId12" Type="http://schemas.openxmlformats.org/officeDocument/2006/relationships/hyperlink" Target="http://phvgimn.samar.rusobr.ru/p93aa1.html" TargetMode="External"/><Relationship Id="rId17" Type="http://schemas.openxmlformats.org/officeDocument/2006/relationships/hyperlink" Target="http://phvgimn.samar.rusobr.ru/p93aa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hvgimn.samar.rusobr.ru/p93aa1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0064235.45/" TargetMode="External"/><Relationship Id="rId11" Type="http://schemas.openxmlformats.org/officeDocument/2006/relationships/hyperlink" Target="http://phvgimn.samar.rusobr.ru/p93aa1.html" TargetMode="External"/><Relationship Id="rId5" Type="http://schemas.openxmlformats.org/officeDocument/2006/relationships/hyperlink" Target="garantf1://10064072.779/" TargetMode="External"/><Relationship Id="rId15" Type="http://schemas.openxmlformats.org/officeDocument/2006/relationships/hyperlink" Target="http://phvgimn.samar.rusobr.ru/p93aa1.html" TargetMode="External"/><Relationship Id="rId10" Type="http://schemas.openxmlformats.org/officeDocument/2006/relationships/hyperlink" Target="http://phvgimn.samar.rusobr.ru/p93aa1.html" TargetMode="External"/><Relationship Id="rId19" Type="http://schemas.openxmlformats.org/officeDocument/2006/relationships/hyperlink" Target="garantf1://10006035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hvgimn.samar.rusobr.ru/p93aa1.html" TargetMode="External"/><Relationship Id="rId14" Type="http://schemas.openxmlformats.org/officeDocument/2006/relationships/hyperlink" Target="http://phvgimn.samar.rusobr.ru/p93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Екатерина Черемисина</cp:lastModifiedBy>
  <cp:revision>6</cp:revision>
  <cp:lastPrinted>2017-09-19T08:26:00Z</cp:lastPrinted>
  <dcterms:created xsi:type="dcterms:W3CDTF">2017-09-19T06:04:00Z</dcterms:created>
  <dcterms:modified xsi:type="dcterms:W3CDTF">2024-03-07T05:23:00Z</dcterms:modified>
</cp:coreProperties>
</file>