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E4B3" w14:textId="77777777" w:rsidR="00207524" w:rsidRDefault="003B2002" w:rsidP="00207524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  <w:sz w:val="28"/>
          <w:szCs w:val="28"/>
        </w:rPr>
        <w:t xml:space="preserve">    </w:t>
      </w:r>
      <w:r w:rsidR="00207524">
        <w:rPr>
          <w:b/>
        </w:rPr>
        <w:t>МУНИЦИПАЛЬНОЕ БЮДЖЕТНОЕ ОБЩЕОБРАЗОВАТЕЛЬНОЕ УЧРЕЖДЕНИЕ</w:t>
      </w:r>
    </w:p>
    <w:p w14:paraId="15287867" w14:textId="77777777" w:rsidR="00207524" w:rsidRDefault="00207524" w:rsidP="00207524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 xml:space="preserve">                                                           ГОРОДА РОСТОВА-НА-ДОНУ                                                </w:t>
      </w:r>
    </w:p>
    <w:p w14:paraId="4C9FC4EF" w14:textId="6991295D" w:rsidR="00207524" w:rsidRDefault="00207524" w:rsidP="00207524">
      <w:pPr>
        <w:overflowPunct w:val="0"/>
        <w:autoSpaceDE w:val="0"/>
        <w:autoSpaceDN w:val="0"/>
        <w:adjustRightInd w:val="0"/>
        <w:textAlignment w:val="baseline"/>
        <w:rPr>
          <w:b/>
          <w:u w:val="single"/>
        </w:rPr>
      </w:pPr>
      <w:r>
        <w:rPr>
          <w:b/>
          <w:u w:val="single"/>
        </w:rPr>
        <w:t xml:space="preserve">         «ЛИЦЕЙ № 51 ИМЕНИ КАПУСТИНА БОРИСА </w:t>
      </w:r>
      <w:r w:rsidR="000C69C7">
        <w:rPr>
          <w:b/>
          <w:u w:val="single"/>
        </w:rPr>
        <w:t>ВЛАДИСЛАВОВИЧА» _</w:t>
      </w:r>
      <w:r>
        <w:rPr>
          <w:b/>
          <w:u w:val="single"/>
        </w:rPr>
        <w:t>___</w:t>
      </w:r>
    </w:p>
    <w:p w14:paraId="2852E389" w14:textId="77777777" w:rsidR="00207524" w:rsidRDefault="00207524" w:rsidP="00207524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0EEFC907" w14:textId="77777777" w:rsidR="00207524" w:rsidRDefault="00207524" w:rsidP="0020752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u w:val="single"/>
        </w:rPr>
      </w:pPr>
    </w:p>
    <w:p w14:paraId="1FFFC53F" w14:textId="77777777" w:rsidR="00207524" w:rsidRDefault="00207524" w:rsidP="00207524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323EC21A" w14:textId="77777777" w:rsidR="00207524" w:rsidRDefault="00207524" w:rsidP="00207524">
      <w:pPr>
        <w:overflowPunct w:val="0"/>
        <w:autoSpaceDE w:val="0"/>
        <w:autoSpaceDN w:val="0"/>
        <w:adjustRightInd w:val="0"/>
        <w:jc w:val="center"/>
        <w:textAlignment w:val="baseline"/>
      </w:pPr>
      <w:r>
        <w:rPr>
          <w:b/>
        </w:rPr>
        <w:t xml:space="preserve">                                                                                                                                </w:t>
      </w:r>
      <w:r>
        <w:t>«Утверждаю»</w:t>
      </w:r>
    </w:p>
    <w:p w14:paraId="2CA92C79" w14:textId="77777777" w:rsidR="00207524" w:rsidRDefault="00207524" w:rsidP="00207524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711BED4E" w14:textId="77777777" w:rsidR="00207524" w:rsidRDefault="00207524" w:rsidP="00207524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                                                                                                    Директор МБОУ «Лицей № 51»</w:t>
      </w:r>
    </w:p>
    <w:p w14:paraId="576BB0E3" w14:textId="77777777" w:rsidR="00207524" w:rsidRDefault="00207524" w:rsidP="00207524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                                                                                                                                                                                     </w:t>
      </w:r>
    </w:p>
    <w:p w14:paraId="596DCF80" w14:textId="22A4AEA6" w:rsidR="00207524" w:rsidRDefault="00207524" w:rsidP="00207524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                                                                                       </w:t>
      </w:r>
      <w:r w:rsidR="00604441">
        <w:t xml:space="preserve">       Приказ   от __</w:t>
      </w:r>
      <w:r w:rsidR="008B5DA6">
        <w:t>_ .</w:t>
      </w:r>
      <w:r w:rsidR="00604441">
        <w:t>08.202</w:t>
      </w:r>
      <w:r w:rsidR="00751948">
        <w:t>1</w:t>
      </w:r>
      <w:r>
        <w:t>г. №_____</w:t>
      </w:r>
    </w:p>
    <w:p w14:paraId="64BE55F0" w14:textId="77777777" w:rsidR="00207524" w:rsidRDefault="00207524" w:rsidP="00207524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                                                        </w:t>
      </w:r>
    </w:p>
    <w:p w14:paraId="74F3BC5D" w14:textId="77777777" w:rsidR="00207524" w:rsidRDefault="00207524" w:rsidP="00207524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458E365E" w14:textId="4E58AC7D" w:rsidR="00207524" w:rsidRDefault="00207524" w:rsidP="00207524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                                                                                                 ________________</w:t>
      </w:r>
      <w:r w:rsidR="00ED54FC">
        <w:t xml:space="preserve"> З.Т. Ермаков</w:t>
      </w:r>
    </w:p>
    <w:p w14:paraId="7BC89447" w14:textId="77777777" w:rsidR="00207524" w:rsidRDefault="00207524" w:rsidP="00207524">
      <w:pPr>
        <w:overflowPunct w:val="0"/>
        <w:autoSpaceDE w:val="0"/>
        <w:autoSpaceDN w:val="0"/>
        <w:adjustRightInd w:val="0"/>
        <w:jc w:val="center"/>
        <w:textAlignment w:val="baseline"/>
      </w:pPr>
    </w:p>
    <w:p w14:paraId="58ED69B8" w14:textId="77777777" w:rsidR="00207524" w:rsidRDefault="00207524" w:rsidP="00207524">
      <w:pPr>
        <w:overflowPunct w:val="0"/>
        <w:autoSpaceDE w:val="0"/>
        <w:autoSpaceDN w:val="0"/>
        <w:adjustRightInd w:val="0"/>
        <w:jc w:val="center"/>
        <w:textAlignment w:val="baseline"/>
      </w:pPr>
    </w:p>
    <w:p w14:paraId="26FD907C" w14:textId="77777777" w:rsidR="00207524" w:rsidRDefault="00207524" w:rsidP="00207524">
      <w:pPr>
        <w:overflowPunct w:val="0"/>
        <w:autoSpaceDE w:val="0"/>
        <w:autoSpaceDN w:val="0"/>
        <w:adjustRightInd w:val="0"/>
        <w:jc w:val="center"/>
        <w:textAlignment w:val="baseline"/>
      </w:pPr>
    </w:p>
    <w:p w14:paraId="689CBA50" w14:textId="77777777" w:rsidR="00207524" w:rsidRDefault="00207524" w:rsidP="00207524">
      <w:pPr>
        <w:overflowPunct w:val="0"/>
        <w:autoSpaceDE w:val="0"/>
        <w:autoSpaceDN w:val="0"/>
        <w:adjustRightInd w:val="0"/>
        <w:jc w:val="center"/>
        <w:textAlignment w:val="baseline"/>
      </w:pPr>
    </w:p>
    <w:p w14:paraId="5FA48406" w14:textId="77777777" w:rsidR="00207524" w:rsidRDefault="00207524" w:rsidP="00207524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 </w:t>
      </w:r>
    </w:p>
    <w:p w14:paraId="4569C8C6" w14:textId="77777777" w:rsidR="00207524" w:rsidRDefault="00207524" w:rsidP="00207524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064831AB" w14:textId="77777777" w:rsidR="00207524" w:rsidRDefault="00207524" w:rsidP="00207524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РАБОЧАЯ ПРОГРАММА</w:t>
      </w:r>
    </w:p>
    <w:p w14:paraId="1AA62984" w14:textId="77777777" w:rsidR="00207524" w:rsidRDefault="00207524" w:rsidP="00207524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73936FDC" w14:textId="77777777" w:rsidR="00207524" w:rsidRDefault="00207524" w:rsidP="00207524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ПО АНГЛИЙСКОМУ ЯЗЫКУ</w:t>
      </w:r>
    </w:p>
    <w:p w14:paraId="7A3752FD" w14:textId="77777777" w:rsidR="00207524" w:rsidRDefault="00207524" w:rsidP="00207524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3777AEB8" w14:textId="7AD888DF" w:rsidR="00207524" w:rsidRDefault="00207524" w:rsidP="00207524">
      <w:pPr>
        <w:overflowPunct w:val="0"/>
        <w:autoSpaceDE w:val="0"/>
        <w:autoSpaceDN w:val="0"/>
        <w:adjustRightInd w:val="0"/>
        <w:textAlignment w:val="baseline"/>
      </w:pPr>
      <w:r>
        <w:t xml:space="preserve">                                           </w:t>
      </w:r>
      <w:r w:rsidR="00604441">
        <w:t xml:space="preserve">                         на 202</w:t>
      </w:r>
      <w:r w:rsidR="00751948">
        <w:t>1</w:t>
      </w:r>
      <w:r w:rsidR="00604441">
        <w:t>-202</w:t>
      </w:r>
      <w:r w:rsidR="00751948">
        <w:t>2</w:t>
      </w:r>
      <w:r>
        <w:t xml:space="preserve"> учебный год                            </w:t>
      </w:r>
    </w:p>
    <w:p w14:paraId="05769799" w14:textId="77777777" w:rsidR="00207524" w:rsidRDefault="00207524" w:rsidP="00207524">
      <w:pPr>
        <w:overflowPunct w:val="0"/>
        <w:autoSpaceDE w:val="0"/>
        <w:autoSpaceDN w:val="0"/>
        <w:adjustRightInd w:val="0"/>
        <w:jc w:val="center"/>
        <w:textAlignment w:val="baseline"/>
      </w:pPr>
    </w:p>
    <w:p w14:paraId="31A27863" w14:textId="77777777" w:rsidR="00207524" w:rsidRDefault="00207524" w:rsidP="00207524">
      <w:pPr>
        <w:overflowPunct w:val="0"/>
        <w:autoSpaceDE w:val="0"/>
        <w:autoSpaceDN w:val="0"/>
        <w:adjustRightInd w:val="0"/>
        <w:jc w:val="center"/>
        <w:textAlignment w:val="baseline"/>
      </w:pPr>
      <w:r>
        <w:t>Уровень общего образования</w:t>
      </w:r>
    </w:p>
    <w:p w14:paraId="40F14375" w14:textId="573194D7" w:rsidR="00207524" w:rsidRDefault="00207524" w:rsidP="00207524">
      <w:pPr>
        <w:overflowPunct w:val="0"/>
        <w:autoSpaceDE w:val="0"/>
        <w:autoSpaceDN w:val="0"/>
        <w:adjustRightInd w:val="0"/>
        <w:jc w:val="center"/>
        <w:textAlignment w:val="baseline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основное общее</w:t>
      </w:r>
      <w:r w:rsidR="000C69C7">
        <w:t xml:space="preserve"> </w:t>
      </w:r>
      <w:r w:rsidR="009307EB">
        <w:rPr>
          <w:u w:val="single"/>
        </w:rPr>
        <w:t>8</w:t>
      </w:r>
      <w:r w:rsidR="000C69C7">
        <w:rPr>
          <w:u w:val="single"/>
        </w:rPr>
        <w:t>а</w:t>
      </w:r>
      <w:r w:rsidR="009307EB">
        <w:t xml:space="preserve"> класс</w:t>
      </w:r>
    </w:p>
    <w:p w14:paraId="02B5C303" w14:textId="77777777" w:rsidR="00207524" w:rsidRDefault="00207524" w:rsidP="00207524">
      <w:pPr>
        <w:overflowPunct w:val="0"/>
        <w:autoSpaceDE w:val="0"/>
        <w:autoSpaceDN w:val="0"/>
        <w:adjustRightInd w:val="0"/>
        <w:jc w:val="center"/>
        <w:textAlignment w:val="baseline"/>
      </w:pPr>
    </w:p>
    <w:p w14:paraId="120705F6" w14:textId="77777777" w:rsidR="00207524" w:rsidRDefault="00207524" w:rsidP="00207524">
      <w:pPr>
        <w:overflowPunct w:val="0"/>
        <w:autoSpaceDE w:val="0"/>
        <w:autoSpaceDN w:val="0"/>
        <w:adjustRightInd w:val="0"/>
        <w:jc w:val="center"/>
        <w:textAlignment w:val="baseline"/>
      </w:pPr>
    </w:p>
    <w:p w14:paraId="327C66DE" w14:textId="77777777" w:rsidR="00207524" w:rsidRDefault="009307EB" w:rsidP="00207524">
      <w:pPr>
        <w:overflowPunct w:val="0"/>
        <w:autoSpaceDE w:val="0"/>
        <w:autoSpaceDN w:val="0"/>
        <w:adjustRightInd w:val="0"/>
        <w:jc w:val="center"/>
        <w:textAlignment w:val="baseline"/>
        <w:rPr>
          <w:u w:val="single"/>
        </w:rPr>
      </w:pPr>
      <w:r>
        <w:t xml:space="preserve">Количество часов: </w:t>
      </w:r>
      <w:r w:rsidR="00207524">
        <w:rPr>
          <w:u w:val="single"/>
        </w:rPr>
        <w:t>101 час</w:t>
      </w:r>
    </w:p>
    <w:p w14:paraId="69831B7A" w14:textId="77777777" w:rsidR="00207524" w:rsidRDefault="00207524" w:rsidP="00207524">
      <w:pPr>
        <w:overflowPunct w:val="0"/>
        <w:autoSpaceDE w:val="0"/>
        <w:autoSpaceDN w:val="0"/>
        <w:adjustRightInd w:val="0"/>
        <w:jc w:val="center"/>
        <w:textAlignment w:val="baseline"/>
      </w:pPr>
    </w:p>
    <w:p w14:paraId="65C20670" w14:textId="7C6B159C" w:rsidR="00207524" w:rsidRDefault="00207524" w:rsidP="00207524">
      <w:pPr>
        <w:overflowPunct w:val="0"/>
        <w:autoSpaceDE w:val="0"/>
        <w:autoSpaceDN w:val="0"/>
        <w:adjustRightInd w:val="0"/>
        <w:jc w:val="center"/>
        <w:textAlignment w:val="baseline"/>
        <w:rPr>
          <w:u w:val="single"/>
        </w:rPr>
      </w:pPr>
      <w:r>
        <w:t>Учител</w:t>
      </w:r>
      <w:r w:rsidR="009307EB">
        <w:t>ь:</w:t>
      </w:r>
      <w:r w:rsidR="00751948">
        <w:t xml:space="preserve"> Волощук Людмила Михайловна</w:t>
      </w:r>
    </w:p>
    <w:p w14:paraId="5F7DDED6" w14:textId="77777777" w:rsidR="00207524" w:rsidRDefault="00207524" w:rsidP="00207524">
      <w:pPr>
        <w:overflowPunct w:val="0"/>
        <w:autoSpaceDE w:val="0"/>
        <w:autoSpaceDN w:val="0"/>
        <w:adjustRightInd w:val="0"/>
        <w:jc w:val="center"/>
        <w:textAlignment w:val="baseline"/>
        <w:rPr>
          <w:u w:val="single"/>
        </w:rPr>
      </w:pPr>
    </w:p>
    <w:p w14:paraId="7ADAA403" w14:textId="77777777" w:rsidR="00207524" w:rsidRDefault="00207524" w:rsidP="00207524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                      </w:t>
      </w:r>
    </w:p>
    <w:p w14:paraId="30D2F2FD" w14:textId="77777777" w:rsidR="00207524" w:rsidRDefault="00207524" w:rsidP="00207524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27C09CF8" w14:textId="77777777" w:rsidR="00207524" w:rsidRDefault="00207524" w:rsidP="00207524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   </w:t>
      </w:r>
    </w:p>
    <w:p w14:paraId="23528D65" w14:textId="77777777" w:rsidR="00207524" w:rsidRDefault="00207524" w:rsidP="00207524">
      <w:pPr>
        <w:overflowPunct w:val="0"/>
        <w:autoSpaceDE w:val="0"/>
        <w:autoSpaceDN w:val="0"/>
        <w:adjustRightInd w:val="0"/>
        <w:jc w:val="center"/>
        <w:textAlignment w:val="baseline"/>
      </w:pPr>
    </w:p>
    <w:p w14:paraId="3107111E" w14:textId="77777777" w:rsidR="00207524" w:rsidRDefault="00207524" w:rsidP="00207524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 Программа разработана на основе:</w:t>
      </w:r>
    </w:p>
    <w:p w14:paraId="772872ED" w14:textId="77777777" w:rsidR="00207524" w:rsidRDefault="00207524" w:rsidP="00207524">
      <w:pPr>
        <w:jc w:val="both"/>
        <w:rPr>
          <w:b/>
        </w:rPr>
      </w:pPr>
    </w:p>
    <w:p w14:paraId="65CDF5CA" w14:textId="77777777" w:rsidR="00207524" w:rsidRDefault="00207524" w:rsidP="00207524">
      <w:pPr>
        <w:ind w:firstLine="708"/>
        <w:jc w:val="both"/>
      </w:pPr>
      <w:r>
        <w:t xml:space="preserve">авторской программы </w:t>
      </w:r>
      <w:r>
        <w:rPr>
          <w:rFonts w:eastAsia="SimSun" w:cs="Mangal"/>
          <w:kern w:val="2"/>
          <w:lang w:eastAsia="hi-IN" w:bidi="hi-IN"/>
        </w:rPr>
        <w:t xml:space="preserve">В.Г. Апалькова «Программа по английскому языку для 5-9 классов общеобразовательных учреждений для предметной линии учебников «Английский в фокусе». (Москва, Просвещение, 2015).  </w:t>
      </w:r>
    </w:p>
    <w:p w14:paraId="295B44CA" w14:textId="77777777" w:rsidR="00207524" w:rsidRDefault="00207524" w:rsidP="00207524">
      <w:pPr>
        <w:jc w:val="both"/>
        <w:rPr>
          <w:b/>
          <w:u w:val="single"/>
        </w:rPr>
      </w:pPr>
    </w:p>
    <w:p w14:paraId="2D6ABD45" w14:textId="77777777" w:rsidR="00207524" w:rsidRDefault="00207524" w:rsidP="00207524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72EBC945" w14:textId="77777777" w:rsidR="00207524" w:rsidRDefault="00207524" w:rsidP="00207524">
      <w:pPr>
        <w:rPr>
          <w:b/>
          <w:u w:val="single"/>
        </w:rPr>
      </w:pPr>
    </w:p>
    <w:p w14:paraId="5A9547AA" w14:textId="77777777" w:rsidR="00207524" w:rsidRDefault="00207524" w:rsidP="00207524">
      <w:pPr>
        <w:rPr>
          <w:b/>
          <w:u w:val="single"/>
        </w:rPr>
      </w:pPr>
    </w:p>
    <w:p w14:paraId="2BEB184E" w14:textId="77777777" w:rsidR="00207524" w:rsidRDefault="00207524" w:rsidP="00207524">
      <w:pPr>
        <w:rPr>
          <w:b/>
          <w:u w:val="single"/>
        </w:rPr>
      </w:pPr>
    </w:p>
    <w:p w14:paraId="7510301D" w14:textId="77777777" w:rsidR="00207524" w:rsidRDefault="00207524" w:rsidP="00207524">
      <w:pPr>
        <w:rPr>
          <w:rFonts w:eastAsia="Calibri"/>
          <w:lang w:eastAsia="en-US"/>
        </w:rPr>
      </w:pPr>
    </w:p>
    <w:p w14:paraId="0912C931" w14:textId="77777777" w:rsidR="00207524" w:rsidRDefault="00207524" w:rsidP="00207524">
      <w:pPr>
        <w:rPr>
          <w:rFonts w:eastAsia="Calibri"/>
          <w:lang w:eastAsia="en-US"/>
        </w:rPr>
      </w:pPr>
    </w:p>
    <w:p w14:paraId="30BD0BA2" w14:textId="446491AB" w:rsidR="00207524" w:rsidRPr="000C69C7" w:rsidRDefault="000C69C7" w:rsidP="000C69C7">
      <w:pPr>
        <w:ind w:left="227" w:firstLine="709"/>
        <w:jc w:val="center"/>
        <w:rPr>
          <w:bCs/>
        </w:rPr>
      </w:pPr>
      <w:r w:rsidRPr="000C69C7">
        <w:rPr>
          <w:bCs/>
        </w:rPr>
        <w:t>202</w:t>
      </w:r>
      <w:r w:rsidR="00751948">
        <w:rPr>
          <w:bCs/>
        </w:rPr>
        <w:t xml:space="preserve">1 </w:t>
      </w:r>
      <w:r w:rsidRPr="000C69C7">
        <w:rPr>
          <w:bCs/>
        </w:rPr>
        <w:t>г</w:t>
      </w:r>
    </w:p>
    <w:p w14:paraId="5F740D7B" w14:textId="77777777" w:rsidR="003B2002" w:rsidRDefault="003B2002" w:rsidP="003B20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14:paraId="574CC7B4" w14:textId="77777777" w:rsidR="00857ECC" w:rsidRDefault="00857ECC" w:rsidP="000C69C7">
      <w:pPr>
        <w:ind w:left="227" w:firstLine="709"/>
        <w:jc w:val="center"/>
        <w:rPr>
          <w:b/>
          <w:sz w:val="28"/>
          <w:szCs w:val="28"/>
        </w:rPr>
      </w:pPr>
    </w:p>
    <w:p w14:paraId="02361A67" w14:textId="3B26B725" w:rsidR="003B2002" w:rsidRDefault="003B2002" w:rsidP="000C69C7">
      <w:pPr>
        <w:ind w:left="227" w:firstLine="709"/>
        <w:jc w:val="center"/>
        <w:rPr>
          <w:b/>
          <w:sz w:val="28"/>
          <w:szCs w:val="28"/>
        </w:rPr>
      </w:pPr>
      <w:r w:rsidRPr="00ED54FC">
        <w:rPr>
          <w:b/>
          <w:sz w:val="28"/>
          <w:szCs w:val="28"/>
        </w:rPr>
        <w:lastRenderedPageBreak/>
        <w:t xml:space="preserve">Пояснительная </w:t>
      </w:r>
      <w:r w:rsidR="000C69C7" w:rsidRPr="00ED54FC">
        <w:rPr>
          <w:b/>
          <w:sz w:val="28"/>
          <w:szCs w:val="28"/>
        </w:rPr>
        <w:t>записка.</w:t>
      </w:r>
    </w:p>
    <w:p w14:paraId="3A25EC5F" w14:textId="77777777" w:rsidR="00392622" w:rsidRPr="00ED54FC" w:rsidRDefault="00392622" w:rsidP="000C69C7">
      <w:pPr>
        <w:ind w:left="227" w:firstLine="709"/>
        <w:jc w:val="center"/>
        <w:rPr>
          <w:b/>
          <w:sz w:val="28"/>
          <w:szCs w:val="28"/>
        </w:rPr>
      </w:pPr>
    </w:p>
    <w:p w14:paraId="40F2F877" w14:textId="77777777" w:rsidR="000C69C7" w:rsidRPr="0020289E" w:rsidRDefault="000C69C7" w:rsidP="003B2002">
      <w:pPr>
        <w:ind w:left="227" w:firstLine="709"/>
        <w:jc w:val="both"/>
      </w:pPr>
    </w:p>
    <w:p w14:paraId="709F986A" w14:textId="5587998C" w:rsidR="003B2002" w:rsidRPr="0020289E" w:rsidRDefault="003B2002" w:rsidP="00ED54FC">
      <w:pPr>
        <w:pStyle w:val="a3"/>
        <w:spacing w:line="276" w:lineRule="auto"/>
        <w:ind w:firstLine="270"/>
        <w:jc w:val="both"/>
      </w:pPr>
      <w:r w:rsidRPr="0020289E">
        <w:t xml:space="preserve"> Рабочая программа по предмету «Английский язык» для 8 класса разработана с учётом требований Федерального компонента государственного образовательного стандарта.  В основе рабочей программы лежит Примерная программа </w:t>
      </w:r>
      <w:r w:rsidR="000C69C7" w:rsidRPr="0020289E">
        <w:t>основного общего</w:t>
      </w:r>
      <w:r w:rsidRPr="0020289E">
        <w:t xml:space="preserve"> образования: Иностранный язык. 5</w:t>
      </w:r>
      <w:r w:rsidR="00F05555" w:rsidRPr="0020289E">
        <w:t>-9 классы. М., Просвещение, 2015</w:t>
      </w:r>
      <w:r w:rsidRPr="0020289E">
        <w:t xml:space="preserve">; и </w:t>
      </w:r>
      <w:r w:rsidR="000C69C7" w:rsidRPr="0020289E">
        <w:t>авторская программа</w:t>
      </w:r>
      <w:r w:rsidRPr="0020289E">
        <w:t xml:space="preserve"> В.Г. Апалькова «Программа по английскому языку для 5-9 классов общеобразовательных учреждений для предметной линии учебников «Английский в фокусе». (Москва, Просвещение,</w:t>
      </w:r>
      <w:r w:rsidR="00F05555" w:rsidRPr="0020289E">
        <w:t xml:space="preserve"> 2015</w:t>
      </w:r>
      <w:r w:rsidRPr="0020289E">
        <w:t xml:space="preserve">).  </w:t>
      </w:r>
    </w:p>
    <w:p w14:paraId="35A700CA" w14:textId="79AE269C" w:rsidR="003B2002" w:rsidRPr="0020289E" w:rsidRDefault="003B2002" w:rsidP="00ED54FC">
      <w:pPr>
        <w:pStyle w:val="a3"/>
        <w:spacing w:line="276" w:lineRule="auto"/>
        <w:ind w:firstLine="270"/>
        <w:jc w:val="both"/>
      </w:pPr>
      <w:r w:rsidRPr="0020289E">
        <w:t>Основной учебник для работы по программе Ваулина Ю.Е., О. Е. Подоляко, Д. Дули, В. Эванс</w:t>
      </w:r>
      <w:r w:rsidR="000C69C7">
        <w:t xml:space="preserve">. </w:t>
      </w:r>
      <w:r w:rsidRPr="0020289E">
        <w:t>Английский яз</w:t>
      </w:r>
      <w:r w:rsidR="00842936" w:rsidRPr="0020289E">
        <w:t>ык 8 класс</w:t>
      </w:r>
      <w:r w:rsidR="000C69C7">
        <w:t xml:space="preserve">. </w:t>
      </w:r>
      <w:r w:rsidR="00842936" w:rsidRPr="0020289E">
        <w:t xml:space="preserve"> М., Просвещение, 2015</w:t>
      </w:r>
      <w:r w:rsidRPr="0020289E">
        <w:t xml:space="preserve">г (Английский в фокусе). </w:t>
      </w:r>
    </w:p>
    <w:p w14:paraId="62D60D89" w14:textId="2879F915" w:rsidR="003B2002" w:rsidRPr="0020289E" w:rsidRDefault="003B2002" w:rsidP="00ED54FC">
      <w:pPr>
        <w:pStyle w:val="a3"/>
        <w:spacing w:after="0" w:line="276" w:lineRule="auto"/>
        <w:ind w:left="227" w:firstLine="709"/>
        <w:jc w:val="both"/>
        <w:rPr>
          <w:rFonts w:cs="Times New Roman"/>
        </w:rPr>
      </w:pPr>
      <w:r w:rsidRPr="0020289E">
        <w:rPr>
          <w:rFonts w:cs="Times New Roman"/>
        </w:rPr>
        <w:t>Согласно Региональному примерному недельному учебному плану образовательных организаций, реализующих программы общего образования, расположенных на террит</w:t>
      </w:r>
      <w:r w:rsidR="000E27AB">
        <w:rPr>
          <w:rFonts w:cs="Times New Roman"/>
        </w:rPr>
        <w:t>ории Ростовской области, на 2020-2021</w:t>
      </w:r>
      <w:r w:rsidRPr="0020289E">
        <w:rPr>
          <w:rFonts w:cs="Times New Roman"/>
        </w:rPr>
        <w:t xml:space="preserve"> учебный год для изучения предмета английский язык в 8 классе отводится 3 часа в неделю (102 часа в год). Согласно годовому календарному учебному </w:t>
      </w:r>
      <w:r w:rsidR="000C69C7" w:rsidRPr="0020289E">
        <w:rPr>
          <w:rFonts w:cs="Times New Roman"/>
        </w:rPr>
        <w:t>графику МБОУ</w:t>
      </w:r>
      <w:r w:rsidR="00546F0B" w:rsidRPr="0020289E">
        <w:rPr>
          <w:rFonts w:cs="Times New Roman"/>
        </w:rPr>
        <w:t xml:space="preserve"> «Лицей № 51» </w:t>
      </w:r>
      <w:r w:rsidR="000C69C7" w:rsidRPr="0020289E">
        <w:rPr>
          <w:rFonts w:cs="Times New Roman"/>
        </w:rPr>
        <w:t>на изучение</w:t>
      </w:r>
      <w:r w:rsidRPr="0020289E">
        <w:rPr>
          <w:rFonts w:cs="Times New Roman"/>
        </w:rPr>
        <w:t xml:space="preserve"> английского языка в 8</w:t>
      </w:r>
      <w:r w:rsidR="00546F0B" w:rsidRPr="0020289E">
        <w:rPr>
          <w:rFonts w:cs="Times New Roman"/>
        </w:rPr>
        <w:t>а</w:t>
      </w:r>
      <w:r w:rsidRPr="0020289E">
        <w:rPr>
          <w:rFonts w:cs="Times New Roman"/>
        </w:rPr>
        <w:t xml:space="preserve"> класс</w:t>
      </w:r>
      <w:r w:rsidR="00546F0B" w:rsidRPr="0020289E">
        <w:rPr>
          <w:rFonts w:cs="Times New Roman"/>
        </w:rPr>
        <w:t>е отводится 3 часа в неделю (101 час</w:t>
      </w:r>
      <w:r w:rsidRPr="0020289E">
        <w:rPr>
          <w:rFonts w:cs="Times New Roman"/>
        </w:rPr>
        <w:t xml:space="preserve"> в год).</w:t>
      </w:r>
      <w:r w:rsidR="000C69C7">
        <w:rPr>
          <w:rFonts w:cs="Times New Roman"/>
        </w:rPr>
        <w:t xml:space="preserve"> Программа будет выполнена за счёт блочной подачи материала.</w:t>
      </w:r>
    </w:p>
    <w:p w14:paraId="48D23DE6" w14:textId="77777777" w:rsidR="003B2002" w:rsidRPr="0020289E" w:rsidRDefault="003B2002" w:rsidP="003B2002">
      <w:pPr>
        <w:tabs>
          <w:tab w:val="left" w:pos="6300"/>
        </w:tabs>
        <w:ind w:left="227" w:firstLine="709"/>
        <w:jc w:val="both"/>
      </w:pPr>
    </w:p>
    <w:p w14:paraId="01207E99" w14:textId="77777777" w:rsidR="00ED54FC" w:rsidRDefault="00ED54FC" w:rsidP="000C69C7">
      <w:pPr>
        <w:shd w:val="clear" w:color="auto" w:fill="FFFFFF"/>
        <w:spacing w:line="360" w:lineRule="auto"/>
        <w:jc w:val="center"/>
        <w:rPr>
          <w:b/>
          <w:bCs/>
        </w:rPr>
      </w:pPr>
    </w:p>
    <w:p w14:paraId="2178473F" w14:textId="77777777" w:rsidR="00ED54FC" w:rsidRDefault="00ED54FC" w:rsidP="000C69C7">
      <w:pPr>
        <w:shd w:val="clear" w:color="auto" w:fill="FFFFFF"/>
        <w:spacing w:line="360" w:lineRule="auto"/>
        <w:jc w:val="center"/>
        <w:rPr>
          <w:b/>
          <w:bCs/>
        </w:rPr>
      </w:pPr>
    </w:p>
    <w:p w14:paraId="4B5DD1AB" w14:textId="77777777" w:rsidR="00ED54FC" w:rsidRDefault="00ED54FC" w:rsidP="000C69C7">
      <w:pPr>
        <w:shd w:val="clear" w:color="auto" w:fill="FFFFFF"/>
        <w:spacing w:line="360" w:lineRule="auto"/>
        <w:jc w:val="center"/>
        <w:rPr>
          <w:b/>
          <w:bCs/>
        </w:rPr>
      </w:pPr>
    </w:p>
    <w:p w14:paraId="0D9ED6F7" w14:textId="77777777" w:rsidR="00ED54FC" w:rsidRDefault="00ED54FC" w:rsidP="000C69C7">
      <w:pPr>
        <w:shd w:val="clear" w:color="auto" w:fill="FFFFFF"/>
        <w:spacing w:line="360" w:lineRule="auto"/>
        <w:jc w:val="center"/>
        <w:rPr>
          <w:b/>
          <w:bCs/>
        </w:rPr>
      </w:pPr>
    </w:p>
    <w:p w14:paraId="7CA927EE" w14:textId="77777777" w:rsidR="00ED54FC" w:rsidRDefault="00ED54FC" w:rsidP="000C69C7">
      <w:pPr>
        <w:shd w:val="clear" w:color="auto" w:fill="FFFFFF"/>
        <w:spacing w:line="360" w:lineRule="auto"/>
        <w:jc w:val="center"/>
        <w:rPr>
          <w:b/>
          <w:bCs/>
        </w:rPr>
      </w:pPr>
    </w:p>
    <w:p w14:paraId="127F3781" w14:textId="77777777" w:rsidR="00ED54FC" w:rsidRDefault="00ED54FC" w:rsidP="000C69C7">
      <w:pPr>
        <w:shd w:val="clear" w:color="auto" w:fill="FFFFFF"/>
        <w:spacing w:line="360" w:lineRule="auto"/>
        <w:jc w:val="center"/>
        <w:rPr>
          <w:b/>
          <w:bCs/>
        </w:rPr>
      </w:pPr>
    </w:p>
    <w:p w14:paraId="30812841" w14:textId="77777777" w:rsidR="00ED54FC" w:rsidRDefault="00ED54FC" w:rsidP="000C69C7">
      <w:pPr>
        <w:shd w:val="clear" w:color="auto" w:fill="FFFFFF"/>
        <w:spacing w:line="360" w:lineRule="auto"/>
        <w:jc w:val="center"/>
        <w:rPr>
          <w:b/>
          <w:bCs/>
        </w:rPr>
      </w:pPr>
    </w:p>
    <w:p w14:paraId="1517D208" w14:textId="77777777" w:rsidR="00ED54FC" w:rsidRDefault="00ED54FC" w:rsidP="000C69C7">
      <w:pPr>
        <w:shd w:val="clear" w:color="auto" w:fill="FFFFFF"/>
        <w:spacing w:line="360" w:lineRule="auto"/>
        <w:jc w:val="center"/>
        <w:rPr>
          <w:b/>
          <w:bCs/>
        </w:rPr>
      </w:pPr>
    </w:p>
    <w:p w14:paraId="531E105E" w14:textId="77777777" w:rsidR="00ED54FC" w:rsidRDefault="00ED54FC" w:rsidP="000C69C7">
      <w:pPr>
        <w:shd w:val="clear" w:color="auto" w:fill="FFFFFF"/>
        <w:spacing w:line="360" w:lineRule="auto"/>
        <w:jc w:val="center"/>
        <w:rPr>
          <w:b/>
          <w:bCs/>
        </w:rPr>
      </w:pPr>
    </w:p>
    <w:p w14:paraId="593BEEEF" w14:textId="77777777" w:rsidR="00ED54FC" w:rsidRDefault="00ED54FC" w:rsidP="000C69C7">
      <w:pPr>
        <w:shd w:val="clear" w:color="auto" w:fill="FFFFFF"/>
        <w:spacing w:line="360" w:lineRule="auto"/>
        <w:jc w:val="center"/>
        <w:rPr>
          <w:b/>
          <w:bCs/>
        </w:rPr>
      </w:pPr>
    </w:p>
    <w:p w14:paraId="15C58C14" w14:textId="77777777" w:rsidR="00ED54FC" w:rsidRDefault="00ED54FC" w:rsidP="000C69C7">
      <w:pPr>
        <w:shd w:val="clear" w:color="auto" w:fill="FFFFFF"/>
        <w:spacing w:line="360" w:lineRule="auto"/>
        <w:jc w:val="center"/>
        <w:rPr>
          <w:b/>
          <w:bCs/>
        </w:rPr>
      </w:pPr>
    </w:p>
    <w:p w14:paraId="2BC7FDC7" w14:textId="77777777" w:rsidR="00ED54FC" w:rsidRDefault="00ED54FC" w:rsidP="000C69C7">
      <w:pPr>
        <w:shd w:val="clear" w:color="auto" w:fill="FFFFFF"/>
        <w:spacing w:line="360" w:lineRule="auto"/>
        <w:jc w:val="center"/>
        <w:rPr>
          <w:b/>
          <w:bCs/>
        </w:rPr>
      </w:pPr>
    </w:p>
    <w:p w14:paraId="17D20C10" w14:textId="77777777" w:rsidR="00ED54FC" w:rsidRDefault="00ED54FC" w:rsidP="000C69C7">
      <w:pPr>
        <w:shd w:val="clear" w:color="auto" w:fill="FFFFFF"/>
        <w:spacing w:line="360" w:lineRule="auto"/>
        <w:jc w:val="center"/>
        <w:rPr>
          <w:b/>
          <w:bCs/>
        </w:rPr>
      </w:pPr>
    </w:p>
    <w:p w14:paraId="673133A4" w14:textId="77777777" w:rsidR="00ED54FC" w:rsidRDefault="00ED54FC" w:rsidP="000C69C7">
      <w:pPr>
        <w:shd w:val="clear" w:color="auto" w:fill="FFFFFF"/>
        <w:spacing w:line="360" w:lineRule="auto"/>
        <w:jc w:val="center"/>
        <w:rPr>
          <w:b/>
          <w:bCs/>
        </w:rPr>
      </w:pPr>
    </w:p>
    <w:p w14:paraId="6D47E63A" w14:textId="77777777" w:rsidR="00ED54FC" w:rsidRDefault="00ED54FC" w:rsidP="000C69C7">
      <w:pPr>
        <w:shd w:val="clear" w:color="auto" w:fill="FFFFFF"/>
        <w:spacing w:line="360" w:lineRule="auto"/>
        <w:jc w:val="center"/>
        <w:rPr>
          <w:b/>
          <w:bCs/>
        </w:rPr>
      </w:pPr>
    </w:p>
    <w:p w14:paraId="254F7FE3" w14:textId="77777777" w:rsidR="00ED54FC" w:rsidRDefault="00ED54FC" w:rsidP="000C69C7">
      <w:pPr>
        <w:shd w:val="clear" w:color="auto" w:fill="FFFFFF"/>
        <w:spacing w:line="360" w:lineRule="auto"/>
        <w:jc w:val="center"/>
        <w:rPr>
          <w:b/>
          <w:bCs/>
        </w:rPr>
      </w:pPr>
    </w:p>
    <w:p w14:paraId="2AB73C3D" w14:textId="77777777" w:rsidR="00ED54FC" w:rsidRDefault="00ED54FC" w:rsidP="000C69C7">
      <w:pPr>
        <w:shd w:val="clear" w:color="auto" w:fill="FFFFFF"/>
        <w:spacing w:line="360" w:lineRule="auto"/>
        <w:jc w:val="center"/>
        <w:rPr>
          <w:b/>
          <w:bCs/>
        </w:rPr>
      </w:pPr>
    </w:p>
    <w:p w14:paraId="46AF644C" w14:textId="77777777" w:rsidR="00ED54FC" w:rsidRDefault="00ED54FC" w:rsidP="000C69C7">
      <w:pPr>
        <w:shd w:val="clear" w:color="auto" w:fill="FFFFFF"/>
        <w:spacing w:line="360" w:lineRule="auto"/>
        <w:jc w:val="center"/>
        <w:rPr>
          <w:b/>
          <w:bCs/>
        </w:rPr>
      </w:pPr>
    </w:p>
    <w:p w14:paraId="26B1615D" w14:textId="77777777" w:rsidR="00ED54FC" w:rsidRDefault="00ED54FC" w:rsidP="000C69C7">
      <w:pPr>
        <w:shd w:val="clear" w:color="auto" w:fill="FFFFFF"/>
        <w:spacing w:line="360" w:lineRule="auto"/>
        <w:jc w:val="center"/>
        <w:rPr>
          <w:b/>
          <w:bCs/>
        </w:rPr>
      </w:pPr>
    </w:p>
    <w:p w14:paraId="1DB2B22F" w14:textId="77777777" w:rsidR="00ED54FC" w:rsidRDefault="00ED54FC" w:rsidP="000C69C7">
      <w:pPr>
        <w:shd w:val="clear" w:color="auto" w:fill="FFFFFF"/>
        <w:spacing w:line="360" w:lineRule="auto"/>
        <w:jc w:val="center"/>
        <w:rPr>
          <w:b/>
          <w:bCs/>
        </w:rPr>
      </w:pPr>
    </w:p>
    <w:p w14:paraId="1080D4FF" w14:textId="77777777" w:rsidR="00ED54FC" w:rsidRDefault="00ED54FC" w:rsidP="00ED54FC">
      <w:pPr>
        <w:shd w:val="clear" w:color="auto" w:fill="FFFFFF"/>
        <w:spacing w:line="360" w:lineRule="auto"/>
        <w:rPr>
          <w:b/>
          <w:bCs/>
        </w:rPr>
      </w:pPr>
    </w:p>
    <w:p w14:paraId="449D876E" w14:textId="6540687F" w:rsidR="003B2002" w:rsidRDefault="003B2002" w:rsidP="000C69C7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ED54FC">
        <w:rPr>
          <w:b/>
          <w:bCs/>
          <w:sz w:val="28"/>
          <w:szCs w:val="28"/>
        </w:rPr>
        <w:lastRenderedPageBreak/>
        <w:t>Планируемые предметные результаты освоения учебного предмета</w:t>
      </w:r>
      <w:r w:rsidR="000C69C7" w:rsidRPr="00ED54FC">
        <w:rPr>
          <w:sz w:val="28"/>
          <w:szCs w:val="28"/>
        </w:rPr>
        <w:t>.</w:t>
      </w:r>
    </w:p>
    <w:p w14:paraId="72F5AB8C" w14:textId="77777777" w:rsidR="00ED54FC" w:rsidRPr="00ED54FC" w:rsidRDefault="00ED54FC" w:rsidP="000C69C7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14:paraId="610039D2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Изучение английского языка в 8 классе обеспечивает достижение следующих образовательных результатов:</w:t>
      </w:r>
    </w:p>
    <w:p w14:paraId="60B71F2E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Предметные результаты:</w:t>
      </w:r>
    </w:p>
    <w:p w14:paraId="6C340525" w14:textId="77777777" w:rsidR="00ED54FC" w:rsidRPr="00392622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 w:rsidRPr="00392622">
        <w:rPr>
          <w:rStyle w:val="c2"/>
          <w:color w:val="000000"/>
        </w:rPr>
        <w:t>Обучающиеся научится:</w:t>
      </w:r>
    </w:p>
    <w:p w14:paraId="4635B87C" w14:textId="25C1834E" w:rsidR="00ED54FC" w:rsidRPr="00392622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D54FC">
        <w:rPr>
          <w:rStyle w:val="c12"/>
          <w:b/>
          <w:bCs/>
          <w:color w:val="000000"/>
        </w:rPr>
        <w:t>Чтение:</w:t>
      </w:r>
      <w:r w:rsidR="0039262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Style w:val="c7"/>
          <w:color w:val="000000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14:paraId="15F334D5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Содержание текстов должно соответствовать возрастным особенностям и интересам учащихся 8 классов, иметь образовательную и воспитательную ценность, воздействовать на эмоциональную сферу школьников.</w:t>
      </w:r>
    </w:p>
    <w:p w14:paraId="2E3E834E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Чтение с пониманием основного содержания текста осуществляется на аутентичных материалах, отражающих особенности быта, жизни, культуры стран изучаемого языка.</w:t>
      </w:r>
    </w:p>
    <w:p w14:paraId="2F401C75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Чтение с полным пониманием текста осуществляется на облегченных аутентичных текстах разных жанров.</w:t>
      </w:r>
    </w:p>
    <w:p w14:paraId="4990752B" w14:textId="77777777" w:rsidR="00ED54FC" w:rsidRP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 w:rsidRPr="00ED54FC">
        <w:rPr>
          <w:rStyle w:val="c12"/>
          <w:color w:val="000000"/>
        </w:rPr>
        <w:t>Обучающийся получит возможность научиться:</w:t>
      </w:r>
    </w:p>
    <w:p w14:paraId="45EBC318" w14:textId="666C50BB" w:rsidR="00ED54FC" w:rsidRPr="00ED54FC" w:rsidRDefault="00392622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6"/>
          <w:color w:val="000000"/>
        </w:rPr>
        <w:t xml:space="preserve"> - </w:t>
      </w:r>
      <w:r w:rsidR="00ED54FC" w:rsidRPr="00ED54FC">
        <w:rPr>
          <w:rStyle w:val="c12"/>
          <w:color w:val="000000"/>
        </w:rPr>
        <w:t>определять тему, содержание текста по заголовку;</w:t>
      </w:r>
    </w:p>
    <w:p w14:paraId="00A84CB5" w14:textId="247BADE0" w:rsidR="00ED54FC" w:rsidRPr="00ED54FC" w:rsidRDefault="00392622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</w:rPr>
        <w:t xml:space="preserve"> - </w:t>
      </w:r>
      <w:r w:rsidR="00ED54FC" w:rsidRPr="00ED54FC">
        <w:rPr>
          <w:rStyle w:val="c12"/>
          <w:color w:val="000000"/>
        </w:rPr>
        <w:t>выделять основную мысль;</w:t>
      </w:r>
    </w:p>
    <w:p w14:paraId="53937F30" w14:textId="326F235B" w:rsidR="00ED54FC" w:rsidRPr="00ED54FC" w:rsidRDefault="00392622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</w:rPr>
        <w:t xml:space="preserve"> - </w:t>
      </w:r>
      <w:r w:rsidR="00ED54FC" w:rsidRPr="00ED54FC">
        <w:rPr>
          <w:rStyle w:val="c12"/>
          <w:color w:val="000000"/>
        </w:rPr>
        <w:t>выбирать главные факты из текста, опуская второстепенные;</w:t>
      </w:r>
    </w:p>
    <w:p w14:paraId="5C83408F" w14:textId="18C27C7D" w:rsidR="00ED54FC" w:rsidRPr="00ED54FC" w:rsidRDefault="00392622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</w:rPr>
        <w:t xml:space="preserve"> - </w:t>
      </w:r>
      <w:r w:rsidR="00ED54FC" w:rsidRPr="00ED54FC">
        <w:rPr>
          <w:rStyle w:val="c12"/>
          <w:color w:val="000000"/>
        </w:rPr>
        <w:t>устанавливать логическую последовательность основных фактов/ событий в тексте</w:t>
      </w:r>
      <w:r>
        <w:rPr>
          <w:rStyle w:val="c12"/>
          <w:color w:val="000000"/>
        </w:rPr>
        <w:t>;</w:t>
      </w:r>
    </w:p>
    <w:p w14:paraId="32509760" w14:textId="68C0A731" w:rsidR="00ED54FC" w:rsidRPr="00ED54FC" w:rsidRDefault="00392622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</w:rPr>
        <w:t xml:space="preserve"> - </w:t>
      </w:r>
      <w:r w:rsidR="00ED54FC" w:rsidRPr="00ED54FC">
        <w:rPr>
          <w:rStyle w:val="c12"/>
          <w:color w:val="000000"/>
        </w:rPr>
        <w:t>полно и точно понимать содержание текста на основе его информационной переработки (языковой догадки, словообразовательного и грамматического анализа, выборочного перевода, использование страноведческого комментария);</w:t>
      </w:r>
    </w:p>
    <w:p w14:paraId="58CC0727" w14:textId="3E6E0064" w:rsidR="00ED54FC" w:rsidRPr="00ED54FC" w:rsidRDefault="00392622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</w:rPr>
        <w:t xml:space="preserve"> - </w:t>
      </w:r>
      <w:r w:rsidR="00ED54FC" w:rsidRPr="00ED54FC">
        <w:rPr>
          <w:rStyle w:val="c12"/>
          <w:color w:val="000000"/>
        </w:rPr>
        <w:t>оценивать полученную информацию, выразить свое мнение;</w:t>
      </w:r>
    </w:p>
    <w:p w14:paraId="263B55BC" w14:textId="784F8CBC" w:rsidR="00ED54FC" w:rsidRPr="00ED54FC" w:rsidRDefault="00392622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</w:rPr>
        <w:t xml:space="preserve"> - </w:t>
      </w:r>
      <w:r w:rsidR="00ED54FC" w:rsidRPr="00ED54FC">
        <w:rPr>
          <w:rStyle w:val="c12"/>
          <w:color w:val="000000"/>
        </w:rPr>
        <w:t>прокомментировать/объяснить те или иные факты, описанные в тексте.</w:t>
      </w:r>
    </w:p>
    <w:p w14:paraId="4BA46D5D" w14:textId="08F70875" w:rsidR="00ED54FC" w:rsidRPr="00392622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D54FC">
        <w:rPr>
          <w:rStyle w:val="c12"/>
          <w:b/>
          <w:bCs/>
          <w:color w:val="000000"/>
        </w:rPr>
        <w:t>Письменная речь</w:t>
      </w:r>
      <w:r w:rsidR="00392622">
        <w:rPr>
          <w:rStyle w:val="c12"/>
          <w:b/>
          <w:bCs/>
          <w:color w:val="000000"/>
        </w:rPr>
        <w:t xml:space="preserve">: </w:t>
      </w:r>
      <w:r w:rsidR="00392622" w:rsidRPr="00392622">
        <w:rPr>
          <w:rStyle w:val="c12"/>
          <w:color w:val="000000"/>
        </w:rPr>
        <w:t>о</w:t>
      </w:r>
      <w:r w:rsidRPr="00ED54FC">
        <w:rPr>
          <w:rStyle w:val="c29"/>
          <w:color w:val="000000"/>
        </w:rPr>
        <w:t>бучающиеся научится:</w:t>
      </w:r>
    </w:p>
    <w:p w14:paraId="7E045F8C" w14:textId="66356179" w:rsidR="00ED54FC" w:rsidRDefault="00392622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 - </w:t>
      </w:r>
      <w:r w:rsidR="00ED54FC">
        <w:rPr>
          <w:rStyle w:val="c7"/>
          <w:color w:val="000000"/>
        </w:rPr>
        <w:t>делать выписки из текста;</w:t>
      </w:r>
    </w:p>
    <w:p w14:paraId="08D28B1A" w14:textId="4522F753" w:rsidR="00ED54FC" w:rsidRDefault="00392622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 - </w:t>
      </w:r>
      <w:r w:rsidR="00ED54FC">
        <w:rPr>
          <w:rStyle w:val="c7"/>
          <w:color w:val="000000"/>
        </w:rPr>
        <w:t>писать короткие поздравления с днем рождения, другими праздниками, выражать пожелания; (объемом 30-40 слов, включая написание адреса);</w:t>
      </w:r>
    </w:p>
    <w:p w14:paraId="102F270F" w14:textId="6A3BC86A" w:rsidR="00ED54FC" w:rsidRDefault="00392622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 - </w:t>
      </w:r>
      <w:r w:rsidR="00ED54FC">
        <w:rPr>
          <w:rStyle w:val="c7"/>
          <w:color w:val="000000"/>
        </w:rPr>
        <w:t>заполнять бланки (указывать имя, фамилию, пол, возраст, гражданство, адрес);</w:t>
      </w:r>
    </w:p>
    <w:p w14:paraId="7BFA3047" w14:textId="68BBCF1E" w:rsidR="00ED54FC" w:rsidRDefault="00392622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 - </w:t>
      </w:r>
      <w:r w:rsidR="00ED54FC">
        <w:rPr>
          <w:rStyle w:val="c7"/>
          <w:color w:val="000000"/>
        </w:rPr>
        <w:t>писать личное письмо по образцу/ без опоры на образец 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</w:t>
      </w:r>
    </w:p>
    <w:p w14:paraId="481B1F16" w14:textId="77777777" w:rsidR="00ED54FC" w:rsidRP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 w:rsidRPr="00ED54FC">
        <w:rPr>
          <w:rStyle w:val="c26"/>
          <w:color w:val="000000"/>
        </w:rPr>
        <w:t>Обучающийся получит возможность научиться:</w:t>
      </w:r>
    </w:p>
    <w:p w14:paraId="53845C3E" w14:textId="15DD6047" w:rsidR="00ED54FC" w:rsidRPr="00ED54FC" w:rsidRDefault="00392622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</w:rPr>
        <w:t xml:space="preserve"> - </w:t>
      </w:r>
      <w:r w:rsidR="00ED54FC" w:rsidRPr="00ED54FC">
        <w:rPr>
          <w:rStyle w:val="c12"/>
          <w:color w:val="000000"/>
        </w:rPr>
        <w:t>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</w:r>
    </w:p>
    <w:p w14:paraId="17D39AC8" w14:textId="0C6015DA" w:rsidR="00ED54FC" w:rsidRPr="00ED54FC" w:rsidRDefault="00392622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</w:rPr>
        <w:t xml:space="preserve"> - </w:t>
      </w:r>
      <w:r w:rsidR="00ED54FC" w:rsidRPr="00ED54FC">
        <w:rPr>
          <w:rStyle w:val="c12"/>
          <w:color w:val="000000"/>
        </w:rPr>
        <w:t>пользоваться словарями и справочниками, в том числе электронными;</w:t>
      </w:r>
    </w:p>
    <w:p w14:paraId="2BE59F7B" w14:textId="7F9031E7" w:rsidR="00ED54FC" w:rsidRPr="00ED54FC" w:rsidRDefault="00392622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</w:rPr>
        <w:t xml:space="preserve"> - </w:t>
      </w:r>
      <w:r w:rsidR="00ED54FC" w:rsidRPr="00ED54FC">
        <w:rPr>
          <w:rStyle w:val="c12"/>
          <w:color w:val="000000"/>
        </w:rPr>
        <w:t>участвовать в проектной деятельности, в том числе межпредметного характера, требующей использования иноязычных источников информации.</w:t>
      </w:r>
    </w:p>
    <w:p w14:paraId="23240DB3" w14:textId="77777777" w:rsidR="00ED54FC" w:rsidRP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D54FC">
        <w:rPr>
          <w:rStyle w:val="c12"/>
          <w:b/>
          <w:bCs/>
          <w:color w:val="000000"/>
        </w:rPr>
        <w:t>Говорение:</w:t>
      </w:r>
    </w:p>
    <w:p w14:paraId="392E419A" w14:textId="77777777" w:rsidR="00ED54FC" w:rsidRP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 w:rsidRPr="00ED54FC">
        <w:rPr>
          <w:rStyle w:val="c29"/>
          <w:color w:val="000000"/>
        </w:rPr>
        <w:t>Обучающиеся научится:</w:t>
      </w:r>
    </w:p>
    <w:p w14:paraId="3E9785EA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u w:val="single"/>
        </w:rPr>
        <w:lastRenderedPageBreak/>
        <w:t>Произносительная сторона речи:</w:t>
      </w:r>
    </w:p>
    <w:p w14:paraId="55F93B19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применять правила чтения и орфографии на основе усвоенного ранее и нового лексического материала, изучаемого в 8 классах;</w:t>
      </w:r>
    </w:p>
    <w:p w14:paraId="555D06CC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адекватно произносить и различать на слух все звуки английского языка;</w:t>
      </w:r>
    </w:p>
    <w:p w14:paraId="6CDA9C58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соблюдать словесное и фразовое ударение;</w:t>
      </w:r>
    </w:p>
    <w:p w14:paraId="19ACCCD0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соблюдать интонацию различных типов предложений;</w:t>
      </w:r>
    </w:p>
    <w:p w14:paraId="153A1052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выражать чувства и эмоции с помощью эмфатической интонации.</w:t>
      </w:r>
    </w:p>
    <w:p w14:paraId="6F90DB93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u w:val="single"/>
        </w:rPr>
        <w:t>Лексическая сторона речи</w:t>
      </w:r>
    </w:p>
    <w:p w14:paraId="234482AD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Продуктивный лексический минимум составляет около 1200 лексических единиц (ЛЕ), включая лексику, изученную в предыдущие годы, новые слова и речевые клише, а также новые значения известных учащимся многозначных слов.</w:t>
      </w:r>
    </w:p>
    <w:p w14:paraId="1655EC75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Объем рецептивного словаря увеличивается за счет текстов для чтения и составляет примерно 1700 ЛЕ, включая продуктивный лексический минимум.</w:t>
      </w:r>
    </w:p>
    <w:p w14:paraId="795D1486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u w:val="single"/>
        </w:rPr>
        <w:t>Грамматическая сторона речи</w:t>
      </w:r>
    </w:p>
    <w:p w14:paraId="02E95896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употреблять определенный артикль с уникальными объектами, с новыми географическими названиями; нулевой, неопределенный и определенный артикли во всех изученных ранее случаях употребления с опорой на их систематизацию;</w:t>
      </w:r>
    </w:p>
    <w:p w14:paraId="4CF8285D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употреблять неисчисляемые существительные; а также обобщают и систематизируют знания о суффиксах существительных;</w:t>
      </w:r>
    </w:p>
    <w:p w14:paraId="673168A1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неопределенные местоимения и их производные;</w:t>
      </w:r>
    </w:p>
    <w:p w14:paraId="6D87C818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числительные для обозначения дат и больших чисел;</w:t>
      </w:r>
    </w:p>
    <w:p w14:paraId="0D14383C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устойчивые словосочетания с глаголами do и make; be / get used to something; некоторые новые фразовые глаголы; конструкции типа I saw Ann buy the flowers;</w:t>
      </w:r>
    </w:p>
    <w:p w14:paraId="5BBDFE7B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слова,  словосочетания  с  формами  на  -ing без различения их функций (герундий, причастие настоящего времени, отглагольное существительное);</w:t>
      </w:r>
    </w:p>
    <w:p w14:paraId="22D8A6BA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глагольные формы;</w:t>
      </w:r>
    </w:p>
    <w:p w14:paraId="6C80F294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косвенную речь в утвердительных, отрицательных и вопросительных предложениях в настоящем и прошедшем времени;</w:t>
      </w:r>
    </w:p>
    <w:p w14:paraId="29E6FCC5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сложноподчиненные предложения;</w:t>
      </w:r>
    </w:p>
    <w:p w14:paraId="1D7BE5B7" w14:textId="77777777" w:rsidR="00ED54FC" w:rsidRP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568"/>
        <w:jc w:val="both"/>
        <w:rPr>
          <w:rFonts w:ascii="Calibri" w:hAnsi="Calibri" w:cs="Calibri"/>
          <w:color w:val="000000"/>
          <w:sz w:val="22"/>
          <w:szCs w:val="22"/>
        </w:rPr>
      </w:pPr>
      <w:r w:rsidRPr="00ED54FC">
        <w:rPr>
          <w:rStyle w:val="c12"/>
          <w:color w:val="000000"/>
        </w:rPr>
        <w:t>Обучающийся получит возможность научиться:</w:t>
      </w:r>
    </w:p>
    <w:p w14:paraId="35285048" w14:textId="77777777" w:rsidR="00ED54FC" w:rsidRP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568"/>
        <w:jc w:val="both"/>
        <w:rPr>
          <w:rFonts w:ascii="Calibri" w:hAnsi="Calibri" w:cs="Calibri"/>
          <w:color w:val="000000"/>
          <w:sz w:val="22"/>
          <w:szCs w:val="22"/>
        </w:rPr>
      </w:pPr>
      <w:r w:rsidRPr="00ED54FC">
        <w:rPr>
          <w:rStyle w:val="c29"/>
          <w:color w:val="000000"/>
        </w:rPr>
        <w:t>Употреблять:</w:t>
      </w:r>
    </w:p>
    <w:p w14:paraId="669CB9D6" w14:textId="77777777" w:rsidR="00ED54FC" w:rsidRPr="00ED54FC" w:rsidRDefault="00ED54FC" w:rsidP="00392622">
      <w:pPr>
        <w:pStyle w:val="c19"/>
        <w:numPr>
          <w:ilvl w:val="0"/>
          <w:numId w:val="12"/>
        </w:numPr>
        <w:shd w:val="clear" w:color="auto" w:fill="FFFFFF"/>
        <w:spacing w:before="30" w:beforeAutospacing="0" w:after="30" w:afterAutospacing="0" w:line="276" w:lineRule="auto"/>
        <w:ind w:left="1440" w:right="-2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ED54FC">
        <w:rPr>
          <w:rStyle w:val="c12"/>
          <w:color w:val="000000"/>
        </w:rPr>
        <w:t>модальные</w:t>
      </w:r>
      <w:r w:rsidRPr="00ED54FC">
        <w:rPr>
          <w:rStyle w:val="c12"/>
          <w:color w:val="000000"/>
          <w:lang w:val="en-US"/>
        </w:rPr>
        <w:t xml:space="preserve"> </w:t>
      </w:r>
      <w:r w:rsidRPr="00ED54FC">
        <w:rPr>
          <w:rStyle w:val="c12"/>
          <w:color w:val="000000"/>
        </w:rPr>
        <w:t>глаголы</w:t>
      </w:r>
      <w:r w:rsidRPr="00ED54FC">
        <w:rPr>
          <w:rStyle w:val="c12"/>
          <w:color w:val="000000"/>
          <w:lang w:val="en-US"/>
        </w:rPr>
        <w:t xml:space="preserve"> (can, could, may, must, might, shall, should, would) </w:t>
      </w:r>
      <w:r w:rsidRPr="00ED54FC">
        <w:rPr>
          <w:rStyle w:val="c12"/>
          <w:color w:val="000000"/>
        </w:rPr>
        <w:t>и</w:t>
      </w:r>
      <w:r w:rsidRPr="00ED54FC">
        <w:rPr>
          <w:rStyle w:val="c12"/>
          <w:color w:val="000000"/>
          <w:lang w:val="en-US"/>
        </w:rPr>
        <w:t xml:space="preserve"> </w:t>
      </w:r>
      <w:r w:rsidRPr="00ED54FC">
        <w:rPr>
          <w:rStyle w:val="c12"/>
          <w:color w:val="000000"/>
        </w:rPr>
        <w:t>их</w:t>
      </w:r>
      <w:r w:rsidRPr="00ED54FC">
        <w:rPr>
          <w:rStyle w:val="c12"/>
          <w:color w:val="000000"/>
          <w:lang w:val="en-US"/>
        </w:rPr>
        <w:t xml:space="preserve"> </w:t>
      </w:r>
      <w:r w:rsidRPr="00ED54FC">
        <w:rPr>
          <w:rStyle w:val="c12"/>
          <w:color w:val="000000"/>
        </w:rPr>
        <w:t>эквиваленты</w:t>
      </w:r>
      <w:r w:rsidRPr="00ED54FC">
        <w:rPr>
          <w:rStyle w:val="c12"/>
          <w:color w:val="000000"/>
          <w:lang w:val="en-US"/>
        </w:rPr>
        <w:t xml:space="preserve"> (be able to, have to, need to / not need to);</w:t>
      </w:r>
    </w:p>
    <w:p w14:paraId="25924539" w14:textId="77777777" w:rsidR="00ED54FC" w:rsidRPr="00ED54FC" w:rsidRDefault="00ED54FC" w:rsidP="00392622">
      <w:pPr>
        <w:pStyle w:val="c19"/>
        <w:numPr>
          <w:ilvl w:val="0"/>
          <w:numId w:val="12"/>
        </w:numPr>
        <w:shd w:val="clear" w:color="auto" w:fill="FFFFFF"/>
        <w:spacing w:before="30" w:beforeAutospacing="0" w:after="30" w:afterAutospacing="0" w:line="276" w:lineRule="auto"/>
        <w:ind w:left="1440" w:right="-2"/>
        <w:jc w:val="both"/>
        <w:rPr>
          <w:rFonts w:ascii="Calibri" w:hAnsi="Calibri" w:cs="Calibri"/>
          <w:color w:val="000000"/>
          <w:sz w:val="22"/>
          <w:szCs w:val="22"/>
        </w:rPr>
      </w:pPr>
      <w:r w:rsidRPr="00ED54FC">
        <w:rPr>
          <w:rStyle w:val="c12"/>
          <w:color w:val="000000"/>
        </w:rPr>
        <w:t>безличные предложения с It’s;</w:t>
      </w:r>
    </w:p>
    <w:p w14:paraId="7776668F" w14:textId="6F631A2B" w:rsidR="00ED54FC" w:rsidRPr="00ED54FC" w:rsidRDefault="00ED54FC" w:rsidP="00392622">
      <w:pPr>
        <w:pStyle w:val="c19"/>
        <w:numPr>
          <w:ilvl w:val="0"/>
          <w:numId w:val="12"/>
        </w:numPr>
        <w:shd w:val="clear" w:color="auto" w:fill="FFFFFF"/>
        <w:spacing w:before="30" w:beforeAutospacing="0" w:after="30" w:afterAutospacing="0" w:line="276" w:lineRule="auto"/>
        <w:ind w:left="1440" w:right="-2"/>
        <w:jc w:val="both"/>
        <w:rPr>
          <w:rFonts w:ascii="Calibri" w:hAnsi="Calibri" w:cs="Calibri"/>
          <w:color w:val="000000"/>
          <w:sz w:val="22"/>
          <w:szCs w:val="22"/>
        </w:rPr>
      </w:pPr>
      <w:r w:rsidRPr="00ED54FC">
        <w:rPr>
          <w:rStyle w:val="c12"/>
          <w:color w:val="000000"/>
        </w:rPr>
        <w:t>вопросительные предложения и вопросительные слова;</w:t>
      </w:r>
    </w:p>
    <w:p w14:paraId="14496766" w14:textId="77777777" w:rsidR="00ED54FC" w:rsidRPr="00ED54FC" w:rsidRDefault="00ED54FC" w:rsidP="00392622">
      <w:pPr>
        <w:pStyle w:val="c19"/>
        <w:numPr>
          <w:ilvl w:val="0"/>
          <w:numId w:val="12"/>
        </w:numPr>
        <w:shd w:val="clear" w:color="auto" w:fill="FFFFFF"/>
        <w:spacing w:before="30" w:beforeAutospacing="0" w:after="30" w:afterAutospacing="0" w:line="276" w:lineRule="auto"/>
        <w:ind w:left="1440" w:right="-2"/>
        <w:jc w:val="both"/>
        <w:rPr>
          <w:rFonts w:ascii="Calibri" w:hAnsi="Calibri" w:cs="Calibri"/>
          <w:color w:val="000000"/>
          <w:sz w:val="22"/>
          <w:szCs w:val="22"/>
        </w:rPr>
      </w:pPr>
      <w:r w:rsidRPr="00ED54FC">
        <w:rPr>
          <w:rStyle w:val="c12"/>
          <w:color w:val="000000"/>
        </w:rPr>
        <w:t>придаточные определительные с союзами.</w:t>
      </w:r>
    </w:p>
    <w:p w14:paraId="5F1079D0" w14:textId="77777777" w:rsidR="00ED54FC" w:rsidRPr="00ED54FC" w:rsidRDefault="00ED54FC" w:rsidP="00392622">
      <w:pPr>
        <w:pStyle w:val="c19"/>
        <w:numPr>
          <w:ilvl w:val="0"/>
          <w:numId w:val="12"/>
        </w:numPr>
        <w:shd w:val="clear" w:color="auto" w:fill="FFFFFF"/>
        <w:spacing w:before="30" w:beforeAutospacing="0" w:after="30" w:afterAutospacing="0" w:line="276" w:lineRule="auto"/>
        <w:ind w:left="1440" w:right="-2"/>
        <w:jc w:val="both"/>
        <w:rPr>
          <w:rFonts w:ascii="Calibri" w:hAnsi="Calibri" w:cs="Calibri"/>
          <w:color w:val="000000"/>
          <w:sz w:val="22"/>
          <w:szCs w:val="22"/>
        </w:rPr>
      </w:pPr>
      <w:r w:rsidRPr="00ED54FC">
        <w:rPr>
          <w:rStyle w:val="c12"/>
          <w:color w:val="000000"/>
        </w:rPr>
        <w:t>работать с информацией;</w:t>
      </w:r>
    </w:p>
    <w:p w14:paraId="161DFE87" w14:textId="77777777" w:rsidR="00ED54FC" w:rsidRPr="00ED54FC" w:rsidRDefault="00ED54FC" w:rsidP="00392622">
      <w:pPr>
        <w:pStyle w:val="c19"/>
        <w:numPr>
          <w:ilvl w:val="0"/>
          <w:numId w:val="12"/>
        </w:numPr>
        <w:shd w:val="clear" w:color="auto" w:fill="FFFFFF"/>
        <w:spacing w:before="30" w:beforeAutospacing="0" w:after="30" w:afterAutospacing="0" w:line="276" w:lineRule="auto"/>
        <w:ind w:left="1440" w:right="-2"/>
        <w:jc w:val="both"/>
        <w:rPr>
          <w:rFonts w:ascii="Calibri" w:hAnsi="Calibri" w:cs="Calibri"/>
          <w:color w:val="000000"/>
          <w:sz w:val="22"/>
          <w:szCs w:val="22"/>
        </w:rPr>
      </w:pPr>
      <w:r w:rsidRPr="00ED54FC">
        <w:rPr>
          <w:rStyle w:val="c12"/>
          <w:color w:val="000000"/>
        </w:rPr>
        <w:t>работать с прослушанным / прочитанным текстом (извлечение основной информации, извлечение запрашиваемой или нужной информации, извлечение полной и точной информации);</w:t>
      </w:r>
    </w:p>
    <w:p w14:paraId="17BA2BFB" w14:textId="77777777" w:rsidR="00ED54FC" w:rsidRPr="00ED54FC" w:rsidRDefault="00ED54FC" w:rsidP="00392622">
      <w:pPr>
        <w:pStyle w:val="c19"/>
        <w:numPr>
          <w:ilvl w:val="0"/>
          <w:numId w:val="13"/>
        </w:numPr>
        <w:shd w:val="clear" w:color="auto" w:fill="FFFFFF"/>
        <w:spacing w:before="30" w:beforeAutospacing="0" w:after="30" w:afterAutospacing="0" w:line="276" w:lineRule="auto"/>
        <w:ind w:left="1440" w:right="-2"/>
        <w:jc w:val="both"/>
        <w:rPr>
          <w:rFonts w:ascii="Calibri" w:hAnsi="Calibri" w:cs="Calibri"/>
          <w:color w:val="000000"/>
          <w:sz w:val="22"/>
          <w:szCs w:val="22"/>
        </w:rPr>
      </w:pPr>
      <w:r w:rsidRPr="00ED54FC">
        <w:rPr>
          <w:rStyle w:val="c12"/>
          <w:color w:val="000000"/>
        </w:rPr>
        <w:t>работать с разными источниками на английском языке: справочными материалами, словарями, интернет— ресурсами, литературой:</w:t>
      </w:r>
    </w:p>
    <w:p w14:paraId="5C35F2BB" w14:textId="77777777" w:rsidR="00ED54FC" w:rsidRPr="00ED54FC" w:rsidRDefault="00ED54FC" w:rsidP="00392622">
      <w:pPr>
        <w:pStyle w:val="c19"/>
        <w:numPr>
          <w:ilvl w:val="0"/>
          <w:numId w:val="13"/>
        </w:numPr>
        <w:shd w:val="clear" w:color="auto" w:fill="FFFFFF"/>
        <w:spacing w:before="30" w:beforeAutospacing="0" w:after="30" w:afterAutospacing="0" w:line="276" w:lineRule="auto"/>
        <w:ind w:left="1440" w:right="-2"/>
        <w:jc w:val="both"/>
        <w:rPr>
          <w:rFonts w:ascii="Calibri" w:hAnsi="Calibri" w:cs="Calibri"/>
          <w:color w:val="000000"/>
          <w:sz w:val="22"/>
          <w:szCs w:val="22"/>
        </w:rPr>
      </w:pPr>
      <w:r w:rsidRPr="00ED54FC">
        <w:rPr>
          <w:rStyle w:val="c12"/>
          <w:color w:val="000000"/>
        </w:rPr>
        <w:t>самостоятельно работать, рационально организовывая свой труд в классе и дома,</w:t>
      </w:r>
    </w:p>
    <w:p w14:paraId="537B7315" w14:textId="2A464B2F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8"/>
          <w:b/>
          <w:bCs/>
          <w:color w:val="000000"/>
        </w:rPr>
        <w:t>Метапредметные результаты</w:t>
      </w:r>
      <w:r>
        <w:rPr>
          <w:rStyle w:val="c7"/>
          <w:color w:val="000000"/>
        </w:rPr>
        <w:t xml:space="preserve"> освоения учащимися программы по английскому языку </w:t>
      </w:r>
      <w:r>
        <w:rPr>
          <w:rStyle w:val="c7"/>
          <w:b/>
          <w:bCs/>
          <w:color w:val="000000"/>
        </w:rPr>
        <w:t>в личностном направлении:</w:t>
      </w:r>
    </w:p>
    <w:p w14:paraId="41FACA37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lastRenderedPageBreak/>
        <w:t>– формирование мотивации к изучению иностранных языков и стремления к самосовершенствованию в изучении иностранных языков;</w:t>
      </w:r>
    </w:p>
    <w:p w14:paraId="4D2C74CC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осознание возможностей самореализации средствами иностранного языка;</w:t>
      </w:r>
    </w:p>
    <w:p w14:paraId="3D89A7A0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стремление к совершенствованию собственной речевой культуры в целом;</w:t>
      </w:r>
    </w:p>
    <w:p w14:paraId="64F08615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формирование коммуникативной компетенции в межкультурной и межэтнической коммуникации;</w:t>
      </w:r>
    </w:p>
    <w:p w14:paraId="7A54AF1D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развитие таких качеств, как воля, целеустремленность, креативность, инициативность, эмпатия. трудолюбие, дисциплинированность;</w:t>
      </w:r>
    </w:p>
    <w:p w14:paraId="1DCEE36C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формирование общекультурной и этнической идентичности как составляющих гражданской идентичности личности;</w:t>
      </w:r>
    </w:p>
    <w:p w14:paraId="24F771B0" w14:textId="750F220F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14:paraId="43D14368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 готовность отстаивать национальные и общечеловеческие (гуманистические, демократические) ценности, свою гражданскую позицию.</w:t>
      </w:r>
    </w:p>
    <w:p w14:paraId="4E13B7C9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в метапредметном направлении:</w:t>
      </w:r>
    </w:p>
    <w:p w14:paraId="657E6D0A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развитие умения планировать свое речевое и неречевое поведение;</w:t>
      </w:r>
    </w:p>
    <w:p w14:paraId="3E29FC5D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развитие коммуникативной компетенции, включая умение взаимодействовать с окружающими, выполняя разные социальные роли;</w:t>
      </w:r>
    </w:p>
    <w:p w14:paraId="6BC34C8E" w14:textId="65BF1A5C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14:paraId="3E5CDC72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развитие смыслового чтения, включая умение определять тему, прогнозировать содержание текста по заголовку/ по ключевым словам, выдел ять основную мысль, главные факты, опуская второстепенные, устанавливать логическую последовательность основных фактов;</w:t>
      </w:r>
    </w:p>
    <w:p w14:paraId="0B81DACF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14:paraId="0FB3DF10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в предметном направлении:</w:t>
      </w:r>
    </w:p>
    <w:p w14:paraId="02813492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6"/>
          <w:b/>
          <w:bCs/>
          <w:color w:val="000000"/>
        </w:rPr>
        <w:t>В коммуникативной сфере</w:t>
      </w:r>
      <w:r>
        <w:rPr>
          <w:rStyle w:val="c7"/>
          <w:color w:val="000000"/>
        </w:rPr>
        <w:t> (т.е. владении иностранным языком как средством общения):  </w:t>
      </w:r>
    </w:p>
    <w:p w14:paraId="31CA6AA7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Речевая компетенция в следующих видах речевой деятельности:</w:t>
      </w:r>
    </w:p>
    <w:p w14:paraId="3D6A698E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u w:val="single"/>
        </w:rPr>
        <w:t>говорении:</w:t>
      </w:r>
    </w:p>
    <w:p w14:paraId="366031BF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 начинать, вести / 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14:paraId="236138F7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  расспрашивать собеседника и отвечать на его вопросы,  высказывая  свое  мнение,  просьбу: отвечать на предложение собеседника согласием / отказом в пределах изученной тематики и усвоенного лексико-грамматического материала;</w:t>
      </w:r>
    </w:p>
    <w:p w14:paraId="63D327A2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рассказывать о себе, своей семье, друзьях, своих интересах и планах на будущее;</w:t>
      </w:r>
    </w:p>
    <w:p w14:paraId="36A44BC4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сообщать краткие сведения о своем городе / селе, о своей стране и странах изучаемого языка;</w:t>
      </w:r>
    </w:p>
    <w:p w14:paraId="57FB76D8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описывать события / явления, передавать основное содержание, основную мысль прочитанного или услышанного, выражать снос отношение к прочитанному /услышанному, давать краткую характеристику персонажей.</w:t>
      </w:r>
    </w:p>
    <w:p w14:paraId="650B11BC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u w:val="single"/>
        </w:rPr>
        <w:t>аудировании:</w:t>
      </w:r>
    </w:p>
    <w:p w14:paraId="74B44E42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воспринимать на слух и полностью понимать речь учителя, одноклассников;</w:t>
      </w:r>
    </w:p>
    <w:p w14:paraId="442B2892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 воспринимать на слух и понимать основное содержание несложных аутентичных аудио– и видеотекстов, относящихся к разным коммуникативным типам речи (сообщение / рассказ, интервью);</w:t>
      </w:r>
    </w:p>
    <w:p w14:paraId="46C046C6" w14:textId="22AFB3E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lastRenderedPageBreak/>
        <w:t>–  воспринимать на слух и выборочно понимать с опорой на языковую догадку контекст, краткие несложные аутентичные прагматические аудио– и видеотексты, выделяя значимую / нужную / необходимую информацию.</w:t>
      </w:r>
    </w:p>
    <w:p w14:paraId="5967FCAF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чтении:</w:t>
      </w:r>
    </w:p>
    <w:p w14:paraId="0555AEDA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 читать аутентичные тексты разных жанров и стилей преимущественно с пониманием основного содержания;</w:t>
      </w:r>
    </w:p>
    <w:p w14:paraId="43219C8A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14:paraId="7B7F2E93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читать аутентичные тексты с выборочным пониманием значимой / нужной / интересующей информации.</w:t>
      </w:r>
    </w:p>
    <w:p w14:paraId="592AB270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u w:val="single"/>
        </w:rPr>
        <w:t>письменной речи:</w:t>
      </w:r>
    </w:p>
    <w:p w14:paraId="560C6866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заполнять анкеты и формуляры;</w:t>
      </w:r>
    </w:p>
    <w:p w14:paraId="350DF89B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писать поздравления, личные письма с опорой на образец с употреблением формул речевого этикета, принятых в стране изучаемого языка;</w:t>
      </w:r>
    </w:p>
    <w:p w14:paraId="74072D32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составлять план, тезисы устного или письменного сообщения; кратко излагать результаты проектной деятельности.</w:t>
      </w:r>
    </w:p>
    <w:p w14:paraId="525DBDAA" w14:textId="0EA9F37C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Языковая компетенция (владение языковыми средствами)</w:t>
      </w:r>
      <w:r w:rsidR="00392622">
        <w:rPr>
          <w:rStyle w:val="c7"/>
          <w:b/>
          <w:bCs/>
          <w:color w:val="000000"/>
        </w:rPr>
        <w:t>:</w:t>
      </w:r>
    </w:p>
    <w:p w14:paraId="71420F2D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применение правил написания слов, изученных в основной школе;</w:t>
      </w:r>
    </w:p>
    <w:p w14:paraId="0E4D2B2F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адекватное произношение и различение на слух всех звуков иностранного языка: соблюдение правильною ударения в словах и фразах;</w:t>
      </w:r>
    </w:p>
    <w:p w14:paraId="417E6B0A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 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</w:t>
      </w:r>
    </w:p>
    <w:p w14:paraId="29DD249E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правильное членение предложений на смысловые группы;</w:t>
      </w:r>
    </w:p>
    <w:p w14:paraId="23D28DE7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распознавание и употребление в речи основных значений изученных лексических единиц: слов, словосочетаний, реплик— клише речевого этикета;</w:t>
      </w:r>
    </w:p>
    <w:p w14:paraId="5F9A9BDA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 знание основных способов словообразования (аффиксации, словосложения, конверсии);</w:t>
      </w:r>
    </w:p>
    <w:p w14:paraId="4959D83B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 понимание и использование явлений многозначности слов иностранного языка, синонимии, антонимии и лексической сочетаемости;</w:t>
      </w:r>
    </w:p>
    <w:p w14:paraId="16C927B4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 распознавание и употребление в речи основных морфологических форм и синтаксических конструкций изучаемого иностранного языка;</w:t>
      </w:r>
    </w:p>
    <w:p w14:paraId="3E04D6D1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 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14:paraId="5AB1F321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знание основных различий систем иностранного и русского/родного языков.</w:t>
      </w:r>
    </w:p>
    <w:p w14:paraId="77C925B5" w14:textId="3DE922E4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Социокультурная компетенция</w:t>
      </w:r>
      <w:r w:rsidR="00392622">
        <w:rPr>
          <w:rStyle w:val="c7"/>
          <w:b/>
          <w:bCs/>
          <w:color w:val="000000"/>
        </w:rPr>
        <w:t>:</w:t>
      </w:r>
    </w:p>
    <w:p w14:paraId="7AB88018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 знание национально— культурных особенностей речевою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14:paraId="131715ED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 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14:paraId="77B0ECA7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знание употребительной фоновой лексики и реалий стран изучаемого языка, некоторых распространенных образцов фольклора (скороговорок, поговорок, пословиц);</w:t>
      </w:r>
    </w:p>
    <w:p w14:paraId="5973AE6A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знакомство с образцами художественной, публицистической и научно-популярной литературы;</w:t>
      </w:r>
    </w:p>
    <w:p w14:paraId="45F6FA24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lastRenderedPageBreak/>
        <w:t>–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14:paraId="2EE7048E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представление о сходстве и различиях в традициях своей страны и стран изучаемого языка;</w:t>
      </w:r>
    </w:p>
    <w:p w14:paraId="6FA68E61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понимание роли владения иностранными языками в современном мире.</w:t>
      </w:r>
    </w:p>
    <w:p w14:paraId="63B1146D" w14:textId="33EC5261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Компенсаторная компетенция</w:t>
      </w:r>
      <w:r w:rsidR="00392622">
        <w:rPr>
          <w:rStyle w:val="c7"/>
          <w:b/>
          <w:bCs/>
          <w:color w:val="000000"/>
        </w:rPr>
        <w:t>:</w:t>
      </w:r>
    </w:p>
    <w:p w14:paraId="1B6976BC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мимики,</w:t>
      </w:r>
    </w:p>
    <w:p w14:paraId="37FCDBAB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i/>
          <w:iCs/>
          <w:color w:val="000000"/>
        </w:rPr>
        <w:t>В познавательной сфере:</w:t>
      </w:r>
    </w:p>
    <w:p w14:paraId="7A8412FF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14:paraId="37D9C5B6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владение приемами работы с текстом: умение пользоваться определенной стратегией чтения / аудирования в зависимости от коммуникативной задачи (читать / слушать текст с разной глубиной понимания);</w:t>
      </w:r>
    </w:p>
    <w:p w14:paraId="3882A15F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умение действовать по образцу / аналогии при выполнении упражнений и составлении собственных высказываний в пределах тематики основной школы;</w:t>
      </w:r>
    </w:p>
    <w:p w14:paraId="06759394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готовность и умение осуществлять индивидуальную и совместную проектную работу;</w:t>
      </w:r>
    </w:p>
    <w:p w14:paraId="67AB54FA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умение пользоваться справочным материалом (грамматическим и лингвострановедческим справочниками. двуязычными и толковым словарями, мультимедийными средствами);</w:t>
      </w:r>
    </w:p>
    <w:p w14:paraId="32E7EE36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владение способами и приемами дальнейшего самостоятельного изучения иностранных языков.</w:t>
      </w:r>
    </w:p>
    <w:p w14:paraId="06AA5CF8" w14:textId="77777777" w:rsidR="00ED54FC" w:rsidRP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D54FC">
        <w:rPr>
          <w:rStyle w:val="c12"/>
          <w:b/>
          <w:bCs/>
          <w:color w:val="000000"/>
        </w:rPr>
        <w:t>В ценностно-ориентационной сфере:</w:t>
      </w:r>
    </w:p>
    <w:p w14:paraId="50BD5748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представление о языке как средстве выражения чувств, эмоций, основе культуры мышления;</w:t>
      </w:r>
    </w:p>
    <w:p w14:paraId="0ACA400C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14:paraId="0C07CC80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представление о целостном полиязычном, поликультурном мире, осознание места и роли в этом мире родного и иностранных языков как средств общения, познания, самореализации и социальной адаптации;</w:t>
      </w:r>
    </w:p>
    <w:p w14:paraId="223D108F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–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14:paraId="1BB1116C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8"/>
          <w:b/>
          <w:bCs/>
          <w:color w:val="000000"/>
        </w:rPr>
        <w:t>Личностными результатами</w:t>
      </w:r>
      <w:r>
        <w:rPr>
          <w:rStyle w:val="c7"/>
          <w:color w:val="000000"/>
        </w:rPr>
        <w:t> являются:</w:t>
      </w:r>
    </w:p>
    <w:p w14:paraId="72F61D0B" w14:textId="652177E0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 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14:paraId="66C533C4" w14:textId="180AE15F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 -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14:paraId="365FE150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усвоение гуманистических, демократических и традиционных ценностей многонационального российского общества;</w:t>
      </w:r>
    </w:p>
    <w:p w14:paraId="17537E40" w14:textId="6CD10CBB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 - воспитание чувства долга перед Родиной;</w:t>
      </w:r>
    </w:p>
    <w:p w14:paraId="791F1BF6" w14:textId="625FB001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-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</w:t>
      </w:r>
      <w:r>
        <w:rPr>
          <w:rStyle w:val="c2"/>
          <w:color w:val="000000"/>
        </w:rPr>
        <w:lastRenderedPageBreak/>
        <w:t>ориентировки в мире профессий и профессиональных предпочтений, с учётом устойчивых познавательных интересов;</w:t>
      </w:r>
    </w:p>
    <w:p w14:paraId="3980ADD8" w14:textId="54D1874E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 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189A0C84" w14:textId="35482D23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 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14:paraId="68DEDDA5" w14:textId="259240ED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 - готовности и способности вести диалог с другими людьми и достигать в нём взаимопонимания;</w:t>
      </w:r>
    </w:p>
    <w:p w14:paraId="48E9FDE6" w14:textId="77777777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14:paraId="53BE3D2A" w14:textId="1DBCF525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 -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14:paraId="443D6194" w14:textId="38C50014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 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 ступкам;</w:t>
      </w:r>
    </w:p>
    <w:p w14:paraId="01D54522" w14:textId="748293F6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 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14:paraId="6DC9DF13" w14:textId="3ED4640D" w:rsidR="00ED54FC" w:rsidRDefault="00ED54FC" w:rsidP="00392622">
      <w:pPr>
        <w:pStyle w:val="c19"/>
        <w:shd w:val="clear" w:color="auto" w:fill="FFFFFF"/>
        <w:spacing w:before="0" w:beforeAutospacing="0" w:after="0" w:afterAutospacing="0" w:line="276" w:lineRule="auto"/>
        <w:ind w:right="-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 - формирование ценности здорового и безопасного образа жизни.</w:t>
      </w:r>
    </w:p>
    <w:p w14:paraId="5B567AEB" w14:textId="0B4FED05" w:rsidR="003B2002" w:rsidRDefault="003B2002" w:rsidP="00392622">
      <w:pPr>
        <w:spacing w:line="276" w:lineRule="auto"/>
        <w:jc w:val="both"/>
      </w:pPr>
    </w:p>
    <w:p w14:paraId="14448D32" w14:textId="24E9695E" w:rsidR="00ED54FC" w:rsidRDefault="00ED54FC" w:rsidP="00392622">
      <w:pPr>
        <w:spacing w:line="276" w:lineRule="auto"/>
        <w:jc w:val="both"/>
      </w:pPr>
    </w:p>
    <w:p w14:paraId="297C0973" w14:textId="16835380" w:rsidR="00ED54FC" w:rsidRDefault="00ED54FC" w:rsidP="00392622">
      <w:pPr>
        <w:spacing w:line="276" w:lineRule="auto"/>
        <w:jc w:val="both"/>
      </w:pPr>
    </w:p>
    <w:p w14:paraId="47271D5B" w14:textId="429E0D51" w:rsidR="00ED54FC" w:rsidRDefault="00ED54FC" w:rsidP="00392622">
      <w:pPr>
        <w:spacing w:line="276" w:lineRule="auto"/>
        <w:jc w:val="both"/>
      </w:pPr>
    </w:p>
    <w:p w14:paraId="4471AD6C" w14:textId="5816EFA2" w:rsidR="00ED54FC" w:rsidRDefault="00ED54FC" w:rsidP="00ED54FC">
      <w:pPr>
        <w:jc w:val="both"/>
      </w:pPr>
    </w:p>
    <w:p w14:paraId="02F40D2C" w14:textId="67A9F300" w:rsidR="00ED54FC" w:rsidRDefault="00ED54FC" w:rsidP="00ED54FC">
      <w:pPr>
        <w:jc w:val="both"/>
      </w:pPr>
    </w:p>
    <w:p w14:paraId="7DDC32AC" w14:textId="0390E201" w:rsidR="00ED54FC" w:rsidRDefault="00ED54FC" w:rsidP="00ED54FC">
      <w:pPr>
        <w:jc w:val="both"/>
      </w:pPr>
    </w:p>
    <w:p w14:paraId="683AFB08" w14:textId="39BD445D" w:rsidR="00ED54FC" w:rsidRDefault="00ED54FC" w:rsidP="00ED54FC">
      <w:pPr>
        <w:jc w:val="both"/>
      </w:pPr>
    </w:p>
    <w:p w14:paraId="2CF47130" w14:textId="38A70A44" w:rsidR="00ED54FC" w:rsidRDefault="00ED54FC" w:rsidP="00ED54FC">
      <w:pPr>
        <w:jc w:val="both"/>
      </w:pPr>
    </w:p>
    <w:p w14:paraId="7B41A5A5" w14:textId="207CAE11" w:rsidR="00ED54FC" w:rsidRDefault="00ED54FC" w:rsidP="00ED54FC">
      <w:pPr>
        <w:jc w:val="both"/>
      </w:pPr>
    </w:p>
    <w:p w14:paraId="6A2E9738" w14:textId="186C1F68" w:rsidR="00ED54FC" w:rsidRDefault="00ED54FC" w:rsidP="00ED54FC">
      <w:pPr>
        <w:jc w:val="both"/>
      </w:pPr>
    </w:p>
    <w:p w14:paraId="06FD8704" w14:textId="47315AB3" w:rsidR="00ED54FC" w:rsidRDefault="00ED54FC" w:rsidP="00ED54FC">
      <w:pPr>
        <w:jc w:val="both"/>
      </w:pPr>
    </w:p>
    <w:p w14:paraId="4B717259" w14:textId="5A3C9AB2" w:rsidR="00ED54FC" w:rsidRDefault="00ED54FC" w:rsidP="00ED54FC">
      <w:pPr>
        <w:jc w:val="both"/>
      </w:pPr>
    </w:p>
    <w:p w14:paraId="62077AC0" w14:textId="53FCFAA8" w:rsidR="00ED54FC" w:rsidRDefault="00ED54FC" w:rsidP="00ED54FC">
      <w:pPr>
        <w:jc w:val="both"/>
      </w:pPr>
    </w:p>
    <w:p w14:paraId="2B28CFE1" w14:textId="57BBC434" w:rsidR="00ED54FC" w:rsidRDefault="00ED54FC" w:rsidP="00ED54FC">
      <w:pPr>
        <w:jc w:val="both"/>
      </w:pPr>
    </w:p>
    <w:p w14:paraId="5962D415" w14:textId="3F6F17A0" w:rsidR="00ED54FC" w:rsidRDefault="00ED54FC" w:rsidP="00ED54FC">
      <w:pPr>
        <w:jc w:val="both"/>
      </w:pPr>
    </w:p>
    <w:p w14:paraId="23EA217B" w14:textId="681322AE" w:rsidR="00ED54FC" w:rsidRDefault="00ED54FC" w:rsidP="00ED54FC">
      <w:pPr>
        <w:jc w:val="both"/>
      </w:pPr>
    </w:p>
    <w:p w14:paraId="4126537D" w14:textId="765DB9EC" w:rsidR="00ED54FC" w:rsidRDefault="00ED54FC" w:rsidP="00ED54FC">
      <w:pPr>
        <w:jc w:val="both"/>
      </w:pPr>
    </w:p>
    <w:p w14:paraId="04B298EF" w14:textId="52A1C896" w:rsidR="00ED54FC" w:rsidRDefault="00ED54FC" w:rsidP="00ED54FC">
      <w:pPr>
        <w:jc w:val="both"/>
      </w:pPr>
    </w:p>
    <w:p w14:paraId="23991270" w14:textId="42651466" w:rsidR="00ED54FC" w:rsidRDefault="00ED54FC" w:rsidP="00ED54FC">
      <w:pPr>
        <w:jc w:val="both"/>
      </w:pPr>
    </w:p>
    <w:p w14:paraId="3ACC725C" w14:textId="504BFD13" w:rsidR="00ED54FC" w:rsidRDefault="00ED54FC" w:rsidP="00ED54FC">
      <w:pPr>
        <w:jc w:val="both"/>
      </w:pPr>
    </w:p>
    <w:p w14:paraId="0E38B0F3" w14:textId="2FE91519" w:rsidR="00ED54FC" w:rsidRDefault="00ED54FC" w:rsidP="00ED54FC">
      <w:pPr>
        <w:jc w:val="both"/>
      </w:pPr>
    </w:p>
    <w:p w14:paraId="1BDB2A1D" w14:textId="41EB5FB2" w:rsidR="00ED54FC" w:rsidRDefault="00ED54FC" w:rsidP="00ED54FC">
      <w:pPr>
        <w:jc w:val="both"/>
      </w:pPr>
    </w:p>
    <w:p w14:paraId="7DC2FC3D" w14:textId="3C53A26D" w:rsidR="00ED54FC" w:rsidRDefault="00ED54FC" w:rsidP="00ED54FC">
      <w:pPr>
        <w:jc w:val="both"/>
      </w:pPr>
    </w:p>
    <w:p w14:paraId="6F8B0995" w14:textId="43FB9F1A" w:rsidR="00ED54FC" w:rsidRDefault="00ED54FC" w:rsidP="00ED54FC">
      <w:pPr>
        <w:jc w:val="both"/>
      </w:pPr>
    </w:p>
    <w:p w14:paraId="27137998" w14:textId="312C8B32" w:rsidR="00ED54FC" w:rsidRDefault="00ED54FC" w:rsidP="00ED54FC">
      <w:pPr>
        <w:jc w:val="both"/>
      </w:pPr>
    </w:p>
    <w:p w14:paraId="14E4C1E0" w14:textId="26EE7782" w:rsidR="00ED54FC" w:rsidRDefault="00ED54FC" w:rsidP="00ED54FC">
      <w:pPr>
        <w:jc w:val="both"/>
      </w:pPr>
    </w:p>
    <w:p w14:paraId="4FB17D86" w14:textId="14CC78EB" w:rsidR="00ED54FC" w:rsidRDefault="00ED54FC" w:rsidP="00ED54FC">
      <w:pPr>
        <w:jc w:val="both"/>
      </w:pPr>
    </w:p>
    <w:p w14:paraId="1FB67D4A" w14:textId="238CF43B" w:rsidR="003B2002" w:rsidRPr="00392622" w:rsidRDefault="003B2002" w:rsidP="000C69C7">
      <w:pPr>
        <w:pStyle w:val="a3"/>
        <w:spacing w:after="0"/>
        <w:ind w:left="227" w:firstLine="709"/>
        <w:jc w:val="center"/>
        <w:rPr>
          <w:b/>
          <w:bCs/>
          <w:sz w:val="28"/>
          <w:szCs w:val="28"/>
        </w:rPr>
      </w:pPr>
      <w:r w:rsidRPr="00392622">
        <w:rPr>
          <w:b/>
          <w:bCs/>
          <w:sz w:val="28"/>
          <w:szCs w:val="28"/>
        </w:rPr>
        <w:lastRenderedPageBreak/>
        <w:t>Содержание учебного предмета по модулям</w:t>
      </w:r>
      <w:r w:rsidR="000C69C7" w:rsidRPr="00392622">
        <w:rPr>
          <w:b/>
          <w:bCs/>
          <w:sz w:val="28"/>
          <w:szCs w:val="28"/>
        </w:rPr>
        <w:t>.</w:t>
      </w:r>
    </w:p>
    <w:p w14:paraId="36F13349" w14:textId="77777777" w:rsidR="003B2002" w:rsidRPr="0020289E" w:rsidRDefault="003B2002" w:rsidP="003B2002">
      <w:pPr>
        <w:pStyle w:val="a3"/>
        <w:spacing w:after="0"/>
        <w:ind w:left="227" w:firstLine="709"/>
        <w:rPr>
          <w:rFonts w:cs="Times New Roman"/>
        </w:rPr>
      </w:pPr>
    </w:p>
    <w:p w14:paraId="5E494239" w14:textId="7721870C" w:rsidR="003B2002" w:rsidRPr="006951AF" w:rsidRDefault="003B2002" w:rsidP="00392622">
      <w:pPr>
        <w:widowControl w:val="0"/>
        <w:numPr>
          <w:ilvl w:val="0"/>
          <w:numId w:val="2"/>
        </w:numPr>
        <w:suppressAutoHyphens/>
        <w:spacing w:line="276" w:lineRule="auto"/>
        <w:rPr>
          <w:b/>
          <w:i/>
          <w:iCs/>
          <w:u w:val="single"/>
        </w:rPr>
      </w:pPr>
      <w:r w:rsidRPr="006951AF">
        <w:rPr>
          <w:b/>
          <w:i/>
          <w:iCs/>
          <w:u w:val="single"/>
        </w:rPr>
        <w:t>Общение</w:t>
      </w:r>
      <w:r w:rsidR="000C69C7" w:rsidRPr="006951AF">
        <w:rPr>
          <w:b/>
          <w:i/>
          <w:iCs/>
          <w:u w:val="single"/>
        </w:rPr>
        <w:t xml:space="preserve"> </w:t>
      </w:r>
      <w:r w:rsidR="006D4E45" w:rsidRPr="006951AF">
        <w:rPr>
          <w:b/>
          <w:i/>
          <w:iCs/>
          <w:u w:val="single"/>
        </w:rPr>
        <w:t>(12 часов)</w:t>
      </w:r>
      <w:r w:rsidR="000C69C7" w:rsidRPr="006951AF">
        <w:rPr>
          <w:b/>
          <w:i/>
          <w:iCs/>
          <w:u w:val="single"/>
        </w:rPr>
        <w:t>.</w:t>
      </w:r>
    </w:p>
    <w:p w14:paraId="3B7E6238" w14:textId="77777777" w:rsidR="003B2002" w:rsidRPr="0020289E" w:rsidRDefault="003B2002" w:rsidP="00392622">
      <w:pPr>
        <w:pStyle w:val="11"/>
        <w:numPr>
          <w:ilvl w:val="0"/>
          <w:numId w:val="3"/>
        </w:numPr>
        <w:spacing w:before="0" w:after="0"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0289E">
        <w:rPr>
          <w:rFonts w:ascii="Times New Roman" w:hAnsi="Times New Roman" w:cs="Times New Roman"/>
          <w:b w:val="0"/>
          <w:sz w:val="24"/>
          <w:szCs w:val="24"/>
        </w:rPr>
        <w:t xml:space="preserve">Общение. </w:t>
      </w:r>
    </w:p>
    <w:p w14:paraId="7A8ACC31" w14:textId="77777777" w:rsidR="003B2002" w:rsidRPr="0020289E" w:rsidRDefault="003B2002" w:rsidP="00392622">
      <w:pPr>
        <w:pStyle w:val="11"/>
        <w:numPr>
          <w:ilvl w:val="0"/>
          <w:numId w:val="3"/>
        </w:numPr>
        <w:spacing w:before="0" w:after="0"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0289E">
        <w:rPr>
          <w:rFonts w:ascii="Times New Roman" w:hAnsi="Times New Roman" w:cs="Times New Roman"/>
          <w:b w:val="0"/>
          <w:sz w:val="24"/>
          <w:szCs w:val="24"/>
        </w:rPr>
        <w:t xml:space="preserve">Внешность человека. </w:t>
      </w:r>
    </w:p>
    <w:p w14:paraId="39C86970" w14:textId="77777777" w:rsidR="003B2002" w:rsidRPr="0020289E" w:rsidRDefault="003B2002" w:rsidP="00392622">
      <w:pPr>
        <w:pStyle w:val="11"/>
        <w:numPr>
          <w:ilvl w:val="0"/>
          <w:numId w:val="3"/>
        </w:numPr>
        <w:spacing w:before="0" w:after="0"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0289E">
        <w:rPr>
          <w:rFonts w:ascii="Times New Roman" w:hAnsi="Times New Roman" w:cs="Times New Roman"/>
          <w:b w:val="0"/>
          <w:sz w:val="24"/>
          <w:szCs w:val="24"/>
        </w:rPr>
        <w:t xml:space="preserve">Родственные отношения. </w:t>
      </w:r>
    </w:p>
    <w:p w14:paraId="5881CE6B" w14:textId="77777777" w:rsidR="003B2002" w:rsidRPr="0020289E" w:rsidRDefault="003B2002" w:rsidP="00392622">
      <w:pPr>
        <w:pStyle w:val="11"/>
        <w:numPr>
          <w:ilvl w:val="0"/>
          <w:numId w:val="3"/>
        </w:numPr>
        <w:spacing w:before="0" w:after="0"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0289E">
        <w:rPr>
          <w:rFonts w:ascii="Times New Roman" w:hAnsi="Times New Roman" w:cs="Times New Roman"/>
          <w:b w:val="0"/>
          <w:sz w:val="24"/>
          <w:szCs w:val="24"/>
        </w:rPr>
        <w:t xml:space="preserve">Поздравительные открытки. </w:t>
      </w:r>
    </w:p>
    <w:p w14:paraId="06D8CBD2" w14:textId="77777777" w:rsidR="003B2002" w:rsidRPr="0020289E" w:rsidRDefault="003B2002" w:rsidP="00392622">
      <w:pPr>
        <w:pStyle w:val="11"/>
        <w:numPr>
          <w:ilvl w:val="0"/>
          <w:numId w:val="3"/>
        </w:numPr>
        <w:spacing w:before="0" w:after="0"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0289E">
        <w:rPr>
          <w:rFonts w:ascii="Times New Roman" w:hAnsi="Times New Roman" w:cs="Times New Roman"/>
          <w:b w:val="0"/>
          <w:sz w:val="24"/>
          <w:szCs w:val="24"/>
        </w:rPr>
        <w:t xml:space="preserve">Правила этикета. </w:t>
      </w:r>
    </w:p>
    <w:p w14:paraId="460FEED0" w14:textId="77777777" w:rsidR="003B2002" w:rsidRPr="006951AF" w:rsidRDefault="003B2002" w:rsidP="00392622">
      <w:pPr>
        <w:pStyle w:val="12"/>
        <w:spacing w:line="276" w:lineRule="auto"/>
        <w:jc w:val="center"/>
        <w:rPr>
          <w:rFonts w:ascii="Times New Roman" w:hAnsi="Times New Roman" w:cs="Times New Roman"/>
          <w:b/>
        </w:rPr>
      </w:pPr>
      <w:r w:rsidRPr="006951AF">
        <w:rPr>
          <w:rFonts w:ascii="Times New Roman" w:hAnsi="Times New Roman" w:cs="Times New Roman"/>
          <w:b/>
        </w:rPr>
        <w:t>Виды учебной деятельности:</w:t>
      </w:r>
    </w:p>
    <w:p w14:paraId="6C496BE4" w14:textId="37F469B6" w:rsidR="003B2002" w:rsidRPr="0020289E" w:rsidRDefault="003B2002" w:rsidP="00392622">
      <w:pPr>
        <w:pStyle w:val="a3"/>
        <w:spacing w:after="0" w:line="276" w:lineRule="auto"/>
        <w:ind w:left="720"/>
        <w:rPr>
          <w:rFonts w:cs="Times New Roman"/>
        </w:rPr>
      </w:pPr>
      <w:r w:rsidRPr="0020289E">
        <w:rPr>
          <w:rFonts w:cs="Times New Roman"/>
          <w:b/>
        </w:rPr>
        <w:t>*</w:t>
      </w:r>
      <w:r w:rsidR="006951AF">
        <w:rPr>
          <w:rFonts w:cs="Times New Roman"/>
          <w:b/>
        </w:rPr>
        <w:t xml:space="preserve"> </w:t>
      </w:r>
      <w:r w:rsidRPr="0020289E">
        <w:rPr>
          <w:rFonts w:cs="Times New Roman"/>
        </w:rPr>
        <w:t xml:space="preserve">ролевая игра, </w:t>
      </w:r>
    </w:p>
    <w:p w14:paraId="57BCEADC" w14:textId="36883D50" w:rsidR="003B2002" w:rsidRPr="0020289E" w:rsidRDefault="003B2002" w:rsidP="00392622">
      <w:pPr>
        <w:pStyle w:val="a3"/>
        <w:spacing w:after="0" w:line="276" w:lineRule="auto"/>
        <w:ind w:left="720"/>
        <w:rPr>
          <w:rFonts w:cs="Times New Roman"/>
        </w:rPr>
      </w:pPr>
      <w:r w:rsidRPr="0020289E">
        <w:rPr>
          <w:rFonts w:cs="Times New Roman"/>
          <w:b/>
        </w:rPr>
        <w:t>*</w:t>
      </w:r>
      <w:r w:rsidR="006951AF">
        <w:rPr>
          <w:rFonts w:cs="Times New Roman"/>
          <w:b/>
        </w:rPr>
        <w:t xml:space="preserve"> </w:t>
      </w:r>
      <w:r w:rsidRPr="0020289E">
        <w:rPr>
          <w:rFonts w:cs="Times New Roman"/>
        </w:rPr>
        <w:t xml:space="preserve">чтение и различные виды работы с текстом, </w:t>
      </w:r>
    </w:p>
    <w:p w14:paraId="058ADC75" w14:textId="23A509DE" w:rsidR="003B2002" w:rsidRPr="0020289E" w:rsidRDefault="003B2002" w:rsidP="00392622">
      <w:pPr>
        <w:pStyle w:val="a3"/>
        <w:spacing w:after="0" w:line="276" w:lineRule="auto"/>
        <w:rPr>
          <w:rFonts w:cs="Times New Roman"/>
        </w:rPr>
      </w:pPr>
      <w:r w:rsidRPr="0020289E">
        <w:rPr>
          <w:rFonts w:cs="Times New Roman"/>
          <w:b/>
        </w:rPr>
        <w:t xml:space="preserve">           *</w:t>
      </w:r>
      <w:r w:rsidR="006951AF">
        <w:rPr>
          <w:rFonts w:cs="Times New Roman"/>
          <w:b/>
        </w:rPr>
        <w:t xml:space="preserve"> </w:t>
      </w:r>
      <w:r w:rsidRPr="0020289E">
        <w:rPr>
          <w:rFonts w:cs="Times New Roman"/>
        </w:rPr>
        <w:t xml:space="preserve">интервьюирование одноклассников, </w:t>
      </w:r>
    </w:p>
    <w:p w14:paraId="449C002F" w14:textId="2FBFD987" w:rsidR="00392622" w:rsidRPr="0020289E" w:rsidRDefault="006951AF" w:rsidP="00392622">
      <w:pPr>
        <w:pStyle w:val="a3"/>
        <w:spacing w:after="0" w:line="276" w:lineRule="auto"/>
        <w:rPr>
          <w:rFonts w:cs="Times New Roman"/>
        </w:rPr>
      </w:pPr>
      <w:r>
        <w:rPr>
          <w:rFonts w:cs="Times New Roman"/>
        </w:rPr>
        <w:t xml:space="preserve">           </w:t>
      </w:r>
      <w:r w:rsidR="003B2002" w:rsidRPr="0020289E">
        <w:rPr>
          <w:rFonts w:cs="Times New Roman"/>
        </w:rPr>
        <w:t>*</w:t>
      </w:r>
      <w:r>
        <w:rPr>
          <w:rFonts w:cs="Times New Roman"/>
        </w:rPr>
        <w:t xml:space="preserve"> </w:t>
      </w:r>
      <w:r w:rsidR="003B2002" w:rsidRPr="0020289E">
        <w:rPr>
          <w:rFonts w:cs="Times New Roman"/>
        </w:rPr>
        <w:t>выполнение заданий в формате ЕГЭ.</w:t>
      </w:r>
    </w:p>
    <w:p w14:paraId="7390C34B" w14:textId="4747EF4D" w:rsidR="003B2002" w:rsidRPr="0020289E" w:rsidRDefault="003B2002" w:rsidP="00392622">
      <w:pPr>
        <w:spacing w:line="276" w:lineRule="auto"/>
        <w:jc w:val="center"/>
        <w:rPr>
          <w:b/>
        </w:rPr>
      </w:pPr>
      <w:r w:rsidRPr="0020289E">
        <w:rPr>
          <w:b/>
        </w:rPr>
        <w:t>Формы организации учебных занятий:</w:t>
      </w:r>
    </w:p>
    <w:p w14:paraId="13A10DEF" w14:textId="73ABB199" w:rsidR="003B2002" w:rsidRPr="0020289E" w:rsidRDefault="003B2002" w:rsidP="00392622">
      <w:pPr>
        <w:pStyle w:val="12"/>
        <w:widowControl/>
        <w:suppressAutoHyphens w:val="0"/>
        <w:spacing w:after="0" w:line="276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20289E">
        <w:rPr>
          <w:rFonts w:ascii="Times New Roman" w:hAnsi="Times New Roman" w:cs="Times New Roman"/>
          <w:color w:val="000000"/>
          <w:shd w:val="clear" w:color="auto" w:fill="FFFFFF"/>
        </w:rPr>
        <w:t>*</w:t>
      </w:r>
      <w:r w:rsidR="000C69C7">
        <w:rPr>
          <w:rFonts w:ascii="Times New Roman" w:hAnsi="Times New Roman" w:cs="Times New Roman"/>
          <w:color w:val="000000"/>
          <w:shd w:val="clear" w:color="auto" w:fill="FFFFFF"/>
        </w:rPr>
        <w:t xml:space="preserve"> ф</w:t>
      </w:r>
      <w:r w:rsidRPr="0020289E">
        <w:rPr>
          <w:rFonts w:ascii="Times New Roman" w:hAnsi="Times New Roman" w:cs="Times New Roman"/>
          <w:color w:val="000000"/>
          <w:shd w:val="clear" w:color="auto" w:fill="FFFFFF"/>
        </w:rPr>
        <w:t>ронтальная;</w:t>
      </w:r>
    </w:p>
    <w:p w14:paraId="24A03CB4" w14:textId="5BB7C652" w:rsidR="003B2002" w:rsidRPr="0020289E" w:rsidRDefault="003B2002" w:rsidP="00392622">
      <w:pPr>
        <w:pStyle w:val="12"/>
        <w:widowControl/>
        <w:suppressAutoHyphens w:val="0"/>
        <w:spacing w:after="0" w:line="276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20289E">
        <w:rPr>
          <w:rFonts w:ascii="Times New Roman" w:hAnsi="Times New Roman" w:cs="Times New Roman"/>
          <w:color w:val="000000"/>
          <w:shd w:val="clear" w:color="auto" w:fill="FFFFFF"/>
        </w:rPr>
        <w:t>*</w:t>
      </w:r>
      <w:r w:rsidR="000C69C7">
        <w:rPr>
          <w:rFonts w:ascii="Times New Roman" w:hAnsi="Times New Roman" w:cs="Times New Roman"/>
          <w:color w:val="000000"/>
          <w:shd w:val="clear" w:color="auto" w:fill="FFFFFF"/>
        </w:rPr>
        <w:t xml:space="preserve"> и</w:t>
      </w:r>
      <w:r w:rsidRPr="0020289E">
        <w:rPr>
          <w:rFonts w:ascii="Times New Roman" w:hAnsi="Times New Roman" w:cs="Times New Roman"/>
          <w:color w:val="000000"/>
          <w:shd w:val="clear" w:color="auto" w:fill="FFFFFF"/>
        </w:rPr>
        <w:t>ндивидуальная (организация самостоятельной работы)</w:t>
      </w:r>
      <w:r w:rsidR="000C69C7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324585AE" w14:textId="6CB63BCC" w:rsidR="003B2002" w:rsidRPr="0020289E" w:rsidRDefault="003B2002" w:rsidP="00392622">
      <w:pPr>
        <w:pStyle w:val="12"/>
        <w:widowControl/>
        <w:suppressAutoHyphens w:val="0"/>
        <w:spacing w:after="0" w:line="276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20289E">
        <w:rPr>
          <w:rFonts w:ascii="Times New Roman" w:hAnsi="Times New Roman" w:cs="Times New Roman"/>
          <w:color w:val="000000"/>
          <w:shd w:val="clear" w:color="auto" w:fill="FFFFFF"/>
        </w:rPr>
        <w:t>*</w:t>
      </w:r>
      <w:r w:rsidR="000C69C7">
        <w:rPr>
          <w:rFonts w:ascii="Times New Roman" w:hAnsi="Times New Roman" w:cs="Times New Roman"/>
          <w:color w:val="000000"/>
          <w:shd w:val="clear" w:color="auto" w:fill="FFFFFF"/>
        </w:rPr>
        <w:t xml:space="preserve"> г</w:t>
      </w:r>
      <w:r w:rsidRPr="0020289E">
        <w:rPr>
          <w:rFonts w:ascii="Times New Roman" w:hAnsi="Times New Roman" w:cs="Times New Roman"/>
          <w:color w:val="000000"/>
          <w:shd w:val="clear" w:color="auto" w:fill="FFFFFF"/>
        </w:rPr>
        <w:t>рупповая (парная) форма; группы сменного состава.</w:t>
      </w:r>
    </w:p>
    <w:p w14:paraId="4547147B" w14:textId="77777777" w:rsidR="003B2002" w:rsidRPr="0020289E" w:rsidRDefault="003B2002" w:rsidP="00392622">
      <w:pPr>
        <w:widowControl w:val="0"/>
        <w:spacing w:line="276" w:lineRule="auto"/>
      </w:pPr>
    </w:p>
    <w:p w14:paraId="52E99A9C" w14:textId="3E82FB84" w:rsidR="003B2002" w:rsidRPr="006951AF" w:rsidRDefault="003B2002" w:rsidP="00392622">
      <w:pPr>
        <w:widowControl w:val="0"/>
        <w:numPr>
          <w:ilvl w:val="0"/>
          <w:numId w:val="2"/>
        </w:numPr>
        <w:suppressAutoHyphens/>
        <w:spacing w:line="276" w:lineRule="auto"/>
        <w:rPr>
          <w:b/>
          <w:i/>
          <w:iCs/>
          <w:u w:val="single"/>
        </w:rPr>
      </w:pPr>
      <w:r w:rsidRPr="006951AF">
        <w:rPr>
          <w:b/>
          <w:i/>
          <w:iCs/>
          <w:u w:val="single"/>
        </w:rPr>
        <w:t>Продукты питания и покупки</w:t>
      </w:r>
      <w:r w:rsidR="006D4E45" w:rsidRPr="006951AF">
        <w:rPr>
          <w:b/>
          <w:i/>
          <w:iCs/>
          <w:u w:val="single"/>
        </w:rPr>
        <w:t xml:space="preserve"> (12 часов)</w:t>
      </w:r>
      <w:r w:rsidR="006951AF">
        <w:rPr>
          <w:b/>
          <w:i/>
          <w:iCs/>
          <w:u w:val="single"/>
        </w:rPr>
        <w:t>.</w:t>
      </w:r>
    </w:p>
    <w:p w14:paraId="66DD2A09" w14:textId="77777777" w:rsidR="003B2002" w:rsidRPr="0020289E" w:rsidRDefault="003B2002" w:rsidP="00392622">
      <w:pPr>
        <w:widowControl w:val="0"/>
        <w:numPr>
          <w:ilvl w:val="0"/>
          <w:numId w:val="4"/>
        </w:numPr>
        <w:suppressAutoHyphens/>
        <w:spacing w:line="276" w:lineRule="auto"/>
      </w:pPr>
      <w:r w:rsidRPr="0020289E">
        <w:t>Продукты питания и покупки.</w:t>
      </w:r>
    </w:p>
    <w:p w14:paraId="4DA29387" w14:textId="77777777" w:rsidR="003B2002" w:rsidRPr="0020289E" w:rsidRDefault="003B2002" w:rsidP="00392622">
      <w:pPr>
        <w:widowControl w:val="0"/>
        <w:numPr>
          <w:ilvl w:val="0"/>
          <w:numId w:val="4"/>
        </w:numPr>
        <w:suppressAutoHyphens/>
        <w:spacing w:line="276" w:lineRule="auto"/>
      </w:pPr>
      <w:r w:rsidRPr="0020289E">
        <w:t>Способы приготовления пищи.</w:t>
      </w:r>
    </w:p>
    <w:p w14:paraId="71029056" w14:textId="77777777" w:rsidR="003B2002" w:rsidRPr="0020289E" w:rsidRDefault="003B2002" w:rsidP="00392622">
      <w:pPr>
        <w:widowControl w:val="0"/>
        <w:numPr>
          <w:ilvl w:val="0"/>
          <w:numId w:val="4"/>
        </w:numPr>
        <w:suppressAutoHyphens/>
        <w:spacing w:line="276" w:lineRule="auto"/>
      </w:pPr>
      <w:r w:rsidRPr="0020289E">
        <w:t>Виды магазинов.</w:t>
      </w:r>
    </w:p>
    <w:p w14:paraId="56F2978B" w14:textId="5C2172EE" w:rsidR="003B2002" w:rsidRPr="006951AF" w:rsidRDefault="003B2002" w:rsidP="00392622">
      <w:pPr>
        <w:widowControl w:val="0"/>
        <w:numPr>
          <w:ilvl w:val="0"/>
          <w:numId w:val="4"/>
        </w:numPr>
        <w:suppressAutoHyphens/>
        <w:spacing w:line="276" w:lineRule="auto"/>
      </w:pPr>
      <w:r w:rsidRPr="0020289E">
        <w:t>Электронное письмо личного характера</w:t>
      </w:r>
      <w:r w:rsidR="006951AF">
        <w:t>.</w:t>
      </w:r>
    </w:p>
    <w:p w14:paraId="33AC9E3E" w14:textId="77777777" w:rsidR="003B2002" w:rsidRPr="0020289E" w:rsidRDefault="003B2002" w:rsidP="00392622">
      <w:pPr>
        <w:pStyle w:val="12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 w:rsidRPr="0020289E">
        <w:rPr>
          <w:rFonts w:ascii="Times New Roman" w:hAnsi="Times New Roman" w:cs="Times New Roman"/>
          <w:b/>
        </w:rPr>
        <w:t>Виды учебной деятельности:</w:t>
      </w:r>
    </w:p>
    <w:p w14:paraId="003F75D6" w14:textId="0A42EBAE" w:rsidR="003B2002" w:rsidRPr="0020289E" w:rsidRDefault="003B2002" w:rsidP="00392622">
      <w:pPr>
        <w:pStyle w:val="a3"/>
        <w:spacing w:after="0" w:line="276" w:lineRule="auto"/>
        <w:ind w:left="720"/>
        <w:rPr>
          <w:rFonts w:cs="Times New Roman"/>
        </w:rPr>
      </w:pPr>
      <w:r w:rsidRPr="0020289E">
        <w:rPr>
          <w:rFonts w:cs="Times New Roman"/>
          <w:b/>
        </w:rPr>
        <w:t>*</w:t>
      </w:r>
      <w:r w:rsidR="006951AF">
        <w:rPr>
          <w:rFonts w:cs="Times New Roman"/>
          <w:b/>
        </w:rPr>
        <w:t xml:space="preserve"> </w:t>
      </w:r>
      <w:r w:rsidRPr="0020289E">
        <w:rPr>
          <w:rFonts w:cs="Times New Roman"/>
        </w:rPr>
        <w:t xml:space="preserve">ролевая игра, </w:t>
      </w:r>
    </w:p>
    <w:p w14:paraId="1D9846E5" w14:textId="4458362C" w:rsidR="003B2002" w:rsidRPr="0020289E" w:rsidRDefault="003B2002" w:rsidP="00392622">
      <w:pPr>
        <w:pStyle w:val="a3"/>
        <w:spacing w:after="0" w:line="276" w:lineRule="auto"/>
        <w:ind w:left="720"/>
        <w:rPr>
          <w:rFonts w:cs="Times New Roman"/>
        </w:rPr>
      </w:pPr>
      <w:r w:rsidRPr="0020289E">
        <w:rPr>
          <w:rFonts w:cs="Times New Roman"/>
          <w:b/>
        </w:rPr>
        <w:t>*</w:t>
      </w:r>
      <w:r w:rsidR="006951AF">
        <w:rPr>
          <w:rFonts w:cs="Times New Roman"/>
          <w:b/>
        </w:rPr>
        <w:t xml:space="preserve"> </w:t>
      </w:r>
      <w:r w:rsidRPr="0020289E">
        <w:rPr>
          <w:rFonts w:cs="Times New Roman"/>
        </w:rPr>
        <w:t xml:space="preserve">чтение и различные виды работы с текстом, </w:t>
      </w:r>
    </w:p>
    <w:p w14:paraId="75E482DA" w14:textId="1152D86B" w:rsidR="003B2002" w:rsidRPr="0020289E" w:rsidRDefault="003B2002" w:rsidP="00392622">
      <w:pPr>
        <w:pStyle w:val="a3"/>
        <w:spacing w:after="0" w:line="276" w:lineRule="auto"/>
        <w:rPr>
          <w:rFonts w:cs="Times New Roman"/>
        </w:rPr>
      </w:pPr>
      <w:r w:rsidRPr="0020289E">
        <w:rPr>
          <w:rFonts w:cs="Times New Roman"/>
          <w:b/>
        </w:rPr>
        <w:t xml:space="preserve">        </w:t>
      </w:r>
      <w:r w:rsidR="006951AF">
        <w:rPr>
          <w:rFonts w:cs="Times New Roman"/>
          <w:b/>
        </w:rPr>
        <w:t xml:space="preserve">    </w:t>
      </w:r>
      <w:r w:rsidRPr="0020289E">
        <w:rPr>
          <w:rFonts w:cs="Times New Roman"/>
          <w:b/>
        </w:rPr>
        <w:t>*</w:t>
      </w:r>
      <w:r w:rsidR="006951AF">
        <w:rPr>
          <w:rFonts w:cs="Times New Roman"/>
          <w:b/>
        </w:rPr>
        <w:t xml:space="preserve"> </w:t>
      </w:r>
      <w:r w:rsidRPr="0020289E">
        <w:rPr>
          <w:rFonts w:cs="Times New Roman"/>
        </w:rPr>
        <w:t xml:space="preserve">интервьюирование одноклассников, </w:t>
      </w:r>
    </w:p>
    <w:p w14:paraId="010113D8" w14:textId="32452FED" w:rsidR="003B2002" w:rsidRPr="006951AF" w:rsidRDefault="003B2002" w:rsidP="00392622">
      <w:pPr>
        <w:pStyle w:val="a3"/>
        <w:spacing w:after="0" w:line="276" w:lineRule="auto"/>
        <w:ind w:left="720"/>
        <w:rPr>
          <w:rFonts w:cs="Times New Roman"/>
        </w:rPr>
      </w:pPr>
      <w:r w:rsidRPr="0020289E">
        <w:rPr>
          <w:rFonts w:cs="Times New Roman"/>
        </w:rPr>
        <w:t>*выполнение заданий в формате ЕГЭ.</w:t>
      </w:r>
    </w:p>
    <w:p w14:paraId="2162E77D" w14:textId="77777777" w:rsidR="003B2002" w:rsidRPr="0020289E" w:rsidRDefault="003B2002" w:rsidP="00392622">
      <w:pPr>
        <w:spacing w:line="276" w:lineRule="auto"/>
        <w:jc w:val="center"/>
        <w:rPr>
          <w:b/>
        </w:rPr>
      </w:pPr>
      <w:r w:rsidRPr="0020289E">
        <w:rPr>
          <w:b/>
        </w:rPr>
        <w:t>Формы организации учебных занятий:</w:t>
      </w:r>
    </w:p>
    <w:p w14:paraId="6A576BB8" w14:textId="07E9F180" w:rsidR="003B2002" w:rsidRPr="0020289E" w:rsidRDefault="003B2002" w:rsidP="00392622">
      <w:pPr>
        <w:pStyle w:val="12"/>
        <w:widowControl/>
        <w:suppressAutoHyphens w:val="0"/>
        <w:spacing w:after="0" w:line="276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20289E">
        <w:rPr>
          <w:rFonts w:ascii="Times New Roman" w:hAnsi="Times New Roman" w:cs="Times New Roman"/>
          <w:color w:val="000000"/>
          <w:shd w:val="clear" w:color="auto" w:fill="FFFFFF"/>
        </w:rPr>
        <w:t>*</w:t>
      </w:r>
      <w:r w:rsidR="006951AF">
        <w:rPr>
          <w:rFonts w:ascii="Times New Roman" w:hAnsi="Times New Roman" w:cs="Times New Roman"/>
          <w:color w:val="000000"/>
          <w:shd w:val="clear" w:color="auto" w:fill="FFFFFF"/>
        </w:rPr>
        <w:t xml:space="preserve"> ф</w:t>
      </w:r>
      <w:r w:rsidRPr="0020289E">
        <w:rPr>
          <w:rFonts w:ascii="Times New Roman" w:hAnsi="Times New Roman" w:cs="Times New Roman"/>
          <w:color w:val="000000"/>
          <w:shd w:val="clear" w:color="auto" w:fill="FFFFFF"/>
        </w:rPr>
        <w:t>ронтальная;</w:t>
      </w:r>
    </w:p>
    <w:p w14:paraId="36CC57DC" w14:textId="6A5266AD" w:rsidR="003B2002" w:rsidRPr="0020289E" w:rsidRDefault="003B2002" w:rsidP="00392622">
      <w:pPr>
        <w:pStyle w:val="12"/>
        <w:widowControl/>
        <w:suppressAutoHyphens w:val="0"/>
        <w:spacing w:after="0" w:line="276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20289E">
        <w:rPr>
          <w:rFonts w:ascii="Times New Roman" w:hAnsi="Times New Roman" w:cs="Times New Roman"/>
          <w:color w:val="000000"/>
          <w:shd w:val="clear" w:color="auto" w:fill="FFFFFF"/>
        </w:rPr>
        <w:t>*</w:t>
      </w:r>
      <w:r w:rsidR="006951AF">
        <w:rPr>
          <w:rFonts w:ascii="Times New Roman" w:hAnsi="Times New Roman" w:cs="Times New Roman"/>
          <w:color w:val="000000"/>
          <w:shd w:val="clear" w:color="auto" w:fill="FFFFFF"/>
        </w:rPr>
        <w:t xml:space="preserve"> и</w:t>
      </w:r>
      <w:r w:rsidRPr="0020289E">
        <w:rPr>
          <w:rFonts w:ascii="Times New Roman" w:hAnsi="Times New Roman" w:cs="Times New Roman"/>
          <w:color w:val="000000"/>
          <w:shd w:val="clear" w:color="auto" w:fill="FFFFFF"/>
        </w:rPr>
        <w:t>ндивидуальная (организация самостоятельной работы)</w:t>
      </w:r>
      <w:r w:rsidR="006951AF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58536531" w14:textId="50529CC3" w:rsidR="003B2002" w:rsidRPr="0020289E" w:rsidRDefault="003B2002" w:rsidP="00392622">
      <w:pPr>
        <w:pStyle w:val="12"/>
        <w:widowControl/>
        <w:suppressAutoHyphens w:val="0"/>
        <w:spacing w:after="0" w:line="276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20289E">
        <w:rPr>
          <w:rFonts w:ascii="Times New Roman" w:hAnsi="Times New Roman" w:cs="Times New Roman"/>
          <w:color w:val="000000"/>
          <w:shd w:val="clear" w:color="auto" w:fill="FFFFFF"/>
        </w:rPr>
        <w:t>*</w:t>
      </w:r>
      <w:r w:rsidR="006951AF">
        <w:rPr>
          <w:rFonts w:ascii="Times New Roman" w:hAnsi="Times New Roman" w:cs="Times New Roman"/>
          <w:color w:val="000000"/>
          <w:shd w:val="clear" w:color="auto" w:fill="FFFFFF"/>
        </w:rPr>
        <w:t xml:space="preserve"> г</w:t>
      </w:r>
      <w:r w:rsidRPr="0020289E">
        <w:rPr>
          <w:rFonts w:ascii="Times New Roman" w:hAnsi="Times New Roman" w:cs="Times New Roman"/>
          <w:color w:val="000000"/>
          <w:shd w:val="clear" w:color="auto" w:fill="FFFFFF"/>
        </w:rPr>
        <w:t>рупповая (парная) форма; группы сменного состава.</w:t>
      </w:r>
    </w:p>
    <w:p w14:paraId="125DF394" w14:textId="77777777" w:rsidR="003B2002" w:rsidRPr="0020289E" w:rsidRDefault="003B2002" w:rsidP="00392622">
      <w:pPr>
        <w:widowControl w:val="0"/>
        <w:spacing w:line="276" w:lineRule="auto"/>
      </w:pPr>
    </w:p>
    <w:p w14:paraId="39562206" w14:textId="6C5A70E2" w:rsidR="003B2002" w:rsidRPr="006951AF" w:rsidRDefault="003B2002" w:rsidP="00392622">
      <w:pPr>
        <w:widowControl w:val="0"/>
        <w:numPr>
          <w:ilvl w:val="0"/>
          <w:numId w:val="2"/>
        </w:numPr>
        <w:suppressAutoHyphens/>
        <w:spacing w:line="276" w:lineRule="auto"/>
        <w:rPr>
          <w:b/>
          <w:i/>
          <w:iCs/>
          <w:u w:val="single"/>
        </w:rPr>
      </w:pPr>
      <w:r w:rsidRPr="006951AF">
        <w:rPr>
          <w:b/>
          <w:i/>
          <w:iCs/>
          <w:u w:val="single"/>
        </w:rPr>
        <w:t>Великие умы человечества</w:t>
      </w:r>
      <w:r w:rsidR="006D4E45" w:rsidRPr="006951AF">
        <w:rPr>
          <w:b/>
          <w:i/>
          <w:iCs/>
          <w:u w:val="single"/>
        </w:rPr>
        <w:t xml:space="preserve"> (12 часов)</w:t>
      </w:r>
      <w:r w:rsidR="006951AF">
        <w:rPr>
          <w:b/>
          <w:i/>
          <w:iCs/>
          <w:u w:val="single"/>
        </w:rPr>
        <w:t>.</w:t>
      </w:r>
    </w:p>
    <w:p w14:paraId="38640EEE" w14:textId="77777777" w:rsidR="003B2002" w:rsidRPr="0020289E" w:rsidRDefault="003B2002" w:rsidP="00392622">
      <w:pPr>
        <w:pStyle w:val="11"/>
        <w:numPr>
          <w:ilvl w:val="0"/>
          <w:numId w:val="5"/>
        </w:numPr>
        <w:spacing w:before="0" w:after="0"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0289E">
        <w:rPr>
          <w:rFonts w:ascii="Times New Roman" w:hAnsi="Times New Roman" w:cs="Times New Roman"/>
          <w:b w:val="0"/>
          <w:sz w:val="24"/>
          <w:szCs w:val="24"/>
        </w:rPr>
        <w:t>Великие умы человечества.</w:t>
      </w:r>
    </w:p>
    <w:p w14:paraId="719D96A0" w14:textId="77777777" w:rsidR="003B2002" w:rsidRPr="0020289E" w:rsidRDefault="003B2002" w:rsidP="00392622">
      <w:pPr>
        <w:pStyle w:val="11"/>
        <w:numPr>
          <w:ilvl w:val="0"/>
          <w:numId w:val="5"/>
        </w:numPr>
        <w:spacing w:before="0" w:after="0"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0289E">
        <w:rPr>
          <w:rFonts w:ascii="Times New Roman" w:hAnsi="Times New Roman" w:cs="Times New Roman"/>
          <w:b w:val="0"/>
          <w:sz w:val="24"/>
          <w:szCs w:val="24"/>
        </w:rPr>
        <w:t>Профессии, работа.</w:t>
      </w:r>
    </w:p>
    <w:p w14:paraId="45A873FB" w14:textId="77777777" w:rsidR="003B2002" w:rsidRPr="0020289E" w:rsidRDefault="003B2002" w:rsidP="00392622">
      <w:pPr>
        <w:pStyle w:val="11"/>
        <w:numPr>
          <w:ilvl w:val="0"/>
          <w:numId w:val="5"/>
        </w:numPr>
        <w:spacing w:before="0" w:after="0"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0289E">
        <w:rPr>
          <w:rFonts w:ascii="Times New Roman" w:hAnsi="Times New Roman" w:cs="Times New Roman"/>
          <w:b w:val="0"/>
          <w:sz w:val="24"/>
          <w:szCs w:val="24"/>
        </w:rPr>
        <w:t>Изобретения, научные открытия.</w:t>
      </w:r>
    </w:p>
    <w:p w14:paraId="6A7647C3" w14:textId="77777777" w:rsidR="003B2002" w:rsidRPr="0020289E" w:rsidRDefault="003B2002" w:rsidP="00392622">
      <w:pPr>
        <w:pStyle w:val="11"/>
        <w:numPr>
          <w:ilvl w:val="0"/>
          <w:numId w:val="5"/>
        </w:numPr>
        <w:spacing w:before="0" w:after="0"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0289E">
        <w:rPr>
          <w:rFonts w:ascii="Times New Roman" w:hAnsi="Times New Roman" w:cs="Times New Roman"/>
          <w:b w:val="0"/>
          <w:sz w:val="24"/>
          <w:szCs w:val="24"/>
        </w:rPr>
        <w:t>Этапы в жизни, события.</w:t>
      </w:r>
    </w:p>
    <w:p w14:paraId="56ABED0A" w14:textId="77777777" w:rsidR="003B2002" w:rsidRPr="0020289E" w:rsidRDefault="003B2002" w:rsidP="00392622">
      <w:pPr>
        <w:pStyle w:val="11"/>
        <w:numPr>
          <w:ilvl w:val="0"/>
          <w:numId w:val="5"/>
        </w:numPr>
        <w:spacing w:before="0" w:after="0"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0289E">
        <w:rPr>
          <w:rFonts w:ascii="Times New Roman" w:hAnsi="Times New Roman" w:cs="Times New Roman"/>
          <w:b w:val="0"/>
          <w:sz w:val="24"/>
          <w:szCs w:val="24"/>
        </w:rPr>
        <w:t>История денег.</w:t>
      </w:r>
    </w:p>
    <w:p w14:paraId="1CB17360" w14:textId="77777777" w:rsidR="003B2002" w:rsidRPr="0020289E" w:rsidRDefault="003B2002" w:rsidP="00392622">
      <w:pPr>
        <w:pStyle w:val="12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 w:rsidRPr="0020289E">
        <w:rPr>
          <w:rFonts w:ascii="Times New Roman" w:hAnsi="Times New Roman" w:cs="Times New Roman"/>
          <w:b/>
        </w:rPr>
        <w:t>Виды учебной деятельности:</w:t>
      </w:r>
    </w:p>
    <w:p w14:paraId="5EA3DC13" w14:textId="64A97E31" w:rsidR="003B2002" w:rsidRPr="0020289E" w:rsidRDefault="003B2002" w:rsidP="00392622">
      <w:pPr>
        <w:pStyle w:val="a3"/>
        <w:spacing w:after="0" w:line="276" w:lineRule="auto"/>
        <w:ind w:left="360"/>
        <w:rPr>
          <w:rFonts w:cs="Times New Roman"/>
        </w:rPr>
      </w:pPr>
      <w:r w:rsidRPr="0020289E">
        <w:rPr>
          <w:rFonts w:cs="Times New Roman"/>
          <w:b/>
        </w:rPr>
        <w:t>*</w:t>
      </w:r>
      <w:r w:rsidR="006951AF">
        <w:rPr>
          <w:rFonts w:cs="Times New Roman"/>
          <w:b/>
        </w:rPr>
        <w:t xml:space="preserve"> </w:t>
      </w:r>
      <w:r w:rsidRPr="0020289E">
        <w:rPr>
          <w:rFonts w:cs="Times New Roman"/>
        </w:rPr>
        <w:t xml:space="preserve">ролевая игра, </w:t>
      </w:r>
    </w:p>
    <w:p w14:paraId="4F3EB991" w14:textId="555B13D0" w:rsidR="003B2002" w:rsidRPr="0020289E" w:rsidRDefault="003B2002" w:rsidP="00392622">
      <w:pPr>
        <w:pStyle w:val="a3"/>
        <w:spacing w:after="0" w:line="276" w:lineRule="auto"/>
        <w:ind w:left="360"/>
        <w:rPr>
          <w:rFonts w:cs="Times New Roman"/>
        </w:rPr>
      </w:pPr>
      <w:r w:rsidRPr="0020289E">
        <w:rPr>
          <w:rFonts w:cs="Times New Roman"/>
          <w:b/>
        </w:rPr>
        <w:t>*</w:t>
      </w:r>
      <w:r w:rsidR="006951AF">
        <w:rPr>
          <w:rFonts w:cs="Times New Roman"/>
          <w:b/>
        </w:rPr>
        <w:t xml:space="preserve"> </w:t>
      </w:r>
      <w:r w:rsidRPr="0020289E">
        <w:rPr>
          <w:rFonts w:cs="Times New Roman"/>
        </w:rPr>
        <w:t xml:space="preserve">чтение и различные виды работы с текстом, </w:t>
      </w:r>
    </w:p>
    <w:p w14:paraId="3461C266" w14:textId="4BF7CA55" w:rsidR="003B2002" w:rsidRPr="0020289E" w:rsidRDefault="003B2002" w:rsidP="00392622">
      <w:pPr>
        <w:pStyle w:val="a3"/>
        <w:spacing w:after="0" w:line="276" w:lineRule="auto"/>
        <w:rPr>
          <w:rFonts w:cs="Times New Roman"/>
        </w:rPr>
      </w:pPr>
      <w:r w:rsidRPr="0020289E">
        <w:rPr>
          <w:rFonts w:cs="Times New Roman"/>
          <w:b/>
        </w:rPr>
        <w:t xml:space="preserve">    </w:t>
      </w:r>
      <w:r w:rsidR="006951AF">
        <w:rPr>
          <w:rFonts w:cs="Times New Roman"/>
          <w:b/>
        </w:rPr>
        <w:t xml:space="preserve">  </w:t>
      </w:r>
      <w:r w:rsidRPr="0020289E">
        <w:rPr>
          <w:rFonts w:cs="Times New Roman"/>
          <w:b/>
        </w:rPr>
        <w:t>*</w:t>
      </w:r>
      <w:r w:rsidR="006951AF">
        <w:rPr>
          <w:rFonts w:cs="Times New Roman"/>
          <w:b/>
        </w:rPr>
        <w:t xml:space="preserve"> </w:t>
      </w:r>
      <w:r w:rsidRPr="0020289E">
        <w:rPr>
          <w:rFonts w:cs="Times New Roman"/>
        </w:rPr>
        <w:t xml:space="preserve">интервьюирование одноклассников, </w:t>
      </w:r>
    </w:p>
    <w:p w14:paraId="256B8AEA" w14:textId="7C19ECA7" w:rsidR="003B2002" w:rsidRPr="0020289E" w:rsidRDefault="003B2002" w:rsidP="00392622">
      <w:pPr>
        <w:pStyle w:val="a3"/>
        <w:spacing w:after="0" w:line="276" w:lineRule="auto"/>
        <w:ind w:left="360"/>
        <w:rPr>
          <w:rFonts w:cs="Times New Roman"/>
        </w:rPr>
      </w:pPr>
      <w:r w:rsidRPr="0020289E">
        <w:rPr>
          <w:rFonts w:cs="Times New Roman"/>
        </w:rPr>
        <w:t>*</w:t>
      </w:r>
      <w:r w:rsidR="006951AF">
        <w:rPr>
          <w:rFonts w:cs="Times New Roman"/>
        </w:rPr>
        <w:t xml:space="preserve"> </w:t>
      </w:r>
      <w:r w:rsidRPr="0020289E">
        <w:rPr>
          <w:rFonts w:cs="Times New Roman"/>
        </w:rPr>
        <w:t>выполнение заданий в формате ЕГЭ.</w:t>
      </w:r>
    </w:p>
    <w:p w14:paraId="4FFF87EA" w14:textId="77777777" w:rsidR="003B2002" w:rsidRPr="0020289E" w:rsidRDefault="003B2002" w:rsidP="00392622">
      <w:pPr>
        <w:spacing w:line="276" w:lineRule="auto"/>
        <w:jc w:val="center"/>
        <w:rPr>
          <w:b/>
        </w:rPr>
      </w:pPr>
      <w:r w:rsidRPr="0020289E">
        <w:rPr>
          <w:b/>
        </w:rPr>
        <w:lastRenderedPageBreak/>
        <w:t>Формы организации учебных занятий:</w:t>
      </w:r>
    </w:p>
    <w:p w14:paraId="190E0369" w14:textId="19AB466C" w:rsidR="003B2002" w:rsidRPr="0020289E" w:rsidRDefault="003B2002" w:rsidP="00392622">
      <w:pPr>
        <w:pStyle w:val="12"/>
        <w:widowControl/>
        <w:suppressAutoHyphens w:val="0"/>
        <w:spacing w:after="0" w:line="276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20289E">
        <w:rPr>
          <w:rFonts w:ascii="Times New Roman" w:hAnsi="Times New Roman" w:cs="Times New Roman"/>
          <w:color w:val="000000"/>
          <w:shd w:val="clear" w:color="auto" w:fill="FFFFFF"/>
        </w:rPr>
        <w:t>*</w:t>
      </w:r>
      <w:r w:rsidR="006951AF">
        <w:rPr>
          <w:rFonts w:ascii="Times New Roman" w:hAnsi="Times New Roman" w:cs="Times New Roman"/>
          <w:color w:val="000000"/>
          <w:shd w:val="clear" w:color="auto" w:fill="FFFFFF"/>
        </w:rPr>
        <w:t xml:space="preserve"> ф</w:t>
      </w:r>
      <w:r w:rsidRPr="0020289E">
        <w:rPr>
          <w:rFonts w:ascii="Times New Roman" w:hAnsi="Times New Roman" w:cs="Times New Roman"/>
          <w:color w:val="000000"/>
          <w:shd w:val="clear" w:color="auto" w:fill="FFFFFF"/>
        </w:rPr>
        <w:t>ронтальная;</w:t>
      </w:r>
    </w:p>
    <w:p w14:paraId="49A5A018" w14:textId="27DFC03B" w:rsidR="003B2002" w:rsidRPr="0020289E" w:rsidRDefault="003B2002" w:rsidP="00392622">
      <w:pPr>
        <w:pStyle w:val="12"/>
        <w:widowControl/>
        <w:suppressAutoHyphens w:val="0"/>
        <w:spacing w:after="0" w:line="276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20289E">
        <w:rPr>
          <w:rFonts w:ascii="Times New Roman" w:hAnsi="Times New Roman" w:cs="Times New Roman"/>
          <w:color w:val="000000"/>
          <w:shd w:val="clear" w:color="auto" w:fill="FFFFFF"/>
        </w:rPr>
        <w:t>*</w:t>
      </w:r>
      <w:r w:rsidR="006951AF">
        <w:rPr>
          <w:rFonts w:ascii="Times New Roman" w:hAnsi="Times New Roman" w:cs="Times New Roman"/>
          <w:color w:val="000000"/>
          <w:shd w:val="clear" w:color="auto" w:fill="FFFFFF"/>
        </w:rPr>
        <w:t xml:space="preserve"> и</w:t>
      </w:r>
      <w:r w:rsidRPr="0020289E">
        <w:rPr>
          <w:rFonts w:ascii="Times New Roman" w:hAnsi="Times New Roman" w:cs="Times New Roman"/>
          <w:color w:val="000000"/>
          <w:shd w:val="clear" w:color="auto" w:fill="FFFFFF"/>
        </w:rPr>
        <w:t>ндивидуальная (организация самостоятельной работы)</w:t>
      </w:r>
      <w:r w:rsidR="006951AF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71FBA776" w14:textId="22361AFB" w:rsidR="003B2002" w:rsidRPr="0020289E" w:rsidRDefault="003B2002" w:rsidP="00392622">
      <w:pPr>
        <w:pStyle w:val="12"/>
        <w:widowControl/>
        <w:suppressAutoHyphens w:val="0"/>
        <w:spacing w:after="0" w:line="276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20289E">
        <w:rPr>
          <w:rFonts w:ascii="Times New Roman" w:hAnsi="Times New Roman" w:cs="Times New Roman"/>
          <w:color w:val="000000"/>
          <w:shd w:val="clear" w:color="auto" w:fill="FFFFFF"/>
        </w:rPr>
        <w:t>*</w:t>
      </w:r>
      <w:r w:rsidR="006951AF">
        <w:rPr>
          <w:rFonts w:ascii="Times New Roman" w:hAnsi="Times New Roman" w:cs="Times New Roman"/>
          <w:color w:val="000000"/>
          <w:shd w:val="clear" w:color="auto" w:fill="FFFFFF"/>
        </w:rPr>
        <w:t xml:space="preserve"> г</w:t>
      </w:r>
      <w:r w:rsidRPr="0020289E">
        <w:rPr>
          <w:rFonts w:ascii="Times New Roman" w:hAnsi="Times New Roman" w:cs="Times New Roman"/>
          <w:color w:val="000000"/>
          <w:shd w:val="clear" w:color="auto" w:fill="FFFFFF"/>
        </w:rPr>
        <w:t>рупповая (парная) форма; группы сменного состава.</w:t>
      </w:r>
    </w:p>
    <w:p w14:paraId="5E54458A" w14:textId="77777777" w:rsidR="003B2002" w:rsidRPr="0020289E" w:rsidRDefault="003B2002" w:rsidP="00392622">
      <w:pPr>
        <w:widowControl w:val="0"/>
        <w:spacing w:line="276" w:lineRule="auto"/>
      </w:pPr>
    </w:p>
    <w:p w14:paraId="61FC99B8" w14:textId="696A3F13" w:rsidR="003B2002" w:rsidRPr="006951AF" w:rsidRDefault="003B2002" w:rsidP="00392622">
      <w:pPr>
        <w:widowControl w:val="0"/>
        <w:numPr>
          <w:ilvl w:val="0"/>
          <w:numId w:val="2"/>
        </w:numPr>
        <w:suppressAutoHyphens/>
        <w:spacing w:line="276" w:lineRule="auto"/>
        <w:rPr>
          <w:b/>
          <w:i/>
          <w:iCs/>
          <w:u w:val="single"/>
        </w:rPr>
      </w:pPr>
      <w:r w:rsidRPr="006951AF">
        <w:rPr>
          <w:b/>
          <w:i/>
          <w:iCs/>
          <w:u w:val="single"/>
        </w:rPr>
        <w:t>Будь самим собой</w:t>
      </w:r>
      <w:r w:rsidR="00D47152" w:rsidRPr="006951AF">
        <w:rPr>
          <w:b/>
          <w:i/>
          <w:iCs/>
          <w:u w:val="single"/>
        </w:rPr>
        <w:t xml:space="preserve"> (12 часов)</w:t>
      </w:r>
      <w:r w:rsidR="006951AF" w:rsidRPr="006951AF">
        <w:rPr>
          <w:b/>
          <w:i/>
          <w:iCs/>
          <w:u w:val="single"/>
        </w:rPr>
        <w:t>.</w:t>
      </w:r>
    </w:p>
    <w:p w14:paraId="32A218D6" w14:textId="77777777" w:rsidR="003B2002" w:rsidRPr="0020289E" w:rsidRDefault="003B2002" w:rsidP="00392622">
      <w:pPr>
        <w:pStyle w:val="11"/>
        <w:numPr>
          <w:ilvl w:val="0"/>
          <w:numId w:val="6"/>
        </w:numPr>
        <w:spacing w:before="0" w:after="0"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0289E">
        <w:rPr>
          <w:rFonts w:ascii="Times New Roman" w:hAnsi="Times New Roman" w:cs="Times New Roman"/>
          <w:b w:val="0"/>
          <w:sz w:val="24"/>
          <w:szCs w:val="24"/>
        </w:rPr>
        <w:t>Внешность, самооценка.</w:t>
      </w:r>
    </w:p>
    <w:p w14:paraId="0F9FA04A" w14:textId="77777777" w:rsidR="003B2002" w:rsidRPr="0020289E" w:rsidRDefault="003B2002" w:rsidP="00392622">
      <w:pPr>
        <w:pStyle w:val="11"/>
        <w:numPr>
          <w:ilvl w:val="0"/>
          <w:numId w:val="6"/>
        </w:numPr>
        <w:spacing w:before="0" w:after="0"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0289E">
        <w:rPr>
          <w:rFonts w:ascii="Times New Roman" w:hAnsi="Times New Roman" w:cs="Times New Roman"/>
          <w:b w:val="0"/>
          <w:sz w:val="24"/>
          <w:szCs w:val="24"/>
        </w:rPr>
        <w:t>Одежда, мода, стиль.</w:t>
      </w:r>
    </w:p>
    <w:p w14:paraId="79D4E27D" w14:textId="77777777" w:rsidR="003B2002" w:rsidRPr="0020289E" w:rsidRDefault="003B2002" w:rsidP="00392622">
      <w:pPr>
        <w:pStyle w:val="11"/>
        <w:numPr>
          <w:ilvl w:val="0"/>
          <w:numId w:val="6"/>
        </w:numPr>
        <w:spacing w:before="0" w:after="0"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0289E">
        <w:rPr>
          <w:rFonts w:ascii="Times New Roman" w:hAnsi="Times New Roman" w:cs="Times New Roman"/>
          <w:b w:val="0"/>
          <w:sz w:val="24"/>
          <w:szCs w:val="24"/>
        </w:rPr>
        <w:t>Спектакли, представления.</w:t>
      </w:r>
    </w:p>
    <w:p w14:paraId="7701CAAB" w14:textId="77777777" w:rsidR="003B2002" w:rsidRPr="0020289E" w:rsidRDefault="003B2002" w:rsidP="00392622">
      <w:pPr>
        <w:pStyle w:val="11"/>
        <w:numPr>
          <w:ilvl w:val="0"/>
          <w:numId w:val="6"/>
        </w:numPr>
        <w:spacing w:before="0" w:after="0"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0289E">
        <w:rPr>
          <w:rFonts w:ascii="Times New Roman" w:hAnsi="Times New Roman" w:cs="Times New Roman"/>
          <w:b w:val="0"/>
          <w:sz w:val="24"/>
          <w:szCs w:val="24"/>
        </w:rPr>
        <w:t>Проблемы подросткового возраста.</w:t>
      </w:r>
    </w:p>
    <w:p w14:paraId="1AC90CAB" w14:textId="77777777" w:rsidR="003B2002" w:rsidRPr="0020289E" w:rsidRDefault="003B2002" w:rsidP="00392622">
      <w:pPr>
        <w:pStyle w:val="12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 w:rsidRPr="0020289E">
        <w:rPr>
          <w:rFonts w:ascii="Times New Roman" w:hAnsi="Times New Roman" w:cs="Times New Roman"/>
          <w:b/>
        </w:rPr>
        <w:t>Виды учебной деятельности:</w:t>
      </w:r>
    </w:p>
    <w:p w14:paraId="2DF7AA0E" w14:textId="2F17829E" w:rsidR="003B2002" w:rsidRPr="0020289E" w:rsidRDefault="003B2002" w:rsidP="00392622">
      <w:pPr>
        <w:pStyle w:val="a3"/>
        <w:spacing w:after="0" w:line="276" w:lineRule="auto"/>
        <w:ind w:left="360"/>
        <w:rPr>
          <w:rFonts w:cs="Times New Roman"/>
        </w:rPr>
      </w:pPr>
      <w:r w:rsidRPr="0020289E">
        <w:rPr>
          <w:rFonts w:cs="Times New Roman"/>
          <w:b/>
        </w:rPr>
        <w:t>*</w:t>
      </w:r>
      <w:r w:rsidR="006951AF">
        <w:rPr>
          <w:rFonts w:cs="Times New Roman"/>
          <w:b/>
        </w:rPr>
        <w:t xml:space="preserve"> </w:t>
      </w:r>
      <w:r w:rsidRPr="0020289E">
        <w:rPr>
          <w:rFonts w:cs="Times New Roman"/>
        </w:rPr>
        <w:t xml:space="preserve">ролевая игра, </w:t>
      </w:r>
    </w:p>
    <w:p w14:paraId="11439BD4" w14:textId="33FAC49C" w:rsidR="003B2002" w:rsidRPr="0020289E" w:rsidRDefault="003B2002" w:rsidP="00392622">
      <w:pPr>
        <w:pStyle w:val="a3"/>
        <w:spacing w:after="0" w:line="276" w:lineRule="auto"/>
        <w:ind w:left="360"/>
        <w:rPr>
          <w:rFonts w:cs="Times New Roman"/>
        </w:rPr>
      </w:pPr>
      <w:r w:rsidRPr="0020289E">
        <w:rPr>
          <w:rFonts w:cs="Times New Roman"/>
          <w:b/>
        </w:rPr>
        <w:t>*</w:t>
      </w:r>
      <w:r w:rsidR="006951AF">
        <w:rPr>
          <w:rFonts w:cs="Times New Roman"/>
          <w:b/>
        </w:rPr>
        <w:t xml:space="preserve"> </w:t>
      </w:r>
      <w:r w:rsidRPr="0020289E">
        <w:rPr>
          <w:rFonts w:cs="Times New Roman"/>
        </w:rPr>
        <w:t xml:space="preserve">чтение и различные виды работы с текстом, </w:t>
      </w:r>
    </w:p>
    <w:p w14:paraId="69BDC517" w14:textId="76BBC2EA" w:rsidR="003B2002" w:rsidRPr="0020289E" w:rsidRDefault="003B2002" w:rsidP="00392622">
      <w:pPr>
        <w:pStyle w:val="a3"/>
        <w:spacing w:after="0" w:line="276" w:lineRule="auto"/>
        <w:rPr>
          <w:rFonts w:cs="Times New Roman"/>
        </w:rPr>
      </w:pPr>
      <w:r w:rsidRPr="0020289E">
        <w:rPr>
          <w:rFonts w:cs="Times New Roman"/>
          <w:b/>
        </w:rPr>
        <w:t xml:space="preserve">    </w:t>
      </w:r>
      <w:r w:rsidR="006951AF">
        <w:rPr>
          <w:rFonts w:cs="Times New Roman"/>
          <w:b/>
        </w:rPr>
        <w:t xml:space="preserve"> </w:t>
      </w:r>
      <w:r w:rsidRPr="0020289E">
        <w:rPr>
          <w:rFonts w:cs="Times New Roman"/>
          <w:b/>
        </w:rPr>
        <w:t>*</w:t>
      </w:r>
      <w:r w:rsidR="006951AF">
        <w:rPr>
          <w:rFonts w:cs="Times New Roman"/>
          <w:b/>
        </w:rPr>
        <w:t xml:space="preserve"> </w:t>
      </w:r>
      <w:r w:rsidRPr="0020289E">
        <w:rPr>
          <w:rFonts w:cs="Times New Roman"/>
        </w:rPr>
        <w:t xml:space="preserve">интервьюирование одноклассников, </w:t>
      </w:r>
    </w:p>
    <w:p w14:paraId="7C52F84D" w14:textId="6F281921" w:rsidR="003B2002" w:rsidRPr="006951AF" w:rsidRDefault="006951AF" w:rsidP="00392622">
      <w:pPr>
        <w:pStyle w:val="a3"/>
        <w:spacing w:after="0" w:line="276" w:lineRule="auto"/>
        <w:rPr>
          <w:rFonts w:cs="Times New Roman"/>
        </w:rPr>
      </w:pPr>
      <w:r>
        <w:rPr>
          <w:rFonts w:cs="Times New Roman"/>
        </w:rPr>
        <w:t xml:space="preserve">     </w:t>
      </w:r>
      <w:r w:rsidR="003B2002" w:rsidRPr="0020289E">
        <w:rPr>
          <w:rFonts w:cs="Times New Roman"/>
        </w:rPr>
        <w:t>*</w:t>
      </w:r>
      <w:r>
        <w:rPr>
          <w:rFonts w:cs="Times New Roman"/>
        </w:rPr>
        <w:t xml:space="preserve"> </w:t>
      </w:r>
      <w:r w:rsidR="003B2002" w:rsidRPr="0020289E">
        <w:rPr>
          <w:rFonts w:cs="Times New Roman"/>
        </w:rPr>
        <w:t>выполнение заданий в формате ЕГЭ.</w:t>
      </w:r>
    </w:p>
    <w:p w14:paraId="160C8A93" w14:textId="77777777" w:rsidR="003B2002" w:rsidRPr="0020289E" w:rsidRDefault="003B2002" w:rsidP="00392622">
      <w:pPr>
        <w:spacing w:line="276" w:lineRule="auto"/>
        <w:jc w:val="center"/>
        <w:rPr>
          <w:b/>
        </w:rPr>
      </w:pPr>
      <w:r w:rsidRPr="0020289E">
        <w:rPr>
          <w:b/>
        </w:rPr>
        <w:t>Формы организации учебных занятий:</w:t>
      </w:r>
    </w:p>
    <w:p w14:paraId="7A2CF2C1" w14:textId="67B08E58" w:rsidR="003B2002" w:rsidRPr="0020289E" w:rsidRDefault="003B2002" w:rsidP="00392622">
      <w:pPr>
        <w:pStyle w:val="12"/>
        <w:widowControl/>
        <w:suppressAutoHyphens w:val="0"/>
        <w:spacing w:after="0" w:line="276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20289E">
        <w:rPr>
          <w:rFonts w:ascii="Times New Roman" w:hAnsi="Times New Roman" w:cs="Times New Roman"/>
          <w:color w:val="000000"/>
          <w:shd w:val="clear" w:color="auto" w:fill="FFFFFF"/>
        </w:rPr>
        <w:t>*</w:t>
      </w:r>
      <w:r w:rsidR="006951AF">
        <w:rPr>
          <w:rFonts w:ascii="Times New Roman" w:hAnsi="Times New Roman" w:cs="Times New Roman"/>
          <w:color w:val="000000"/>
          <w:shd w:val="clear" w:color="auto" w:fill="FFFFFF"/>
        </w:rPr>
        <w:t xml:space="preserve"> ф</w:t>
      </w:r>
      <w:r w:rsidRPr="0020289E">
        <w:rPr>
          <w:rFonts w:ascii="Times New Roman" w:hAnsi="Times New Roman" w:cs="Times New Roman"/>
          <w:color w:val="000000"/>
          <w:shd w:val="clear" w:color="auto" w:fill="FFFFFF"/>
        </w:rPr>
        <w:t>ронтальная;</w:t>
      </w:r>
    </w:p>
    <w:p w14:paraId="2969CFA6" w14:textId="5690611A" w:rsidR="003B2002" w:rsidRPr="0020289E" w:rsidRDefault="003B2002" w:rsidP="00392622">
      <w:pPr>
        <w:pStyle w:val="12"/>
        <w:widowControl/>
        <w:suppressAutoHyphens w:val="0"/>
        <w:spacing w:after="0" w:line="276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20289E">
        <w:rPr>
          <w:rFonts w:ascii="Times New Roman" w:hAnsi="Times New Roman" w:cs="Times New Roman"/>
          <w:color w:val="000000"/>
          <w:shd w:val="clear" w:color="auto" w:fill="FFFFFF"/>
        </w:rPr>
        <w:t>*</w:t>
      </w:r>
      <w:r w:rsidR="006951AF">
        <w:rPr>
          <w:rFonts w:ascii="Times New Roman" w:hAnsi="Times New Roman" w:cs="Times New Roman"/>
          <w:color w:val="000000"/>
          <w:shd w:val="clear" w:color="auto" w:fill="FFFFFF"/>
        </w:rPr>
        <w:t xml:space="preserve"> и</w:t>
      </w:r>
      <w:r w:rsidRPr="0020289E">
        <w:rPr>
          <w:rFonts w:ascii="Times New Roman" w:hAnsi="Times New Roman" w:cs="Times New Roman"/>
          <w:color w:val="000000"/>
          <w:shd w:val="clear" w:color="auto" w:fill="FFFFFF"/>
        </w:rPr>
        <w:t>ндивидуальная (организация самостоятельной работы)</w:t>
      </w:r>
      <w:r w:rsidR="006951AF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7C75A4EA" w14:textId="5CC4F411" w:rsidR="003B2002" w:rsidRDefault="003B2002" w:rsidP="00392622">
      <w:pPr>
        <w:pStyle w:val="12"/>
        <w:widowControl/>
        <w:suppressAutoHyphens w:val="0"/>
        <w:spacing w:after="0" w:line="276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20289E">
        <w:rPr>
          <w:rFonts w:ascii="Times New Roman" w:hAnsi="Times New Roman" w:cs="Times New Roman"/>
          <w:color w:val="000000"/>
          <w:shd w:val="clear" w:color="auto" w:fill="FFFFFF"/>
        </w:rPr>
        <w:t>*</w:t>
      </w:r>
      <w:r w:rsidR="006951AF">
        <w:rPr>
          <w:rFonts w:ascii="Times New Roman" w:hAnsi="Times New Roman" w:cs="Times New Roman"/>
          <w:color w:val="000000"/>
          <w:shd w:val="clear" w:color="auto" w:fill="FFFFFF"/>
        </w:rPr>
        <w:t xml:space="preserve"> г</w:t>
      </w:r>
      <w:r w:rsidRPr="0020289E">
        <w:rPr>
          <w:rFonts w:ascii="Times New Roman" w:hAnsi="Times New Roman" w:cs="Times New Roman"/>
          <w:color w:val="000000"/>
          <w:shd w:val="clear" w:color="auto" w:fill="FFFFFF"/>
        </w:rPr>
        <w:t>рупповая (парная) форма; группы сменного состава.</w:t>
      </w:r>
    </w:p>
    <w:p w14:paraId="0AD4151C" w14:textId="77777777" w:rsidR="006951AF" w:rsidRPr="006951AF" w:rsidRDefault="006951AF" w:rsidP="00392622">
      <w:pPr>
        <w:pStyle w:val="12"/>
        <w:widowControl/>
        <w:suppressAutoHyphens w:val="0"/>
        <w:spacing w:after="0" w:line="276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8449E64" w14:textId="0D8EEBB1" w:rsidR="003B2002" w:rsidRPr="006951AF" w:rsidRDefault="003B2002" w:rsidP="00392622">
      <w:pPr>
        <w:widowControl w:val="0"/>
        <w:numPr>
          <w:ilvl w:val="0"/>
          <w:numId w:val="2"/>
        </w:numPr>
        <w:suppressAutoHyphens/>
        <w:spacing w:line="276" w:lineRule="auto"/>
        <w:rPr>
          <w:b/>
          <w:i/>
          <w:iCs/>
          <w:u w:val="single"/>
        </w:rPr>
      </w:pPr>
      <w:r w:rsidRPr="006951AF">
        <w:rPr>
          <w:b/>
          <w:i/>
          <w:iCs/>
          <w:u w:val="single"/>
        </w:rPr>
        <w:t>Глобальные проблемы человечества</w:t>
      </w:r>
      <w:r w:rsidR="006951AF" w:rsidRPr="006951AF">
        <w:rPr>
          <w:b/>
          <w:i/>
          <w:iCs/>
          <w:u w:val="single"/>
        </w:rPr>
        <w:t xml:space="preserve"> </w:t>
      </w:r>
      <w:r w:rsidR="00D47152" w:rsidRPr="006951AF">
        <w:rPr>
          <w:b/>
          <w:i/>
          <w:iCs/>
          <w:u w:val="single"/>
        </w:rPr>
        <w:t>(12 часов)</w:t>
      </w:r>
      <w:r w:rsidR="006951AF" w:rsidRPr="006951AF">
        <w:rPr>
          <w:b/>
          <w:i/>
          <w:iCs/>
          <w:u w:val="single"/>
        </w:rPr>
        <w:t>.</w:t>
      </w:r>
    </w:p>
    <w:p w14:paraId="0B7D4610" w14:textId="77777777" w:rsidR="003B2002" w:rsidRPr="0020289E" w:rsidRDefault="003B2002" w:rsidP="00392622">
      <w:pPr>
        <w:widowControl w:val="0"/>
        <w:numPr>
          <w:ilvl w:val="0"/>
          <w:numId w:val="7"/>
        </w:numPr>
        <w:suppressAutoHyphens/>
        <w:spacing w:line="276" w:lineRule="auto"/>
      </w:pPr>
      <w:r w:rsidRPr="0020289E">
        <w:t>Глобальные проблемы человечества.</w:t>
      </w:r>
    </w:p>
    <w:p w14:paraId="5FF57E38" w14:textId="77777777" w:rsidR="003B2002" w:rsidRPr="0020289E" w:rsidRDefault="003B2002" w:rsidP="00392622">
      <w:pPr>
        <w:widowControl w:val="0"/>
        <w:numPr>
          <w:ilvl w:val="0"/>
          <w:numId w:val="7"/>
        </w:numPr>
        <w:suppressAutoHyphens/>
        <w:spacing w:line="276" w:lineRule="auto"/>
      </w:pPr>
      <w:r w:rsidRPr="0020289E">
        <w:t>Природные катаклизмы.</w:t>
      </w:r>
    </w:p>
    <w:p w14:paraId="67F82333" w14:textId="77777777" w:rsidR="003B2002" w:rsidRPr="0020289E" w:rsidRDefault="003B2002" w:rsidP="00392622">
      <w:pPr>
        <w:widowControl w:val="0"/>
        <w:numPr>
          <w:ilvl w:val="0"/>
          <w:numId w:val="7"/>
        </w:numPr>
        <w:suppressAutoHyphens/>
        <w:spacing w:line="276" w:lineRule="auto"/>
      </w:pPr>
      <w:r w:rsidRPr="0020289E">
        <w:t>Стихийные бедствия.</w:t>
      </w:r>
    </w:p>
    <w:p w14:paraId="356B5B35" w14:textId="48C0EAD1" w:rsidR="003B2002" w:rsidRPr="0020289E" w:rsidRDefault="003B2002" w:rsidP="00392622">
      <w:pPr>
        <w:widowControl w:val="0"/>
        <w:numPr>
          <w:ilvl w:val="0"/>
          <w:numId w:val="7"/>
        </w:numPr>
        <w:suppressAutoHyphens/>
        <w:spacing w:line="276" w:lineRule="auto"/>
      </w:pPr>
      <w:r w:rsidRPr="0020289E">
        <w:t>Мир природы</w:t>
      </w:r>
      <w:r w:rsidR="006951AF">
        <w:t>.</w:t>
      </w:r>
    </w:p>
    <w:p w14:paraId="7296C782" w14:textId="77777777" w:rsidR="003B2002" w:rsidRPr="0020289E" w:rsidRDefault="003B2002" w:rsidP="00392622">
      <w:pPr>
        <w:pStyle w:val="12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 w:rsidRPr="0020289E">
        <w:rPr>
          <w:rFonts w:ascii="Times New Roman" w:hAnsi="Times New Roman" w:cs="Times New Roman"/>
          <w:b/>
        </w:rPr>
        <w:t>Виды учебной деятельности:</w:t>
      </w:r>
    </w:p>
    <w:p w14:paraId="1D70BC77" w14:textId="75CF2476" w:rsidR="003B2002" w:rsidRPr="0020289E" w:rsidRDefault="003B2002" w:rsidP="00392622">
      <w:pPr>
        <w:pStyle w:val="a3"/>
        <w:spacing w:after="0" w:line="276" w:lineRule="auto"/>
        <w:ind w:left="360"/>
        <w:rPr>
          <w:rFonts w:cs="Times New Roman"/>
        </w:rPr>
      </w:pPr>
      <w:r w:rsidRPr="0020289E">
        <w:rPr>
          <w:rFonts w:cs="Times New Roman"/>
          <w:b/>
        </w:rPr>
        <w:t>*</w:t>
      </w:r>
      <w:r w:rsidR="006951AF">
        <w:rPr>
          <w:rFonts w:cs="Times New Roman"/>
          <w:b/>
        </w:rPr>
        <w:t xml:space="preserve"> </w:t>
      </w:r>
      <w:r w:rsidRPr="0020289E">
        <w:rPr>
          <w:rFonts w:cs="Times New Roman"/>
        </w:rPr>
        <w:t xml:space="preserve">ролевая игра, </w:t>
      </w:r>
    </w:p>
    <w:p w14:paraId="08FAECFD" w14:textId="26B6B5BC" w:rsidR="003B2002" w:rsidRPr="0020289E" w:rsidRDefault="003B2002" w:rsidP="00392622">
      <w:pPr>
        <w:pStyle w:val="a3"/>
        <w:spacing w:after="0" w:line="276" w:lineRule="auto"/>
        <w:ind w:left="360"/>
        <w:rPr>
          <w:rFonts w:cs="Times New Roman"/>
        </w:rPr>
      </w:pPr>
      <w:r w:rsidRPr="0020289E">
        <w:rPr>
          <w:rFonts w:cs="Times New Roman"/>
          <w:b/>
        </w:rPr>
        <w:t>*</w:t>
      </w:r>
      <w:r w:rsidR="006951AF">
        <w:rPr>
          <w:rFonts w:cs="Times New Roman"/>
          <w:b/>
        </w:rPr>
        <w:t xml:space="preserve"> </w:t>
      </w:r>
      <w:r w:rsidRPr="0020289E">
        <w:rPr>
          <w:rFonts w:cs="Times New Roman"/>
        </w:rPr>
        <w:t xml:space="preserve">чтение и различные виды работы с текстом, </w:t>
      </w:r>
    </w:p>
    <w:p w14:paraId="1D624B87" w14:textId="4A66B24E" w:rsidR="003B2002" w:rsidRPr="0020289E" w:rsidRDefault="003B2002" w:rsidP="00392622">
      <w:pPr>
        <w:pStyle w:val="a3"/>
        <w:spacing w:after="0" w:line="276" w:lineRule="auto"/>
        <w:rPr>
          <w:rFonts w:cs="Times New Roman"/>
        </w:rPr>
      </w:pPr>
      <w:r w:rsidRPr="0020289E">
        <w:rPr>
          <w:rFonts w:cs="Times New Roman"/>
          <w:b/>
        </w:rPr>
        <w:t xml:space="preserve">    </w:t>
      </w:r>
      <w:r w:rsidR="006951AF">
        <w:rPr>
          <w:rFonts w:cs="Times New Roman"/>
          <w:b/>
        </w:rPr>
        <w:t xml:space="preserve"> </w:t>
      </w:r>
      <w:r w:rsidRPr="0020289E">
        <w:rPr>
          <w:rFonts w:cs="Times New Roman"/>
          <w:b/>
        </w:rPr>
        <w:t>*</w:t>
      </w:r>
      <w:r w:rsidR="006951AF">
        <w:rPr>
          <w:rFonts w:cs="Times New Roman"/>
          <w:b/>
        </w:rPr>
        <w:t xml:space="preserve"> </w:t>
      </w:r>
      <w:r w:rsidRPr="0020289E">
        <w:rPr>
          <w:rFonts w:cs="Times New Roman"/>
        </w:rPr>
        <w:t xml:space="preserve">интервьюирование одноклассников, </w:t>
      </w:r>
    </w:p>
    <w:p w14:paraId="5EF8348F" w14:textId="224F3FBA" w:rsidR="003B2002" w:rsidRPr="0020289E" w:rsidRDefault="006951AF" w:rsidP="00392622">
      <w:pPr>
        <w:pStyle w:val="a3"/>
        <w:spacing w:after="0" w:line="276" w:lineRule="auto"/>
        <w:rPr>
          <w:rFonts w:cs="Times New Roman"/>
        </w:rPr>
      </w:pPr>
      <w:r>
        <w:rPr>
          <w:rFonts w:cs="Times New Roman"/>
        </w:rPr>
        <w:t xml:space="preserve">     </w:t>
      </w:r>
      <w:r w:rsidR="003B2002" w:rsidRPr="0020289E">
        <w:rPr>
          <w:rFonts w:cs="Times New Roman"/>
        </w:rPr>
        <w:t>*</w:t>
      </w:r>
      <w:r>
        <w:rPr>
          <w:rFonts w:cs="Times New Roman"/>
        </w:rPr>
        <w:t xml:space="preserve"> </w:t>
      </w:r>
      <w:r w:rsidR="003B2002" w:rsidRPr="0020289E">
        <w:rPr>
          <w:rFonts w:cs="Times New Roman"/>
        </w:rPr>
        <w:t>выполнение заданий в формате ЕГЭ.</w:t>
      </w:r>
    </w:p>
    <w:p w14:paraId="73054CD4" w14:textId="77777777" w:rsidR="003B2002" w:rsidRPr="0020289E" w:rsidRDefault="003B2002" w:rsidP="00392622">
      <w:pPr>
        <w:spacing w:line="276" w:lineRule="auto"/>
        <w:jc w:val="center"/>
        <w:rPr>
          <w:b/>
        </w:rPr>
      </w:pPr>
      <w:r w:rsidRPr="0020289E">
        <w:rPr>
          <w:b/>
        </w:rPr>
        <w:t>Формы организации учебных занятий:</w:t>
      </w:r>
    </w:p>
    <w:p w14:paraId="2D615D06" w14:textId="4B9B4C9A" w:rsidR="003B2002" w:rsidRPr="0020289E" w:rsidRDefault="003B2002" w:rsidP="00392622">
      <w:pPr>
        <w:pStyle w:val="12"/>
        <w:widowControl/>
        <w:suppressAutoHyphens w:val="0"/>
        <w:spacing w:after="0" w:line="276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20289E">
        <w:rPr>
          <w:rFonts w:ascii="Times New Roman" w:hAnsi="Times New Roman" w:cs="Times New Roman"/>
          <w:color w:val="000000"/>
          <w:shd w:val="clear" w:color="auto" w:fill="FFFFFF"/>
        </w:rPr>
        <w:t>*</w:t>
      </w:r>
      <w:r w:rsidR="006951AF">
        <w:rPr>
          <w:rFonts w:ascii="Times New Roman" w:hAnsi="Times New Roman" w:cs="Times New Roman"/>
          <w:color w:val="000000"/>
          <w:shd w:val="clear" w:color="auto" w:fill="FFFFFF"/>
        </w:rPr>
        <w:t xml:space="preserve"> ф</w:t>
      </w:r>
      <w:r w:rsidRPr="0020289E">
        <w:rPr>
          <w:rFonts w:ascii="Times New Roman" w:hAnsi="Times New Roman" w:cs="Times New Roman"/>
          <w:color w:val="000000"/>
          <w:shd w:val="clear" w:color="auto" w:fill="FFFFFF"/>
        </w:rPr>
        <w:t>ронтальная;</w:t>
      </w:r>
    </w:p>
    <w:p w14:paraId="0B3A7A56" w14:textId="16079A91" w:rsidR="003B2002" w:rsidRPr="0020289E" w:rsidRDefault="003B2002" w:rsidP="00392622">
      <w:pPr>
        <w:pStyle w:val="12"/>
        <w:widowControl/>
        <w:suppressAutoHyphens w:val="0"/>
        <w:spacing w:after="0" w:line="276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20289E">
        <w:rPr>
          <w:rFonts w:ascii="Times New Roman" w:hAnsi="Times New Roman" w:cs="Times New Roman"/>
          <w:color w:val="000000"/>
          <w:shd w:val="clear" w:color="auto" w:fill="FFFFFF"/>
        </w:rPr>
        <w:t>*</w:t>
      </w:r>
      <w:r w:rsidR="006951AF">
        <w:rPr>
          <w:rFonts w:ascii="Times New Roman" w:hAnsi="Times New Roman" w:cs="Times New Roman"/>
          <w:color w:val="000000"/>
          <w:shd w:val="clear" w:color="auto" w:fill="FFFFFF"/>
        </w:rPr>
        <w:t xml:space="preserve"> и</w:t>
      </w:r>
      <w:r w:rsidRPr="0020289E">
        <w:rPr>
          <w:rFonts w:ascii="Times New Roman" w:hAnsi="Times New Roman" w:cs="Times New Roman"/>
          <w:color w:val="000000"/>
          <w:shd w:val="clear" w:color="auto" w:fill="FFFFFF"/>
        </w:rPr>
        <w:t>ндивидуальная (организация самостоятельной работы)</w:t>
      </w:r>
      <w:r w:rsidR="006951AF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5D73EFD6" w14:textId="722E1476" w:rsidR="003B2002" w:rsidRPr="0020289E" w:rsidRDefault="003B2002" w:rsidP="00392622">
      <w:pPr>
        <w:pStyle w:val="12"/>
        <w:widowControl/>
        <w:suppressAutoHyphens w:val="0"/>
        <w:spacing w:after="0" w:line="276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20289E">
        <w:rPr>
          <w:rFonts w:ascii="Times New Roman" w:hAnsi="Times New Roman" w:cs="Times New Roman"/>
          <w:color w:val="000000"/>
          <w:shd w:val="clear" w:color="auto" w:fill="FFFFFF"/>
        </w:rPr>
        <w:t>*</w:t>
      </w:r>
      <w:r w:rsidR="006951AF">
        <w:rPr>
          <w:rFonts w:ascii="Times New Roman" w:hAnsi="Times New Roman" w:cs="Times New Roman"/>
          <w:color w:val="000000"/>
          <w:shd w:val="clear" w:color="auto" w:fill="FFFFFF"/>
        </w:rPr>
        <w:t xml:space="preserve"> г</w:t>
      </w:r>
      <w:r w:rsidRPr="0020289E">
        <w:rPr>
          <w:rFonts w:ascii="Times New Roman" w:hAnsi="Times New Roman" w:cs="Times New Roman"/>
          <w:color w:val="000000"/>
          <w:shd w:val="clear" w:color="auto" w:fill="FFFFFF"/>
        </w:rPr>
        <w:t>рупповая (парная) форма; группы сменного состава.</w:t>
      </w:r>
    </w:p>
    <w:p w14:paraId="6E0F68F4" w14:textId="77777777" w:rsidR="003B2002" w:rsidRPr="0020289E" w:rsidRDefault="003B2002" w:rsidP="00392622">
      <w:pPr>
        <w:widowControl w:val="0"/>
        <w:spacing w:line="276" w:lineRule="auto"/>
      </w:pPr>
    </w:p>
    <w:p w14:paraId="603A4A74" w14:textId="3CC175BB" w:rsidR="003B2002" w:rsidRPr="006951AF" w:rsidRDefault="003B2002" w:rsidP="00392622">
      <w:pPr>
        <w:widowControl w:val="0"/>
        <w:numPr>
          <w:ilvl w:val="0"/>
          <w:numId w:val="2"/>
        </w:numPr>
        <w:suppressAutoHyphens/>
        <w:spacing w:line="276" w:lineRule="auto"/>
        <w:rPr>
          <w:b/>
          <w:i/>
          <w:iCs/>
          <w:u w:val="single"/>
        </w:rPr>
      </w:pPr>
      <w:r w:rsidRPr="006951AF">
        <w:rPr>
          <w:b/>
          <w:i/>
          <w:iCs/>
          <w:u w:val="single"/>
        </w:rPr>
        <w:t>Культурные обмены</w:t>
      </w:r>
      <w:r w:rsidR="00D47152" w:rsidRPr="006951AF">
        <w:rPr>
          <w:b/>
          <w:i/>
          <w:iCs/>
          <w:u w:val="single"/>
        </w:rPr>
        <w:t xml:space="preserve"> (12 часов)</w:t>
      </w:r>
      <w:r w:rsidR="006951AF" w:rsidRPr="006951AF">
        <w:rPr>
          <w:b/>
          <w:i/>
          <w:iCs/>
          <w:u w:val="single"/>
        </w:rPr>
        <w:t>.</w:t>
      </w:r>
    </w:p>
    <w:p w14:paraId="3747410C" w14:textId="77777777" w:rsidR="003B2002" w:rsidRPr="0020289E" w:rsidRDefault="003B2002" w:rsidP="00392622">
      <w:pPr>
        <w:widowControl w:val="0"/>
        <w:numPr>
          <w:ilvl w:val="0"/>
          <w:numId w:val="8"/>
        </w:numPr>
        <w:suppressAutoHyphens/>
        <w:spacing w:line="276" w:lineRule="auto"/>
      </w:pPr>
      <w:r w:rsidRPr="0020289E">
        <w:t>Культурные обмены.</w:t>
      </w:r>
    </w:p>
    <w:p w14:paraId="43973B55" w14:textId="77777777" w:rsidR="003B2002" w:rsidRPr="0020289E" w:rsidRDefault="003B2002" w:rsidP="00392622">
      <w:pPr>
        <w:widowControl w:val="0"/>
        <w:numPr>
          <w:ilvl w:val="0"/>
          <w:numId w:val="8"/>
        </w:numPr>
        <w:suppressAutoHyphens/>
        <w:spacing w:line="276" w:lineRule="auto"/>
      </w:pPr>
      <w:r w:rsidRPr="0020289E">
        <w:t>Отпуск, каникулы, путешествия.</w:t>
      </w:r>
    </w:p>
    <w:p w14:paraId="1BCBFAC8" w14:textId="77777777" w:rsidR="003B2002" w:rsidRPr="0020289E" w:rsidRDefault="003B2002" w:rsidP="00392622">
      <w:pPr>
        <w:widowControl w:val="0"/>
        <w:numPr>
          <w:ilvl w:val="0"/>
          <w:numId w:val="8"/>
        </w:numPr>
        <w:suppressAutoHyphens/>
        <w:spacing w:line="276" w:lineRule="auto"/>
      </w:pPr>
      <w:r w:rsidRPr="0020289E">
        <w:t>Проблемы на отдыхе.</w:t>
      </w:r>
    </w:p>
    <w:p w14:paraId="7B608865" w14:textId="77777777" w:rsidR="003B2002" w:rsidRPr="0020289E" w:rsidRDefault="003B2002" w:rsidP="00392622">
      <w:pPr>
        <w:widowControl w:val="0"/>
        <w:numPr>
          <w:ilvl w:val="0"/>
          <w:numId w:val="8"/>
        </w:numPr>
        <w:suppressAutoHyphens/>
        <w:spacing w:line="276" w:lineRule="auto"/>
      </w:pPr>
      <w:r w:rsidRPr="0020289E">
        <w:t>Виды транспорта.</w:t>
      </w:r>
    </w:p>
    <w:p w14:paraId="415D7E4E" w14:textId="77777777" w:rsidR="003B2002" w:rsidRPr="0020289E" w:rsidRDefault="003B2002" w:rsidP="00392622">
      <w:pPr>
        <w:widowControl w:val="0"/>
        <w:numPr>
          <w:ilvl w:val="0"/>
          <w:numId w:val="8"/>
        </w:numPr>
        <w:suppressAutoHyphens/>
        <w:spacing w:line="276" w:lineRule="auto"/>
      </w:pPr>
      <w:r w:rsidRPr="0020289E">
        <w:t>Памятники старины.</w:t>
      </w:r>
    </w:p>
    <w:p w14:paraId="3AC35AAA" w14:textId="77777777" w:rsidR="003B2002" w:rsidRPr="0020289E" w:rsidRDefault="003B2002" w:rsidP="00392622">
      <w:pPr>
        <w:pStyle w:val="12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 w:rsidRPr="0020289E">
        <w:rPr>
          <w:rFonts w:ascii="Times New Roman" w:hAnsi="Times New Roman" w:cs="Times New Roman"/>
          <w:b/>
        </w:rPr>
        <w:t>Виды учебной деятельности:</w:t>
      </w:r>
    </w:p>
    <w:p w14:paraId="737A0DE9" w14:textId="7DF58317" w:rsidR="003B2002" w:rsidRPr="0020289E" w:rsidRDefault="003B2002" w:rsidP="00392622">
      <w:pPr>
        <w:pStyle w:val="a3"/>
        <w:spacing w:after="0" w:line="276" w:lineRule="auto"/>
        <w:ind w:left="360"/>
        <w:rPr>
          <w:rFonts w:cs="Times New Roman"/>
        </w:rPr>
      </w:pPr>
      <w:r w:rsidRPr="0020289E">
        <w:rPr>
          <w:rFonts w:cs="Times New Roman"/>
          <w:b/>
        </w:rPr>
        <w:t>*</w:t>
      </w:r>
      <w:r w:rsidR="006951AF">
        <w:rPr>
          <w:rFonts w:cs="Times New Roman"/>
          <w:b/>
        </w:rPr>
        <w:t xml:space="preserve"> </w:t>
      </w:r>
      <w:r w:rsidRPr="0020289E">
        <w:rPr>
          <w:rFonts w:cs="Times New Roman"/>
        </w:rPr>
        <w:t xml:space="preserve">ролевая игра, </w:t>
      </w:r>
    </w:p>
    <w:p w14:paraId="2C74A1E6" w14:textId="4EB30E5A" w:rsidR="003B2002" w:rsidRPr="0020289E" w:rsidRDefault="003B2002" w:rsidP="00392622">
      <w:pPr>
        <w:pStyle w:val="a3"/>
        <w:spacing w:after="0" w:line="276" w:lineRule="auto"/>
        <w:ind w:left="360"/>
        <w:rPr>
          <w:rFonts w:cs="Times New Roman"/>
        </w:rPr>
      </w:pPr>
      <w:r w:rsidRPr="0020289E">
        <w:rPr>
          <w:rFonts w:cs="Times New Roman"/>
          <w:b/>
        </w:rPr>
        <w:t>*</w:t>
      </w:r>
      <w:r w:rsidR="006951AF">
        <w:rPr>
          <w:rFonts w:cs="Times New Roman"/>
          <w:b/>
        </w:rPr>
        <w:t xml:space="preserve"> </w:t>
      </w:r>
      <w:r w:rsidRPr="0020289E">
        <w:rPr>
          <w:rFonts w:cs="Times New Roman"/>
        </w:rPr>
        <w:t xml:space="preserve">чтение и различные виды работы с текстом, </w:t>
      </w:r>
    </w:p>
    <w:p w14:paraId="1173D0F2" w14:textId="155B9A44" w:rsidR="003B2002" w:rsidRPr="0020289E" w:rsidRDefault="003B2002" w:rsidP="00392622">
      <w:pPr>
        <w:pStyle w:val="a3"/>
        <w:spacing w:after="0" w:line="276" w:lineRule="auto"/>
        <w:rPr>
          <w:rFonts w:cs="Times New Roman"/>
        </w:rPr>
      </w:pPr>
      <w:r w:rsidRPr="0020289E">
        <w:rPr>
          <w:rFonts w:cs="Times New Roman"/>
          <w:b/>
        </w:rPr>
        <w:lastRenderedPageBreak/>
        <w:t xml:space="preserve">    </w:t>
      </w:r>
      <w:r w:rsidR="006951AF">
        <w:rPr>
          <w:rFonts w:cs="Times New Roman"/>
          <w:b/>
        </w:rPr>
        <w:t xml:space="preserve"> </w:t>
      </w:r>
      <w:r w:rsidRPr="0020289E">
        <w:rPr>
          <w:rFonts w:cs="Times New Roman"/>
          <w:b/>
        </w:rPr>
        <w:t>*</w:t>
      </w:r>
      <w:r w:rsidR="006951AF">
        <w:rPr>
          <w:rFonts w:cs="Times New Roman"/>
          <w:b/>
        </w:rPr>
        <w:t xml:space="preserve"> </w:t>
      </w:r>
      <w:r w:rsidRPr="0020289E">
        <w:rPr>
          <w:rFonts w:cs="Times New Roman"/>
        </w:rPr>
        <w:t xml:space="preserve">интервьюирование одноклассников, </w:t>
      </w:r>
    </w:p>
    <w:p w14:paraId="232385F8" w14:textId="67383C00" w:rsidR="003B2002" w:rsidRPr="0020289E" w:rsidRDefault="006951AF" w:rsidP="00392622">
      <w:pPr>
        <w:pStyle w:val="a3"/>
        <w:spacing w:after="0" w:line="276" w:lineRule="auto"/>
        <w:rPr>
          <w:rFonts w:cs="Times New Roman"/>
        </w:rPr>
      </w:pPr>
      <w:r>
        <w:rPr>
          <w:rFonts w:cs="Times New Roman"/>
        </w:rPr>
        <w:t xml:space="preserve">     </w:t>
      </w:r>
      <w:r w:rsidR="003B2002" w:rsidRPr="0020289E">
        <w:rPr>
          <w:rFonts w:cs="Times New Roman"/>
        </w:rPr>
        <w:t>*</w:t>
      </w:r>
      <w:r>
        <w:rPr>
          <w:rFonts w:cs="Times New Roman"/>
        </w:rPr>
        <w:t xml:space="preserve"> </w:t>
      </w:r>
      <w:r w:rsidR="003B2002" w:rsidRPr="0020289E">
        <w:rPr>
          <w:rFonts w:cs="Times New Roman"/>
        </w:rPr>
        <w:t>выполнение заданий в формате ЕГЭ.</w:t>
      </w:r>
    </w:p>
    <w:p w14:paraId="24D73B76" w14:textId="77777777" w:rsidR="003B2002" w:rsidRPr="0020289E" w:rsidRDefault="003B2002" w:rsidP="00392622">
      <w:pPr>
        <w:spacing w:line="276" w:lineRule="auto"/>
        <w:jc w:val="center"/>
        <w:rPr>
          <w:b/>
        </w:rPr>
      </w:pPr>
      <w:r w:rsidRPr="0020289E">
        <w:rPr>
          <w:b/>
        </w:rPr>
        <w:t>Формы организации учебных занятий:</w:t>
      </w:r>
    </w:p>
    <w:p w14:paraId="7010D277" w14:textId="3697EFA9" w:rsidR="003B2002" w:rsidRPr="0020289E" w:rsidRDefault="003B2002" w:rsidP="00392622">
      <w:pPr>
        <w:pStyle w:val="12"/>
        <w:widowControl/>
        <w:suppressAutoHyphens w:val="0"/>
        <w:spacing w:after="0" w:line="276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20289E">
        <w:rPr>
          <w:rFonts w:ascii="Times New Roman" w:hAnsi="Times New Roman" w:cs="Times New Roman"/>
          <w:color w:val="000000"/>
          <w:shd w:val="clear" w:color="auto" w:fill="FFFFFF"/>
        </w:rPr>
        <w:t>*</w:t>
      </w:r>
      <w:r w:rsidR="006951AF">
        <w:rPr>
          <w:rFonts w:ascii="Times New Roman" w:hAnsi="Times New Roman" w:cs="Times New Roman"/>
          <w:color w:val="000000"/>
          <w:shd w:val="clear" w:color="auto" w:fill="FFFFFF"/>
        </w:rPr>
        <w:t xml:space="preserve"> ф</w:t>
      </w:r>
      <w:r w:rsidRPr="0020289E">
        <w:rPr>
          <w:rFonts w:ascii="Times New Roman" w:hAnsi="Times New Roman" w:cs="Times New Roman"/>
          <w:color w:val="000000"/>
          <w:shd w:val="clear" w:color="auto" w:fill="FFFFFF"/>
        </w:rPr>
        <w:t>ронтальная;</w:t>
      </w:r>
    </w:p>
    <w:p w14:paraId="50670CB3" w14:textId="3EA80AF9" w:rsidR="003B2002" w:rsidRPr="0020289E" w:rsidRDefault="003B2002" w:rsidP="00392622">
      <w:pPr>
        <w:pStyle w:val="12"/>
        <w:widowControl/>
        <w:suppressAutoHyphens w:val="0"/>
        <w:spacing w:after="0" w:line="276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20289E">
        <w:rPr>
          <w:rFonts w:ascii="Times New Roman" w:hAnsi="Times New Roman" w:cs="Times New Roman"/>
          <w:color w:val="000000"/>
          <w:shd w:val="clear" w:color="auto" w:fill="FFFFFF"/>
        </w:rPr>
        <w:t>*</w:t>
      </w:r>
      <w:r w:rsidR="006951AF">
        <w:rPr>
          <w:rFonts w:ascii="Times New Roman" w:hAnsi="Times New Roman" w:cs="Times New Roman"/>
          <w:color w:val="000000"/>
          <w:shd w:val="clear" w:color="auto" w:fill="FFFFFF"/>
        </w:rPr>
        <w:t xml:space="preserve"> и</w:t>
      </w:r>
      <w:r w:rsidRPr="0020289E">
        <w:rPr>
          <w:rFonts w:ascii="Times New Roman" w:hAnsi="Times New Roman" w:cs="Times New Roman"/>
          <w:color w:val="000000"/>
          <w:shd w:val="clear" w:color="auto" w:fill="FFFFFF"/>
        </w:rPr>
        <w:t>ндивидуальная (организация самостоятельной работы)</w:t>
      </w:r>
      <w:r w:rsidR="006951AF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1C5F1768" w14:textId="03B1D69F" w:rsidR="003B2002" w:rsidRPr="0020289E" w:rsidRDefault="003B2002" w:rsidP="00392622">
      <w:pPr>
        <w:pStyle w:val="12"/>
        <w:widowControl/>
        <w:suppressAutoHyphens w:val="0"/>
        <w:spacing w:after="0" w:line="276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20289E">
        <w:rPr>
          <w:rFonts w:ascii="Times New Roman" w:hAnsi="Times New Roman" w:cs="Times New Roman"/>
          <w:color w:val="000000"/>
          <w:shd w:val="clear" w:color="auto" w:fill="FFFFFF"/>
        </w:rPr>
        <w:t>*</w:t>
      </w:r>
      <w:r w:rsidR="006951AF">
        <w:rPr>
          <w:rFonts w:ascii="Times New Roman" w:hAnsi="Times New Roman" w:cs="Times New Roman"/>
          <w:color w:val="000000"/>
          <w:shd w:val="clear" w:color="auto" w:fill="FFFFFF"/>
        </w:rPr>
        <w:t xml:space="preserve"> г</w:t>
      </w:r>
      <w:r w:rsidRPr="0020289E">
        <w:rPr>
          <w:rFonts w:ascii="Times New Roman" w:hAnsi="Times New Roman" w:cs="Times New Roman"/>
          <w:color w:val="000000"/>
          <w:shd w:val="clear" w:color="auto" w:fill="FFFFFF"/>
        </w:rPr>
        <w:t>рупповая (парная) форма; группы сменного состава.</w:t>
      </w:r>
    </w:p>
    <w:p w14:paraId="4AFCA7F8" w14:textId="77777777" w:rsidR="003B2002" w:rsidRPr="0020289E" w:rsidRDefault="003B2002" w:rsidP="00392622">
      <w:pPr>
        <w:widowControl w:val="0"/>
        <w:spacing w:line="276" w:lineRule="auto"/>
      </w:pPr>
    </w:p>
    <w:p w14:paraId="59C49F46" w14:textId="4FB9B644" w:rsidR="003B2002" w:rsidRPr="006951AF" w:rsidRDefault="003B2002" w:rsidP="00392622">
      <w:pPr>
        <w:pStyle w:val="a3"/>
        <w:numPr>
          <w:ilvl w:val="0"/>
          <w:numId w:val="2"/>
        </w:numPr>
        <w:spacing w:after="0" w:line="276" w:lineRule="auto"/>
        <w:rPr>
          <w:b/>
          <w:i/>
          <w:iCs/>
          <w:u w:val="single"/>
        </w:rPr>
      </w:pPr>
      <w:r w:rsidRPr="006951AF">
        <w:rPr>
          <w:rFonts w:cs="Times New Roman"/>
          <w:b/>
          <w:i/>
          <w:iCs/>
          <w:u w:val="single"/>
        </w:rPr>
        <w:t>Образование</w:t>
      </w:r>
      <w:r w:rsidRPr="006951AF">
        <w:rPr>
          <w:b/>
          <w:i/>
          <w:iCs/>
          <w:u w:val="single"/>
        </w:rPr>
        <w:t xml:space="preserve"> </w:t>
      </w:r>
      <w:r w:rsidR="00D47152" w:rsidRPr="006951AF">
        <w:rPr>
          <w:b/>
          <w:i/>
          <w:iCs/>
          <w:u w:val="single"/>
        </w:rPr>
        <w:t>(12 часов)</w:t>
      </w:r>
      <w:r w:rsidR="006951AF" w:rsidRPr="006951AF">
        <w:rPr>
          <w:b/>
          <w:i/>
          <w:iCs/>
          <w:u w:val="single"/>
        </w:rPr>
        <w:t>.</w:t>
      </w:r>
    </w:p>
    <w:p w14:paraId="671F1386" w14:textId="77777777" w:rsidR="003B2002" w:rsidRPr="0020289E" w:rsidRDefault="003B2002" w:rsidP="00392622">
      <w:pPr>
        <w:widowControl w:val="0"/>
        <w:suppressAutoHyphens/>
        <w:spacing w:line="276" w:lineRule="auto"/>
        <w:ind w:left="360"/>
      </w:pPr>
      <w:r w:rsidRPr="0020289E">
        <w:t>Образование.</w:t>
      </w:r>
    </w:p>
    <w:p w14:paraId="2E3CE661" w14:textId="77777777" w:rsidR="003B2002" w:rsidRPr="0020289E" w:rsidRDefault="003B2002" w:rsidP="00392622">
      <w:pPr>
        <w:widowControl w:val="0"/>
        <w:suppressAutoHyphens/>
        <w:spacing w:line="276" w:lineRule="auto"/>
        <w:ind w:left="360"/>
      </w:pPr>
      <w:r w:rsidRPr="0020289E">
        <w:t>Школа, экзамены.</w:t>
      </w:r>
    </w:p>
    <w:p w14:paraId="715EE3E3" w14:textId="77777777" w:rsidR="003B2002" w:rsidRPr="0020289E" w:rsidRDefault="003B2002" w:rsidP="00392622">
      <w:pPr>
        <w:widowControl w:val="0"/>
        <w:suppressAutoHyphens/>
        <w:spacing w:line="276" w:lineRule="auto"/>
        <w:ind w:left="360"/>
      </w:pPr>
      <w:r w:rsidRPr="0020289E">
        <w:t>Новые технологии.</w:t>
      </w:r>
    </w:p>
    <w:p w14:paraId="605974B2" w14:textId="77777777" w:rsidR="003B2002" w:rsidRPr="0020289E" w:rsidRDefault="003B2002" w:rsidP="00392622">
      <w:pPr>
        <w:widowControl w:val="0"/>
        <w:suppressAutoHyphens/>
        <w:spacing w:line="276" w:lineRule="auto"/>
        <w:ind w:left="360"/>
      </w:pPr>
      <w:r w:rsidRPr="0020289E">
        <w:t>Современные средства коммуникации.</w:t>
      </w:r>
    </w:p>
    <w:p w14:paraId="62DECCF8" w14:textId="77777777" w:rsidR="003B2002" w:rsidRPr="0020289E" w:rsidRDefault="003B2002" w:rsidP="00392622">
      <w:pPr>
        <w:widowControl w:val="0"/>
        <w:suppressAutoHyphens/>
        <w:spacing w:line="276" w:lineRule="auto"/>
        <w:ind w:left="360"/>
      </w:pPr>
      <w:r w:rsidRPr="0020289E">
        <w:t>Компьютерная сеть.</w:t>
      </w:r>
    </w:p>
    <w:p w14:paraId="186A2D0C" w14:textId="77777777" w:rsidR="003B2002" w:rsidRPr="0020289E" w:rsidRDefault="003B2002" w:rsidP="00392622">
      <w:pPr>
        <w:pStyle w:val="12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 w:rsidRPr="0020289E">
        <w:rPr>
          <w:rFonts w:ascii="Times New Roman" w:hAnsi="Times New Roman" w:cs="Times New Roman"/>
          <w:b/>
        </w:rPr>
        <w:t>Виды учебной деятельности:</w:t>
      </w:r>
    </w:p>
    <w:p w14:paraId="3C4EEEDD" w14:textId="208F2F2F" w:rsidR="003B2002" w:rsidRPr="0020289E" w:rsidRDefault="003B2002" w:rsidP="00392622">
      <w:pPr>
        <w:pStyle w:val="a3"/>
        <w:spacing w:after="0" w:line="276" w:lineRule="auto"/>
        <w:ind w:left="360"/>
        <w:rPr>
          <w:rFonts w:cs="Times New Roman"/>
        </w:rPr>
      </w:pPr>
      <w:r w:rsidRPr="0020289E">
        <w:rPr>
          <w:rFonts w:cs="Times New Roman"/>
          <w:b/>
        </w:rPr>
        <w:t>*</w:t>
      </w:r>
      <w:r w:rsidR="006951AF">
        <w:rPr>
          <w:rFonts w:cs="Times New Roman"/>
          <w:b/>
        </w:rPr>
        <w:t xml:space="preserve"> </w:t>
      </w:r>
      <w:r w:rsidRPr="0020289E">
        <w:rPr>
          <w:rFonts w:cs="Times New Roman"/>
        </w:rPr>
        <w:t xml:space="preserve">ролевая игра, </w:t>
      </w:r>
    </w:p>
    <w:p w14:paraId="3B2E7565" w14:textId="3011DF57" w:rsidR="003B2002" w:rsidRPr="0020289E" w:rsidRDefault="003B2002" w:rsidP="00392622">
      <w:pPr>
        <w:pStyle w:val="a3"/>
        <w:spacing w:after="0" w:line="276" w:lineRule="auto"/>
        <w:ind w:left="360"/>
        <w:rPr>
          <w:rFonts w:cs="Times New Roman"/>
        </w:rPr>
      </w:pPr>
      <w:r w:rsidRPr="0020289E">
        <w:rPr>
          <w:rFonts w:cs="Times New Roman"/>
          <w:b/>
        </w:rPr>
        <w:t>*</w:t>
      </w:r>
      <w:r w:rsidR="006951AF">
        <w:rPr>
          <w:rFonts w:cs="Times New Roman"/>
          <w:b/>
        </w:rPr>
        <w:t xml:space="preserve"> </w:t>
      </w:r>
      <w:r w:rsidRPr="0020289E">
        <w:rPr>
          <w:rFonts w:cs="Times New Roman"/>
        </w:rPr>
        <w:t xml:space="preserve">чтение и различные виды работы с текстом, </w:t>
      </w:r>
    </w:p>
    <w:p w14:paraId="005A66C2" w14:textId="7DEAE9B4" w:rsidR="003B2002" w:rsidRPr="0020289E" w:rsidRDefault="003B2002" w:rsidP="00392622">
      <w:pPr>
        <w:pStyle w:val="a3"/>
        <w:spacing w:after="0" w:line="276" w:lineRule="auto"/>
        <w:rPr>
          <w:rFonts w:cs="Times New Roman"/>
        </w:rPr>
      </w:pPr>
      <w:r w:rsidRPr="0020289E">
        <w:rPr>
          <w:rFonts w:cs="Times New Roman"/>
          <w:b/>
        </w:rPr>
        <w:t xml:space="preserve">    </w:t>
      </w:r>
      <w:r w:rsidR="006951AF">
        <w:rPr>
          <w:rFonts w:cs="Times New Roman"/>
          <w:b/>
        </w:rPr>
        <w:t xml:space="preserve">  </w:t>
      </w:r>
      <w:r w:rsidRPr="0020289E">
        <w:rPr>
          <w:rFonts w:cs="Times New Roman"/>
          <w:b/>
        </w:rPr>
        <w:t>*</w:t>
      </w:r>
      <w:r w:rsidR="006951AF">
        <w:rPr>
          <w:rFonts w:cs="Times New Roman"/>
          <w:b/>
        </w:rPr>
        <w:t xml:space="preserve"> </w:t>
      </w:r>
      <w:r w:rsidRPr="0020289E">
        <w:rPr>
          <w:rFonts w:cs="Times New Roman"/>
        </w:rPr>
        <w:t xml:space="preserve">интервьюирование одноклассников, </w:t>
      </w:r>
    </w:p>
    <w:p w14:paraId="4868C5E5" w14:textId="7E6584AE" w:rsidR="003B2002" w:rsidRPr="006951AF" w:rsidRDefault="003B2002" w:rsidP="00392622">
      <w:pPr>
        <w:pStyle w:val="a3"/>
        <w:spacing w:after="0" w:line="276" w:lineRule="auto"/>
        <w:ind w:left="360"/>
        <w:rPr>
          <w:rFonts w:cs="Times New Roman"/>
        </w:rPr>
      </w:pPr>
      <w:r w:rsidRPr="0020289E">
        <w:rPr>
          <w:rFonts w:cs="Times New Roman"/>
        </w:rPr>
        <w:t>*</w:t>
      </w:r>
      <w:r w:rsidR="006951AF">
        <w:rPr>
          <w:rFonts w:cs="Times New Roman"/>
        </w:rPr>
        <w:t xml:space="preserve"> </w:t>
      </w:r>
      <w:r w:rsidRPr="0020289E">
        <w:rPr>
          <w:rFonts w:cs="Times New Roman"/>
        </w:rPr>
        <w:t>выполнение заданий в формате ЕГЭ.</w:t>
      </w:r>
    </w:p>
    <w:p w14:paraId="767CC000" w14:textId="77777777" w:rsidR="003B2002" w:rsidRPr="0020289E" w:rsidRDefault="003B2002" w:rsidP="00392622">
      <w:pPr>
        <w:spacing w:line="276" w:lineRule="auto"/>
        <w:jc w:val="center"/>
        <w:rPr>
          <w:b/>
        </w:rPr>
      </w:pPr>
      <w:r w:rsidRPr="0020289E">
        <w:rPr>
          <w:b/>
        </w:rPr>
        <w:t>Формы организации учебных занятий:</w:t>
      </w:r>
    </w:p>
    <w:p w14:paraId="2ADEA9BA" w14:textId="5999BBEB" w:rsidR="003B2002" w:rsidRPr="0020289E" w:rsidRDefault="003B2002" w:rsidP="00392622">
      <w:pPr>
        <w:pStyle w:val="12"/>
        <w:widowControl/>
        <w:suppressAutoHyphens w:val="0"/>
        <w:spacing w:after="0" w:line="276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20289E">
        <w:rPr>
          <w:rFonts w:ascii="Times New Roman" w:hAnsi="Times New Roman" w:cs="Times New Roman"/>
          <w:color w:val="000000"/>
          <w:shd w:val="clear" w:color="auto" w:fill="FFFFFF"/>
        </w:rPr>
        <w:t>*</w:t>
      </w:r>
      <w:r w:rsidR="006951AF">
        <w:rPr>
          <w:rFonts w:ascii="Times New Roman" w:hAnsi="Times New Roman" w:cs="Times New Roman"/>
          <w:color w:val="000000"/>
          <w:shd w:val="clear" w:color="auto" w:fill="FFFFFF"/>
        </w:rPr>
        <w:t xml:space="preserve"> ф</w:t>
      </w:r>
      <w:r w:rsidRPr="0020289E">
        <w:rPr>
          <w:rFonts w:ascii="Times New Roman" w:hAnsi="Times New Roman" w:cs="Times New Roman"/>
          <w:color w:val="000000"/>
          <w:shd w:val="clear" w:color="auto" w:fill="FFFFFF"/>
        </w:rPr>
        <w:t>ронтальная;</w:t>
      </w:r>
    </w:p>
    <w:p w14:paraId="3B220370" w14:textId="0C44BDF3" w:rsidR="003B2002" w:rsidRPr="0020289E" w:rsidRDefault="003B2002" w:rsidP="00392622">
      <w:pPr>
        <w:pStyle w:val="12"/>
        <w:widowControl/>
        <w:suppressAutoHyphens w:val="0"/>
        <w:spacing w:after="0" w:line="276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20289E">
        <w:rPr>
          <w:rFonts w:ascii="Times New Roman" w:hAnsi="Times New Roman" w:cs="Times New Roman"/>
          <w:color w:val="000000"/>
          <w:shd w:val="clear" w:color="auto" w:fill="FFFFFF"/>
        </w:rPr>
        <w:t>*</w:t>
      </w:r>
      <w:r w:rsidR="006951AF">
        <w:rPr>
          <w:rFonts w:ascii="Times New Roman" w:hAnsi="Times New Roman" w:cs="Times New Roman"/>
          <w:color w:val="000000"/>
          <w:shd w:val="clear" w:color="auto" w:fill="FFFFFF"/>
        </w:rPr>
        <w:t xml:space="preserve"> и</w:t>
      </w:r>
      <w:r w:rsidRPr="0020289E">
        <w:rPr>
          <w:rFonts w:ascii="Times New Roman" w:hAnsi="Times New Roman" w:cs="Times New Roman"/>
          <w:color w:val="000000"/>
          <w:shd w:val="clear" w:color="auto" w:fill="FFFFFF"/>
        </w:rPr>
        <w:t>ндивидуальная (организация самостоятельной работы)</w:t>
      </w:r>
      <w:r w:rsidR="006951AF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22EAA260" w14:textId="2516AA18" w:rsidR="003B2002" w:rsidRPr="0020289E" w:rsidRDefault="003B2002" w:rsidP="00392622">
      <w:pPr>
        <w:pStyle w:val="12"/>
        <w:widowControl/>
        <w:suppressAutoHyphens w:val="0"/>
        <w:spacing w:after="0" w:line="276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20289E">
        <w:rPr>
          <w:rFonts w:ascii="Times New Roman" w:hAnsi="Times New Roman" w:cs="Times New Roman"/>
          <w:color w:val="000000"/>
          <w:shd w:val="clear" w:color="auto" w:fill="FFFFFF"/>
        </w:rPr>
        <w:t>*</w:t>
      </w:r>
      <w:r w:rsidR="006951AF">
        <w:rPr>
          <w:rFonts w:ascii="Times New Roman" w:hAnsi="Times New Roman" w:cs="Times New Roman"/>
          <w:color w:val="000000"/>
          <w:shd w:val="clear" w:color="auto" w:fill="FFFFFF"/>
        </w:rPr>
        <w:t xml:space="preserve"> г</w:t>
      </w:r>
      <w:r w:rsidRPr="0020289E">
        <w:rPr>
          <w:rFonts w:ascii="Times New Roman" w:hAnsi="Times New Roman" w:cs="Times New Roman"/>
          <w:color w:val="000000"/>
          <w:shd w:val="clear" w:color="auto" w:fill="FFFFFF"/>
        </w:rPr>
        <w:t>рупповая (парная) форма; группы сменного состава.</w:t>
      </w:r>
    </w:p>
    <w:p w14:paraId="7ED412A7" w14:textId="77777777" w:rsidR="003B2002" w:rsidRPr="0020289E" w:rsidRDefault="003B2002" w:rsidP="00392622">
      <w:pPr>
        <w:widowControl w:val="0"/>
        <w:spacing w:line="276" w:lineRule="auto"/>
      </w:pPr>
    </w:p>
    <w:p w14:paraId="28DC8495" w14:textId="73EACAF3" w:rsidR="003B2002" w:rsidRPr="006951AF" w:rsidRDefault="003B2002" w:rsidP="00392622">
      <w:pPr>
        <w:pStyle w:val="11"/>
        <w:numPr>
          <w:ilvl w:val="0"/>
          <w:numId w:val="2"/>
        </w:numPr>
        <w:spacing w:before="0" w:after="0" w:line="276" w:lineRule="auto"/>
        <w:jc w:val="lef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951AF">
        <w:rPr>
          <w:rFonts w:ascii="Times New Roman" w:hAnsi="Times New Roman" w:cs="Times New Roman"/>
          <w:i/>
          <w:iCs/>
          <w:sz w:val="24"/>
          <w:szCs w:val="24"/>
          <w:u w:val="single"/>
        </w:rPr>
        <w:t>На досуге</w:t>
      </w:r>
      <w:r w:rsidR="006951A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D47152" w:rsidRPr="006951AF">
        <w:rPr>
          <w:rFonts w:ascii="Times New Roman" w:hAnsi="Times New Roman" w:cs="Times New Roman"/>
          <w:i/>
          <w:iCs/>
          <w:sz w:val="24"/>
          <w:szCs w:val="24"/>
          <w:u w:val="single"/>
        </w:rPr>
        <w:t>(1</w:t>
      </w:r>
      <w:r w:rsidR="006951AF">
        <w:rPr>
          <w:rFonts w:ascii="Times New Roman" w:hAnsi="Times New Roman" w:cs="Times New Roman"/>
          <w:i/>
          <w:iCs/>
          <w:sz w:val="24"/>
          <w:szCs w:val="24"/>
          <w:u w:val="single"/>
        </w:rPr>
        <w:t>7</w:t>
      </w:r>
      <w:r w:rsidR="00D47152" w:rsidRPr="006951A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часов)</w:t>
      </w:r>
      <w:r w:rsidR="006951AF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14:paraId="2ED721F8" w14:textId="77777777" w:rsidR="003B2002" w:rsidRPr="0020289E" w:rsidRDefault="003B2002" w:rsidP="00392622">
      <w:pPr>
        <w:pStyle w:val="11"/>
        <w:numPr>
          <w:ilvl w:val="0"/>
          <w:numId w:val="9"/>
        </w:numPr>
        <w:spacing w:before="0" w:after="0"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0289E">
        <w:rPr>
          <w:rFonts w:ascii="Times New Roman" w:hAnsi="Times New Roman" w:cs="Times New Roman"/>
          <w:b w:val="0"/>
          <w:sz w:val="24"/>
          <w:szCs w:val="24"/>
        </w:rPr>
        <w:t>На досуге.</w:t>
      </w:r>
    </w:p>
    <w:p w14:paraId="0E3EF8C5" w14:textId="77777777" w:rsidR="003B2002" w:rsidRPr="0020289E" w:rsidRDefault="003B2002" w:rsidP="00392622">
      <w:pPr>
        <w:pStyle w:val="11"/>
        <w:numPr>
          <w:ilvl w:val="0"/>
          <w:numId w:val="9"/>
        </w:numPr>
        <w:spacing w:before="0" w:after="0"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0289E">
        <w:rPr>
          <w:rFonts w:ascii="Times New Roman" w:hAnsi="Times New Roman" w:cs="Times New Roman"/>
          <w:b w:val="0"/>
          <w:sz w:val="24"/>
          <w:szCs w:val="24"/>
        </w:rPr>
        <w:t>Интересы и увлечения.</w:t>
      </w:r>
    </w:p>
    <w:p w14:paraId="20DA5098" w14:textId="77777777" w:rsidR="003B2002" w:rsidRPr="0020289E" w:rsidRDefault="003B2002" w:rsidP="00392622">
      <w:pPr>
        <w:pStyle w:val="11"/>
        <w:numPr>
          <w:ilvl w:val="0"/>
          <w:numId w:val="9"/>
        </w:numPr>
        <w:spacing w:before="0" w:after="0"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0289E">
        <w:rPr>
          <w:rFonts w:ascii="Times New Roman" w:hAnsi="Times New Roman" w:cs="Times New Roman"/>
          <w:b w:val="0"/>
          <w:sz w:val="24"/>
          <w:szCs w:val="24"/>
        </w:rPr>
        <w:t>Виды спорта.</w:t>
      </w:r>
    </w:p>
    <w:p w14:paraId="7252A571" w14:textId="77777777" w:rsidR="003B2002" w:rsidRPr="0020289E" w:rsidRDefault="003B2002" w:rsidP="00392622">
      <w:pPr>
        <w:pStyle w:val="11"/>
        <w:numPr>
          <w:ilvl w:val="0"/>
          <w:numId w:val="9"/>
        </w:numPr>
        <w:spacing w:before="0" w:after="0"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0289E">
        <w:rPr>
          <w:rFonts w:ascii="Times New Roman" w:hAnsi="Times New Roman" w:cs="Times New Roman"/>
          <w:b w:val="0"/>
          <w:sz w:val="24"/>
          <w:szCs w:val="24"/>
        </w:rPr>
        <w:t>Спортивные снаряжения.</w:t>
      </w:r>
    </w:p>
    <w:p w14:paraId="67A1D22A" w14:textId="77777777" w:rsidR="003B2002" w:rsidRPr="0020289E" w:rsidRDefault="003B2002" w:rsidP="00392622">
      <w:pPr>
        <w:pStyle w:val="12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 w:rsidRPr="0020289E">
        <w:rPr>
          <w:rFonts w:ascii="Times New Roman" w:hAnsi="Times New Roman" w:cs="Times New Roman"/>
          <w:b/>
        </w:rPr>
        <w:t>Виды учебной деятельности:</w:t>
      </w:r>
    </w:p>
    <w:p w14:paraId="460887AC" w14:textId="1178BFBF" w:rsidR="003B2002" w:rsidRPr="0020289E" w:rsidRDefault="003B2002" w:rsidP="00392622">
      <w:pPr>
        <w:pStyle w:val="a3"/>
        <w:spacing w:after="0" w:line="276" w:lineRule="auto"/>
        <w:ind w:left="360"/>
        <w:rPr>
          <w:rFonts w:cs="Times New Roman"/>
        </w:rPr>
      </w:pPr>
      <w:r w:rsidRPr="0020289E">
        <w:rPr>
          <w:rFonts w:cs="Times New Roman"/>
          <w:b/>
        </w:rPr>
        <w:t>*</w:t>
      </w:r>
      <w:r w:rsidR="006951AF">
        <w:rPr>
          <w:rFonts w:cs="Times New Roman"/>
          <w:b/>
        </w:rPr>
        <w:t xml:space="preserve"> </w:t>
      </w:r>
      <w:r w:rsidRPr="0020289E">
        <w:rPr>
          <w:rFonts w:cs="Times New Roman"/>
        </w:rPr>
        <w:t xml:space="preserve">ролевая игра, </w:t>
      </w:r>
    </w:p>
    <w:p w14:paraId="5049B956" w14:textId="6060B26A" w:rsidR="003B2002" w:rsidRPr="0020289E" w:rsidRDefault="003B2002" w:rsidP="00392622">
      <w:pPr>
        <w:pStyle w:val="a3"/>
        <w:spacing w:after="0" w:line="276" w:lineRule="auto"/>
        <w:ind w:left="360"/>
        <w:rPr>
          <w:rFonts w:cs="Times New Roman"/>
        </w:rPr>
      </w:pPr>
      <w:r w:rsidRPr="0020289E">
        <w:rPr>
          <w:rFonts w:cs="Times New Roman"/>
          <w:b/>
        </w:rPr>
        <w:t>*</w:t>
      </w:r>
      <w:r w:rsidR="006951AF">
        <w:rPr>
          <w:rFonts w:cs="Times New Roman"/>
          <w:b/>
        </w:rPr>
        <w:t xml:space="preserve"> </w:t>
      </w:r>
      <w:r w:rsidRPr="0020289E">
        <w:rPr>
          <w:rFonts w:cs="Times New Roman"/>
        </w:rPr>
        <w:t xml:space="preserve">чтение и различные виды работы с текстом, </w:t>
      </w:r>
    </w:p>
    <w:p w14:paraId="3757E8A4" w14:textId="6F9607A9" w:rsidR="003B2002" w:rsidRPr="0020289E" w:rsidRDefault="003B2002" w:rsidP="00392622">
      <w:pPr>
        <w:pStyle w:val="a3"/>
        <w:spacing w:after="0" w:line="276" w:lineRule="auto"/>
        <w:rPr>
          <w:rFonts w:cs="Times New Roman"/>
        </w:rPr>
      </w:pPr>
      <w:r w:rsidRPr="0020289E">
        <w:rPr>
          <w:rFonts w:cs="Times New Roman"/>
          <w:b/>
        </w:rPr>
        <w:t xml:space="preserve">   </w:t>
      </w:r>
      <w:r w:rsidR="006951AF">
        <w:rPr>
          <w:rFonts w:cs="Times New Roman"/>
          <w:b/>
        </w:rPr>
        <w:t xml:space="preserve"> </w:t>
      </w:r>
      <w:r w:rsidRPr="0020289E">
        <w:rPr>
          <w:rFonts w:cs="Times New Roman"/>
          <w:b/>
        </w:rPr>
        <w:t xml:space="preserve"> *</w:t>
      </w:r>
      <w:r w:rsidR="006951AF">
        <w:rPr>
          <w:rFonts w:cs="Times New Roman"/>
          <w:b/>
        </w:rPr>
        <w:t xml:space="preserve"> </w:t>
      </w:r>
      <w:r w:rsidRPr="0020289E">
        <w:rPr>
          <w:rFonts w:cs="Times New Roman"/>
        </w:rPr>
        <w:t xml:space="preserve">интервьюирование одноклассников, </w:t>
      </w:r>
    </w:p>
    <w:p w14:paraId="4284B199" w14:textId="2B690A9C" w:rsidR="003B2002" w:rsidRPr="0020289E" w:rsidRDefault="006951AF" w:rsidP="00392622">
      <w:pPr>
        <w:pStyle w:val="a3"/>
        <w:spacing w:after="0" w:line="276" w:lineRule="auto"/>
        <w:rPr>
          <w:rFonts w:cs="Times New Roman"/>
        </w:rPr>
      </w:pPr>
      <w:r>
        <w:rPr>
          <w:rFonts w:cs="Times New Roman"/>
        </w:rPr>
        <w:t xml:space="preserve">     </w:t>
      </w:r>
      <w:r w:rsidR="003B2002" w:rsidRPr="0020289E">
        <w:rPr>
          <w:rFonts w:cs="Times New Roman"/>
        </w:rPr>
        <w:t>*</w:t>
      </w:r>
      <w:r>
        <w:rPr>
          <w:rFonts w:cs="Times New Roman"/>
        </w:rPr>
        <w:t xml:space="preserve"> </w:t>
      </w:r>
      <w:r w:rsidR="003B2002" w:rsidRPr="0020289E">
        <w:rPr>
          <w:rFonts w:cs="Times New Roman"/>
        </w:rPr>
        <w:t>выполнение заданий в формате ЕГЭ.</w:t>
      </w:r>
    </w:p>
    <w:p w14:paraId="779E0223" w14:textId="77777777" w:rsidR="003B2002" w:rsidRPr="0020289E" w:rsidRDefault="003B2002" w:rsidP="00392622">
      <w:pPr>
        <w:spacing w:line="276" w:lineRule="auto"/>
        <w:jc w:val="center"/>
        <w:rPr>
          <w:b/>
        </w:rPr>
      </w:pPr>
      <w:r w:rsidRPr="0020289E">
        <w:rPr>
          <w:b/>
        </w:rPr>
        <w:t>Формы организации учебных занятий:</w:t>
      </w:r>
    </w:p>
    <w:p w14:paraId="03C4E477" w14:textId="714D42B9" w:rsidR="003B2002" w:rsidRPr="0020289E" w:rsidRDefault="003B2002" w:rsidP="00392622">
      <w:pPr>
        <w:pStyle w:val="12"/>
        <w:widowControl/>
        <w:suppressAutoHyphens w:val="0"/>
        <w:spacing w:after="0" w:line="276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20289E">
        <w:rPr>
          <w:rFonts w:ascii="Times New Roman" w:hAnsi="Times New Roman" w:cs="Times New Roman"/>
          <w:color w:val="000000"/>
          <w:shd w:val="clear" w:color="auto" w:fill="FFFFFF"/>
        </w:rPr>
        <w:t>*</w:t>
      </w:r>
      <w:r w:rsidR="006951AF">
        <w:rPr>
          <w:rFonts w:ascii="Times New Roman" w:hAnsi="Times New Roman" w:cs="Times New Roman"/>
          <w:color w:val="000000"/>
          <w:shd w:val="clear" w:color="auto" w:fill="FFFFFF"/>
        </w:rPr>
        <w:t xml:space="preserve"> ф</w:t>
      </w:r>
      <w:r w:rsidRPr="0020289E">
        <w:rPr>
          <w:rFonts w:ascii="Times New Roman" w:hAnsi="Times New Roman" w:cs="Times New Roman"/>
          <w:color w:val="000000"/>
          <w:shd w:val="clear" w:color="auto" w:fill="FFFFFF"/>
        </w:rPr>
        <w:t>ронтальная;</w:t>
      </w:r>
    </w:p>
    <w:p w14:paraId="337D6480" w14:textId="016F0390" w:rsidR="003B2002" w:rsidRPr="0020289E" w:rsidRDefault="003B2002" w:rsidP="00392622">
      <w:pPr>
        <w:pStyle w:val="12"/>
        <w:widowControl/>
        <w:suppressAutoHyphens w:val="0"/>
        <w:spacing w:after="0" w:line="276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20289E">
        <w:rPr>
          <w:rFonts w:ascii="Times New Roman" w:hAnsi="Times New Roman" w:cs="Times New Roman"/>
          <w:color w:val="000000"/>
          <w:shd w:val="clear" w:color="auto" w:fill="FFFFFF"/>
        </w:rPr>
        <w:t>*</w:t>
      </w:r>
      <w:r w:rsidR="006951AF">
        <w:rPr>
          <w:rFonts w:ascii="Times New Roman" w:hAnsi="Times New Roman" w:cs="Times New Roman"/>
          <w:color w:val="000000"/>
          <w:shd w:val="clear" w:color="auto" w:fill="FFFFFF"/>
        </w:rPr>
        <w:t xml:space="preserve"> и</w:t>
      </w:r>
      <w:r w:rsidRPr="0020289E">
        <w:rPr>
          <w:rFonts w:ascii="Times New Roman" w:hAnsi="Times New Roman" w:cs="Times New Roman"/>
          <w:color w:val="000000"/>
          <w:shd w:val="clear" w:color="auto" w:fill="FFFFFF"/>
        </w:rPr>
        <w:t>ндивидуальная (организация самостоятельной работы)</w:t>
      </w:r>
      <w:r w:rsidR="006951AF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6C854FF9" w14:textId="1AE86383" w:rsidR="003B2002" w:rsidRDefault="003B2002" w:rsidP="00392622">
      <w:pPr>
        <w:pStyle w:val="12"/>
        <w:widowControl/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0289E">
        <w:rPr>
          <w:rFonts w:ascii="Times New Roman" w:hAnsi="Times New Roman" w:cs="Times New Roman"/>
          <w:color w:val="000000"/>
          <w:shd w:val="clear" w:color="auto" w:fill="FFFFFF"/>
        </w:rPr>
        <w:t>*</w:t>
      </w:r>
      <w:r w:rsidR="006951AF">
        <w:rPr>
          <w:rFonts w:ascii="Times New Roman" w:hAnsi="Times New Roman" w:cs="Times New Roman"/>
          <w:color w:val="000000"/>
          <w:shd w:val="clear" w:color="auto" w:fill="FFFFFF"/>
        </w:rPr>
        <w:t xml:space="preserve"> г</w:t>
      </w:r>
      <w:r w:rsidRPr="0020289E">
        <w:rPr>
          <w:rFonts w:ascii="Times New Roman" w:hAnsi="Times New Roman" w:cs="Times New Roman"/>
          <w:color w:val="000000"/>
          <w:shd w:val="clear" w:color="auto" w:fill="FFFFFF"/>
        </w:rPr>
        <w:t>рупповая (парная) форма; группы сменного состава.</w:t>
      </w:r>
    </w:p>
    <w:p w14:paraId="603E54E8" w14:textId="77777777" w:rsidR="006951AF" w:rsidRDefault="006951AF" w:rsidP="00392622">
      <w:pPr>
        <w:pStyle w:val="12"/>
        <w:widowControl/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6740"/>
      </w:tblGrid>
      <w:tr w:rsidR="003B2002" w:rsidRPr="0020289E" w14:paraId="7827862F" w14:textId="77777777" w:rsidTr="00A87995">
        <w:trPr>
          <w:trHeight w:val="1893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2FB7" w14:textId="77777777" w:rsidR="003B2002" w:rsidRPr="0020289E" w:rsidRDefault="003B2002" w:rsidP="00392622">
            <w:pPr>
              <w:spacing w:line="276" w:lineRule="auto"/>
              <w:jc w:val="both"/>
              <w:rPr>
                <w:b/>
              </w:rPr>
            </w:pPr>
            <w:r w:rsidRPr="0020289E">
              <w:rPr>
                <w:b/>
              </w:rPr>
              <w:t>Региональный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4CBB" w14:textId="77777777" w:rsidR="003B2002" w:rsidRPr="0020289E" w:rsidRDefault="003B2002" w:rsidP="00392622">
            <w:pPr>
              <w:pStyle w:val="a3"/>
              <w:snapToGrid w:val="0"/>
              <w:spacing w:after="0" w:line="276" w:lineRule="auto"/>
              <w:jc w:val="both"/>
            </w:pPr>
            <w:r w:rsidRPr="0020289E">
              <w:t>Реализуется при изучении материала программы УМК и развитии основных видов речевой деятельности путем дополнения программного вокабуляра тематической лексикой и включения в урок текстов краеведческой направленности.</w:t>
            </w:r>
          </w:p>
        </w:tc>
      </w:tr>
    </w:tbl>
    <w:p w14:paraId="557C8D11" w14:textId="790E7E2C" w:rsidR="008B5DA6" w:rsidRDefault="008B5DA6" w:rsidP="00392622">
      <w:pPr>
        <w:rPr>
          <w:b/>
        </w:rPr>
      </w:pPr>
      <w:bookmarkStart w:id="0" w:name="_Hlk48323381"/>
    </w:p>
    <w:p w14:paraId="3C0B5831" w14:textId="77777777" w:rsidR="00392622" w:rsidRDefault="00392622" w:rsidP="00392622">
      <w:pPr>
        <w:rPr>
          <w:b/>
        </w:rPr>
      </w:pPr>
    </w:p>
    <w:p w14:paraId="53354819" w14:textId="64BD161C" w:rsidR="008B5DA6" w:rsidRPr="00392622" w:rsidRDefault="008B5DA6" w:rsidP="00392622">
      <w:pPr>
        <w:ind w:left="227" w:firstLine="709"/>
        <w:jc w:val="center"/>
        <w:rPr>
          <w:b/>
          <w:sz w:val="28"/>
          <w:szCs w:val="28"/>
        </w:rPr>
      </w:pPr>
      <w:r w:rsidRPr="00392622">
        <w:rPr>
          <w:b/>
          <w:sz w:val="28"/>
          <w:szCs w:val="28"/>
        </w:rPr>
        <w:t>Календарно-тематическое планирование 8а класс на 202</w:t>
      </w:r>
      <w:r w:rsidR="00751948" w:rsidRPr="00392622">
        <w:rPr>
          <w:b/>
          <w:sz w:val="28"/>
          <w:szCs w:val="28"/>
        </w:rPr>
        <w:t>1</w:t>
      </w:r>
      <w:r w:rsidRPr="00392622">
        <w:rPr>
          <w:b/>
          <w:sz w:val="28"/>
          <w:szCs w:val="28"/>
        </w:rPr>
        <w:t xml:space="preserve"> – 202</w:t>
      </w:r>
      <w:r w:rsidR="00751948" w:rsidRPr="00392622">
        <w:rPr>
          <w:b/>
          <w:sz w:val="28"/>
          <w:szCs w:val="28"/>
        </w:rPr>
        <w:t>2</w:t>
      </w:r>
      <w:r w:rsidRPr="00392622">
        <w:rPr>
          <w:b/>
          <w:sz w:val="28"/>
          <w:szCs w:val="28"/>
        </w:rPr>
        <w:t xml:space="preserve"> учебный год.</w:t>
      </w:r>
    </w:p>
    <w:p w14:paraId="7F904F5E" w14:textId="1CEFE2AB" w:rsidR="008B5DA6" w:rsidRPr="00392622" w:rsidRDefault="008B5DA6" w:rsidP="00392622">
      <w:pPr>
        <w:ind w:left="227" w:firstLine="709"/>
        <w:jc w:val="center"/>
        <w:rPr>
          <w:b/>
          <w:sz w:val="28"/>
          <w:szCs w:val="28"/>
        </w:rPr>
      </w:pPr>
    </w:p>
    <w:tbl>
      <w:tblPr>
        <w:tblW w:w="10425" w:type="dxa"/>
        <w:tblInd w:w="-184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88"/>
        <w:gridCol w:w="4555"/>
        <w:gridCol w:w="1848"/>
        <w:gridCol w:w="1393"/>
        <w:gridCol w:w="1520"/>
        <w:gridCol w:w="221"/>
      </w:tblGrid>
      <w:tr w:rsidR="008B5DA6" w:rsidRPr="009304C4" w14:paraId="31BB6563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D323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304C4">
              <w:rPr>
                <w:b/>
                <w:bCs/>
              </w:rPr>
              <w:t xml:space="preserve">№ п/п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BEF4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304C4">
              <w:rPr>
                <w:b/>
                <w:bCs/>
              </w:rPr>
              <w:t xml:space="preserve">Тема урока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7D4B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304C4">
              <w:rPr>
                <w:b/>
                <w:bCs/>
              </w:rPr>
              <w:t xml:space="preserve">Домашнее задание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7A63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304C4">
              <w:rPr>
                <w:b/>
                <w:bCs/>
              </w:rPr>
              <w:t xml:space="preserve">Дата план.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277D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304C4">
              <w:rPr>
                <w:b/>
                <w:bCs/>
              </w:rPr>
              <w:t xml:space="preserve">Дата факт. </w:t>
            </w:r>
          </w:p>
        </w:tc>
        <w:tc>
          <w:tcPr>
            <w:tcW w:w="221" w:type="dxa"/>
          </w:tcPr>
          <w:p w14:paraId="7DBFEC9A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7D2D502B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DC70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1.                   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7E57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rPr>
                <w:b/>
                <w:bCs/>
              </w:rPr>
              <w:t>Модуль 1. Общение.</w:t>
            </w:r>
            <w:r w:rsidRPr="009304C4">
              <w:t xml:space="preserve"> Растопить лед. Язык тела.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BEA7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у.10 с. 11 Sb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C77C" w14:textId="527DA56D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D070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10044436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4E696D38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9846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2.                   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61F1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Даем информацию о себе.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09FB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у.10 с.13 Sb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BB33" w14:textId="394027DB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70BD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3AABDB00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3D8FD0E4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6EC2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3.                   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E790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Времена группы Present и Past. Способы выражения будущего.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461F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Правило, примеры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DFAF" w14:textId="6D45CD8E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4745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7DF0DDEE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514D829C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F8B0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4.                   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29EA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Кто есть кто? Степени сравнения прилагательных.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D5C4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у.12 с.56 копия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9F4A" w14:textId="29EBA7FD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A09D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416592DB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259874F6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C415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5.                   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4262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Поздравительные открытки.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5AAE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у.1,2 у 3,4 с.6 Wb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9E14" w14:textId="509861DC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2914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2E45A681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64CBD67C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6C38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6.                   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7383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Словообразование: образование прилагательных.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5A42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повторение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5E82" w14:textId="00EF23AC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7478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3097183B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7AF03A12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53D8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7.                   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5917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Правила общения в Великобритании.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961B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у.1,2 с.7 Wb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5FF9" w14:textId="71381C6D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CF51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3A3713A5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6CF0BB5F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63C6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8.                   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A409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Монолог: «Правила общения в России».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9F8C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монолог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9322" w14:textId="10A7827B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2797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50179417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6A512F02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04BB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9.                   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53A0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Межпредметные связи: Конфликты и способы их решения.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E4DD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у.8 с.19 Sb / у. 4 с.8 Wb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AD8E" w14:textId="05455186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EE10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78D2BA1B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47855789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A1A5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10.               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1487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Подготовка к контрольной работе.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53DC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повторение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106F" w14:textId="4F5534EE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79A4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3E648A94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617C0D9E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2F3A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11.               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8748" w14:textId="0669EC4E" w:rsidR="008B5DA6" w:rsidRPr="009304C4" w:rsidRDefault="006C3B3D" w:rsidP="00826F1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Лексико-грамматический тест.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AC60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 3,4 с.9 Wb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A2D5" w14:textId="12DC7198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BBE9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6CA0E77B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6F2340FC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540A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12.               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F54D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Работа над ошибками.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5395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 2,3 с.10 Wb,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2EFB" w14:textId="2DFE939C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2156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6559A506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3680F48A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CDA4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13.               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ED16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rPr>
                <w:b/>
                <w:bCs/>
              </w:rPr>
              <w:t>Модуль 2. Продукты питания и покупки</w:t>
            </w:r>
            <w:r w:rsidRPr="009304C4">
              <w:t xml:space="preserve">. Обенто — вкусное блюдо.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3D09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с.11 Wb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4627" w14:textId="1A7194C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35BC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47E958F8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0C3228AE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FCAE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14.               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9034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Покупки. Виды магазинов. Направления.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F16F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у.4,5 /6,7* с.13 Wb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014C" w14:textId="12654640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8F82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4A475255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7B4F46D1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5422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15.               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5A3E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rPr>
                <w:lang w:val="en-US"/>
              </w:rPr>
              <w:t xml:space="preserve">Present Perfect vs. Present Perfect Continuous. </w:t>
            </w:r>
            <w:r w:rsidRPr="009304C4">
              <w:t xml:space="preserve">Артикль a (an), the.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D7B5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у.9 с. 27 Sb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3D22" w14:textId="5244C251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F6EE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3246B711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2B5CB531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E044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16.               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696A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Предпочтения в еде. Имя существительное.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0A1B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у.9 с. 29 Sb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9EB9" w14:textId="32DF78B1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1525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1F200289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1E9FD69E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104C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17.               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F4DE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Письмо: электронное письмо личного характера.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F0DE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у.1,4,5 с.16 Wb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572E" w14:textId="4225DAEB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5415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30F57156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74F93F9D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C390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18.               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448E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Фразовый глагол to go. Словообразование: образование прилагательных с отрицательным значением.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BBDF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у.7 стр 78 копия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5460" w14:textId="414C4130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8BD0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025B9976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190A7089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F0C1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19.               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C807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Благотворительность начинается с помощи близким.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6997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у.9 с. 33 Sb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B6C7" w14:textId="256DA3C8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9995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2E279FD4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408BED0B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526B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20.               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BADF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Монолог: Особенности русской национальной кухни.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DB59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у.7 с. 35 Sb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B31C" w14:textId="7A310539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017B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69F28A06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53119E74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E6D1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21.               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A336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Какой пакет лучше: бумажный или полиэтиленовый?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2CCD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 3,4 с.19 Wb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9AAD" w14:textId="45A2462E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AF65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7EE099A4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65F8B1B6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349F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22.               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7DF9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Подготовка к контрольной работе.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7481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 2,3 с.20 Wb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316E" w14:textId="7D6B30E4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4E7D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6499B8E5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10C690B3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1ED3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lastRenderedPageBreak/>
              <w:t xml:space="preserve">23.               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8B99" w14:textId="513A98A6" w:rsidR="008B5DA6" w:rsidRPr="009304C4" w:rsidRDefault="006C3B3D" w:rsidP="00826F1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Лексико – грамматический тест.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4BAA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 3,4 с.21 Wb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A5DA" w14:textId="143FA766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8805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3312E9E7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2CA9E6FD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24B2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24.               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C270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Работа над ошибками.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339A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у.5,6 с.23 Wb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90F6" w14:textId="725449FA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E411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5BE32A94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0D0F4816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57C4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25.               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D889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rPr>
                <w:b/>
                <w:bCs/>
              </w:rPr>
              <w:t>Модуль 3. Великие умы человечества.</w:t>
            </w:r>
            <w:r w:rsidRPr="009304C4">
              <w:t xml:space="preserve"> Отрасли науки.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F3EA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7,8* с.23 Wb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F9F3" w14:textId="26A6E399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C3FB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0D885E49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1E4D351B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D1CA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26.               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FFDB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Профессии. Работа.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6DB7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Лекс.диктант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FAAA" w14:textId="6B762E16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4F41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633C686C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12FB20BB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E216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27.               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A37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9304C4">
              <w:rPr>
                <w:lang w:val="en-US"/>
              </w:rPr>
              <w:t xml:space="preserve">Past Perfect/Continuous, Past Simple/Continuous.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A0F9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у.7 с. 43 Sb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4700" w14:textId="2FD2E31A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9CF9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47E4CB5B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47236A31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462A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28.               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8683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Этапы жизни. События в жизни. Идиомы по теме «Биография».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0D7B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у.8 с.45 Sb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02DF" w14:textId="485F1F82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0107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52F01F1E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34ADC5D9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96DE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29.               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9BBE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Письмо: Написание рассказа.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7A61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у. 11 с.47 Sb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911D" w14:textId="04488783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D003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62B7F20F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098BECD4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03AA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30.               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5EE9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Фразовый глагол to bring. Словообразование: образование глаголов.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D56E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у.8 с.49 Sb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AD0F" w14:textId="6D83526D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F8F6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37CAA70C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58093012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3B3E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31.               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A918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Чтение: Английские банкноты.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C307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у.8 с.51 Sb / у. 4 с.28 Wb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BE0E" w14:textId="61FE1562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091D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195F51D6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7385FF13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5056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32.               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EC06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Монолог: Великие люди.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9AE3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 3,4 с.29 Wb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E834" w14:textId="6B873F1E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08C1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5C67A33C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76976240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2DCF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33.               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1F16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История. Железный пират неоткрытых морей.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745F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 2,3 с.30 Wb,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3123" w14:textId="3E8D5F0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D046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7E75EEFC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28A13640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266C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34.               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ADDC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Подготовка к контрольной работе №3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CCB5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повторение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F1ED" w14:textId="50837692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F773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0011D544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4BAAF89C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470D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35.               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A426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304C4">
              <w:rPr>
                <w:b/>
                <w:bCs/>
              </w:rPr>
              <w:t>Контрольная работа № 3 по теме «Великие умы человечества»</w:t>
            </w:r>
            <w:r>
              <w:rPr>
                <w:b/>
                <w:bCs/>
              </w:rPr>
              <w:t>.</w:t>
            </w:r>
            <w:r w:rsidRPr="009304C4">
              <w:rPr>
                <w:b/>
                <w:bCs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38E4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 3,4 с.31 Wb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8308" w14:textId="5E688F83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9B94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186E5628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79105DD2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0AC1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36.               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803C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Работа над ошибками.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236A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у.5,6 /7,8* с.33 Wb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5406" w14:textId="6C567193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6511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5501EC74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03EC49BD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0F95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37.               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A11E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rPr>
                <w:b/>
                <w:bCs/>
              </w:rPr>
              <w:t>Модуль 4. Будь самим собой!</w:t>
            </w:r>
            <w:r w:rsidRPr="009304C4">
              <w:t xml:space="preserve"> Чувствуешь себя как дома?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DB81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у.8 с. 59 Sb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DB5F" w14:textId="4B4FFE33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C0ED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3AC70FDA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1AD5824C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EA2D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38.               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7ADF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Одежда и мода.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6B2C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у.9 с.61 Sb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3D43" w14:textId="56D7D6A6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E619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4CB306DA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0BF45EA7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B4C3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39.               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4EF8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Пассивный и активный залог.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476C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 1,2, 3,4 с.36 Wb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F771" w14:textId="31527C44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719B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3ADF330E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38DFD342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8192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40.               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7D94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Идиомы: тело человека.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71CD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у.1,2,4,5 с.37 Wb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B9E9" w14:textId="44760E00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03F8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1FAF49B1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7DB8535B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C3E0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41.               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212D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Письмо-совет: проблемы подросткового возраста.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62B0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написать письмо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BB46" w14:textId="0003F2EA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5541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46F47CDF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2362B5BC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642F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42.               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2B81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Фразовый глагол to put. Образование отрицательных прилагательных.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B1D5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у.7 с.67 Sb 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F42D" w14:textId="328AB77A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13E1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1D9D54B0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1CE2A186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B563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43.               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5B73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Подготовка к контрольной работе.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255E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 3,4 с.39 Wb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51C6" w14:textId="0EAD8D34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15D5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4B3C84CA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3D5B5C4F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0F53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44.               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CA1B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304C4">
              <w:rPr>
                <w:b/>
                <w:bCs/>
              </w:rPr>
              <w:t xml:space="preserve">Контрольная работа № 4 по теме «Будь самим собой!».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3777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 2,3 с.40 Wb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98EA" w14:textId="330EC8F0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03D3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4AEFA60B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74F1193D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DF84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45.               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BDE5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Работа над ошибками.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C619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у.3,4 с.41 Wb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60A1" w14:textId="593F747E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FF7E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4DAA710B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6062317E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9EE5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46.               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803F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Национальные костюмы Британских островов.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CE8B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у.5,6 /7,8* с.43 Wb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ACA5" w14:textId="7264EB09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236A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37DA5B72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3211A430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F842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47.               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DFA1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Монолог: Национальные костюмы России.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13A8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Рассказ по плану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EAA6" w14:textId="2499B7F3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BB3F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18422AAB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69D4911D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A03D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48.               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0DE3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Экология в одежде (чтение, говорение).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B37A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у.9 с.75 sb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2C61" w14:textId="3832AC89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7602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6B88EC5D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1ACFF0E9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8A1E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lastRenderedPageBreak/>
              <w:t xml:space="preserve">49.               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951E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rPr>
                <w:b/>
                <w:bCs/>
              </w:rPr>
              <w:t>Модуль 5. Глобальные проблемы человечества.</w:t>
            </w:r>
            <w:r w:rsidRPr="009304C4">
              <w:t xml:space="preserve"> Природные катаклизмы.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48E2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у.8 с77 sb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EDA8" w14:textId="0B11D3A6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FA8F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29FE0017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3659D949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386B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50.               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0DFA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Проблемы человечества.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16FE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у.8 с.79 sb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130C" w14:textId="45F12C8B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881B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2FBC37FF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2FF199AA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F05A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51.               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87D0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9304C4">
              <w:t>Инфинитив</w:t>
            </w:r>
            <w:r w:rsidRPr="009304C4">
              <w:rPr>
                <w:lang w:val="en-US"/>
              </w:rPr>
              <w:t xml:space="preserve"> </w:t>
            </w:r>
            <w:r w:rsidRPr="009304C4">
              <w:t>и</w:t>
            </w:r>
            <w:r w:rsidRPr="009304C4">
              <w:rPr>
                <w:lang w:val="en-US"/>
              </w:rPr>
              <w:t xml:space="preserve"> </w:t>
            </w:r>
            <w:r w:rsidRPr="009304C4">
              <w:t>герундий</w:t>
            </w:r>
            <w:r w:rsidRPr="009304C4">
              <w:rPr>
                <w:lang w:val="en-US"/>
              </w:rPr>
              <w:t xml:space="preserve">. Used to – be used to – get used to.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E53D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 3,4 с.47 wb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5B94" w14:textId="5046B4E6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37E0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012450A4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62A0E7EC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42E5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52.               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488C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Погода. Предсказываем погоду.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03BD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у.6 с.83 Sb /e/2-4 c.48 wb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648B" w14:textId="4396C4AE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FE25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4B447628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51EE286B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B686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53.               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EBEC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Письмо: эссе-мнение. Находим решение проблемы.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B43E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у.3,4 с.49 wb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A3F0" w14:textId="0A041AFC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F9DE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3AE87EA8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389168FD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D80A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54.               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A56B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Словообразование: Образование существительных.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ACAD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у.4 с.85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222A" w14:textId="5A8BEBDE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A3BD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77C75483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3D757CC4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110A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55.               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7265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Чтение: Шотландские коровы.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4449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у.6 с.87 Sb, у.4 с.81 wb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9C2F" w14:textId="44E497F0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6D9F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75AF4F97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5F403049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5B19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56.               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C90B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Проект: мир природы.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613F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у.5,6 /7,8* с.53 Wb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74D8" w14:textId="10A5A86F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CD6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044D3378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3C894C7E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3F23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57.               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F28F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География. Торнадо. Град.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57C7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у.6 с.91 sb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42A2" w14:textId="3E3B606C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3CC9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4A6DAF47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7A484DCB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22D6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58.               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6918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Подготовка к контрольной работе.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B993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у.8 c. 93 Sb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1FFB" w14:textId="06EEEE9F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C963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31048F57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42DD64A6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D52C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59.               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C749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304C4">
              <w:rPr>
                <w:b/>
                <w:bCs/>
              </w:rPr>
              <w:t xml:space="preserve">Контрольная работа № 5.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0E3E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 8 с. 95 Sb, у.3,4 с.56 wb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2861" w14:textId="17450602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27E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7AAEC322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426B108B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D6D4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60.               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5702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Работа над ошибками.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D952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 11 с.97 Sb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E059" w14:textId="4E042FB3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B411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70F89BDB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20666EFA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1CCB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61.               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5184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rPr>
                <w:b/>
                <w:bCs/>
              </w:rPr>
              <w:t>Модуль 6. Культурные обмены.</w:t>
            </w:r>
            <w:r w:rsidRPr="009304C4">
              <w:t xml:space="preserve"> Отпуск. Каникулы.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1084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пересказ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7073" w14:textId="11A6CFFB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8CBF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5FA9523A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14BC356E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7460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62.               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89FF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Проблемы на отдыхе. Описание своего личного опыта.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F70B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у.3 с. 58 wb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4120" w14:textId="47857D84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6A8C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167C7BDE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135A70D0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A2A1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63.               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D00F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Косвенная речь. Приказы и команды.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9390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 3,4 с. 59 wb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B30F" w14:textId="672D06AB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25AF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54027F3E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0FA6A9B7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511A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64.               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3BA5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Виды транспорта.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03AE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монолог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02C7" w14:textId="4565C688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5A97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02224BF2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07C99645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2467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65.               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8B0B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Принимающие семьи. Письмо.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E6B6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 5 с. 101 Sb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930F" w14:textId="6C7E2546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701B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2A91847E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5B967ECD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9098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66.               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E13F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Фразовый глагол to set. Словообразование: образование существительных.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1969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 6 c.103 Sb/ у.3,4 с. 61 wb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9DCC" w14:textId="3E68CE6A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6DFB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79960BF9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378B5EFB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4ED7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67.               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397D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Чтение: История реки Темза.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50C5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у.5,6 /7,8* с.63 Wb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5FAB" w14:textId="55C38635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159D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1D3CF07E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78C79B39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DE0D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68.               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6F1E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Диалог: Кижи.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95F0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Диалог выучить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C8F8" w14:textId="490086F4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8F16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06E0134A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1C9AC3F5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BE9F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69.               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B133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Памятники мировой культуры в опасности.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F0C2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монолог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066F" w14:textId="34462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C6DC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5718CD8C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785C575B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55B7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70.               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2FDD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Подготовка к контрольной работе.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F7CA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у.10 с. 107 Sb, у. 4 с.64 wb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FDAA" w14:textId="0264DE7F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3134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47919EE9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09903799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36C6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71.               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1383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304C4">
              <w:rPr>
                <w:b/>
                <w:bCs/>
              </w:rPr>
              <w:t xml:space="preserve">Контрольная работа № 6 по теме «Культурные обмены».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4A4C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у.1, 2 с.65 wb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5146" w14:textId="72B84E94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DA72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6A433675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7CB18DAB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07B0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72.               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B4F7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Работа над ошибками.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5340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 3,4 с.66 wb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B131" w14:textId="23AB768F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70DB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3A21430C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4294D5F4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F3C2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73.               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2F7E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rPr>
                <w:b/>
                <w:bCs/>
              </w:rPr>
              <w:t>Модуль 7. Образование.</w:t>
            </w:r>
            <w:r w:rsidRPr="009304C4">
              <w:t xml:space="preserve"> Поколение М.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E2B1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 3,4 с.67 wb 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8C0C" w14:textId="03F020FF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89FE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7603A2BF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62E0BCCB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728D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>74.      </w:t>
            </w:r>
            <w:r w:rsidRPr="009304C4">
              <w:lastRenderedPageBreak/>
              <w:t xml:space="preserve">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33C2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lastRenderedPageBreak/>
              <w:t xml:space="preserve">Образование. Школа. Экзамены.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7D95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у.8 с. 115 Sb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8A61" w14:textId="2E2E9055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8F7F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78C8AFF5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62B798B4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4C61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75.               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012C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Модальные глаголы.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F050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 3,4 с.69 wb 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2CAA" w14:textId="4B63E179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5C7C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5CE1DC02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386A0CE1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2632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76.               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3477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Профессии в СМИ. Идиомы по теме «Новости».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8D13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у.6 с.117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F58E" w14:textId="51CDBB91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38C1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11E01ABC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577CE542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50DF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77.               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6C27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Аргументы за и против в эссе.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F8A5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2 примера эссе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C21C" w14:textId="5CA196FF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82CA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449A5853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6D7406CA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32EE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78.               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B8F1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Фразовый глагол to give. Словообразование: словосложение.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BF5B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у.3,4 с.71 wb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DCAE" w14:textId="3E2A8F00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B1C9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4C545D29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17357037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D25F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79.               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769A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Колледж Св. Троицы в Дублине: 400 лет истории.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E7F6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с.120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7F11" w14:textId="01BCCF1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7995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3A520AC4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781EB921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DF89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80.               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7EE9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Проект: «Российская система школьного образования.»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7919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у.5,6 /7,8* с.73 Wb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A6BA" w14:textId="436161E6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DDBF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2089E0B9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4DB12E4F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E841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81.               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F7A7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Пользование компьютерной сетью.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AD0B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у.7 с. 123 Sb, у. 4 с.74 wb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3DB7" w14:textId="09F58569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4A3C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144899FB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214A6857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E389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82.               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C5BB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Подготовка к контрольной работе.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4AEF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у.11 с. 125 Sb, у. 2 с.75 wb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8EEA" w14:textId="2B0BB0E3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638D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6747E911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3E918AB4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3101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83.               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C88F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304C4">
              <w:rPr>
                <w:b/>
                <w:bCs/>
              </w:rPr>
              <w:t xml:space="preserve">Контрольная работа № 7 по теме «Образование».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DD95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у.11 с. 127 Sb, у. 4 с.76 wb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697C" w14:textId="7A8DC09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710B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071C9947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7082DE99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EA05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84.               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A89E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Работа над ошибками.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9754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у.9 с. 129 Sb, у. 4,5 с.77 wb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5ADD" w14:textId="2B224FAD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B91B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5B19456E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67A29129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7A47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85.               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F684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rPr>
                <w:b/>
                <w:bCs/>
              </w:rPr>
              <w:t>Модуль 8. На досуге.</w:t>
            </w:r>
            <w:r w:rsidRPr="009304C4">
              <w:t xml:space="preserve"> Интересы и увлечения.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288E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у.6 с. 131 Sb, /у. 4 с.78 wb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9A24" w14:textId="5E576C33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26A7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241FAAC3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62A7BC37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C95D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86.               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C69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Виды спорта.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8A14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 3, 4 с.79 wb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E440" w14:textId="5ADEBDE3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53EC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2B7D7B6C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57EC8084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AD4A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87.               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9532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Условные предложения 0, I, II, III типа.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8A89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у.6 с. 133 Sb, у. 3,4 с.80 wb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8EC5" w14:textId="2E2793BE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1613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287CB025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270B2F6E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3BBB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88.               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48ED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Спортивное снаряжение. Идиомы по теме «Спорт».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9DB1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у.6 с. 135 Sb, у. 4,5 с.81 wb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50DC" w14:textId="3F5BB78A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05A8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51AAA9B7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732762E1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A75A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89.               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E151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Письмо: электронное письмо-запрос о приеме в клуб.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AE0D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с.120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0974" w14:textId="3C9D08F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9417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25D3EDE1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49093C5C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9B11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90.               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BC35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Фразовый глагол to take. Словообразование: словосложение.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1FB7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у.5,6 /7,8* с.83 Wb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5685" w14:textId="6F6DD1C8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F825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398B7663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025D818C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90BA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91.               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0477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Чтение: Талисманы.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1B5A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у.10 с. 11 Sb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2888" w14:textId="6315CEA1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C544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5B2FB611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583F8F74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8776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92.               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992D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Чтение: Праздник Севера.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2EFD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у.10 с.13 Sb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5902" w14:textId="56A4E2C2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64EF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50292267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196F4CCE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B3BE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93.               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5032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Экологический проект A.W.A.R.E. (экология океана)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75A3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Монолог по плану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E880" w14:textId="0E9C1860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3AC2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6ABA1085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5DE24863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BBAB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94.               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8AE6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Подготовка к контрольной работе.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9C74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повторение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F491" w14:textId="155FE3EF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4420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25AC7DBB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4CFFD7BA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3D4E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95.               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D964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304C4">
              <w:rPr>
                <w:b/>
                <w:bCs/>
              </w:rPr>
              <w:t xml:space="preserve">Контрольная работа № 8 по теме «На досуге».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9510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у.1,2 у 3,4 с.6 Wb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6871" w14:textId="1AB7FF20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AAE4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6466BF9F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0E03EBA4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2BF3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96.               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E66A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Работа над ошибками.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41E2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повторение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389E" w14:textId="1FC3240D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E41C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447FD06D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4773A9BA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BFA9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97.               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9CF9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Повторение и обобщение.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C98F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у.1,2 с.7 Wb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4944" w14:textId="1C4ACDC2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9922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0A51889E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3B43126C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D203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98.               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BB45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Подготовка к годовой контрольной работе.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1B69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повторение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60B6" w14:textId="7CC44671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1096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56A04F0A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17268883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18E9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99.               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7A29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304C4">
              <w:rPr>
                <w:b/>
                <w:bCs/>
              </w:rPr>
              <w:t xml:space="preserve">Годовая контрольная работа.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56BA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у.8 с.19 Sb / у. 4 с.8 Wb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03A0" w14:textId="10CF5B62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D3BD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2FBEBF7F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3C4FC3CF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29B4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lastRenderedPageBreak/>
              <w:t xml:space="preserve">100.           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AB90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Работа над ошибками.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B6F6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у.7 с.45 копия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DAC1" w14:textId="7DF17BAA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DA5A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526FB065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tr w:rsidR="008B5DA6" w:rsidRPr="009304C4" w14:paraId="5B17BB35" w14:textId="77777777" w:rsidTr="00392622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FCB8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101.            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D325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Домашнее чтение: Кентервильское привидение.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040A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Пересказ по плану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C60E" w14:textId="34222A63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D96F" w14:textId="77777777" w:rsidR="008B5DA6" w:rsidRPr="009304C4" w:rsidRDefault="008B5DA6" w:rsidP="00826F12">
            <w:pPr>
              <w:widowControl w:val="0"/>
              <w:autoSpaceDE w:val="0"/>
              <w:autoSpaceDN w:val="0"/>
              <w:adjustRightInd w:val="0"/>
            </w:pPr>
            <w:r w:rsidRPr="009304C4">
              <w:t xml:space="preserve"> </w:t>
            </w:r>
          </w:p>
        </w:tc>
        <w:tc>
          <w:tcPr>
            <w:tcW w:w="221" w:type="dxa"/>
          </w:tcPr>
          <w:p w14:paraId="025942B5" w14:textId="77777777" w:rsidR="008B5DA6" w:rsidRPr="009304C4" w:rsidRDefault="008B5DA6">
            <w:pPr>
              <w:spacing w:after="160" w:line="259" w:lineRule="auto"/>
            </w:pPr>
            <w:r w:rsidRPr="009304C4">
              <w:t xml:space="preserve"> </w:t>
            </w:r>
          </w:p>
        </w:tc>
      </w:tr>
      <w:bookmarkEnd w:id="0"/>
    </w:tbl>
    <w:p w14:paraId="4F3D3962" w14:textId="7ACF3F56" w:rsidR="006951AF" w:rsidRDefault="006951AF" w:rsidP="008B5DA6">
      <w:pPr>
        <w:jc w:val="both"/>
        <w:rPr>
          <w:b/>
        </w:rPr>
      </w:pPr>
    </w:p>
    <w:p w14:paraId="7BBDC52B" w14:textId="77777777" w:rsidR="006951AF" w:rsidRPr="0020289E" w:rsidRDefault="006951AF" w:rsidP="003B2002">
      <w:pPr>
        <w:ind w:left="227" w:firstLine="709"/>
        <w:jc w:val="both"/>
        <w:rPr>
          <w:b/>
        </w:rPr>
      </w:pPr>
    </w:p>
    <w:p w14:paraId="63DBEF42" w14:textId="77777777" w:rsidR="00B97623" w:rsidRDefault="00B97623" w:rsidP="00B976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jc w:val="both"/>
      </w:pPr>
      <w:r>
        <w:t>РАССМОТРЕНО                                                                       СОГЛАСОВАНО</w:t>
      </w:r>
    </w:p>
    <w:p w14:paraId="0776AB7E" w14:textId="77777777" w:rsidR="00B97623" w:rsidRDefault="00B97623" w:rsidP="00B976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jc w:val="both"/>
      </w:pPr>
      <w:r>
        <w:t>Протокол заседания                                                                   зам. директора по УВР</w:t>
      </w:r>
    </w:p>
    <w:p w14:paraId="6E9DC58E" w14:textId="0A07A89F" w:rsidR="00B97623" w:rsidRDefault="00B97623" w:rsidP="00B976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jc w:val="both"/>
      </w:pPr>
      <w:r>
        <w:t xml:space="preserve">МО________________                                                               </w:t>
      </w:r>
      <w:r w:rsidR="00392622">
        <w:t>Савушкина Т.Р.</w:t>
      </w:r>
    </w:p>
    <w:p w14:paraId="35B0CF0C" w14:textId="77777777" w:rsidR="00B97623" w:rsidRDefault="00B97623" w:rsidP="00B976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jc w:val="both"/>
      </w:pPr>
      <w:r>
        <w:t>МБОУ «Лицей № 51»</w:t>
      </w:r>
    </w:p>
    <w:p w14:paraId="5B03DFF1" w14:textId="38E9B175" w:rsidR="00B97623" w:rsidRDefault="003421EA" w:rsidP="00B976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jc w:val="both"/>
      </w:pPr>
      <w:r>
        <w:t>От ___.08.202</w:t>
      </w:r>
      <w:r w:rsidR="00751948">
        <w:t>1</w:t>
      </w:r>
      <w:r w:rsidR="00B97623">
        <w:t xml:space="preserve"> г. № 1                                                 </w:t>
      </w:r>
      <w:r>
        <w:t xml:space="preserve">             _______________202</w:t>
      </w:r>
      <w:r w:rsidR="00751948">
        <w:t>1г</w:t>
      </w:r>
      <w:r w:rsidR="00B97623">
        <w:t xml:space="preserve">     </w:t>
      </w:r>
    </w:p>
    <w:p w14:paraId="3EB2FF8F" w14:textId="22C2FCBA" w:rsidR="00B97623" w:rsidRDefault="00392622" w:rsidP="00B976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jc w:val="both"/>
      </w:pPr>
      <w:r>
        <w:t>Кошевая О.В.</w:t>
      </w:r>
      <w:r w:rsidR="00B97623">
        <w:t xml:space="preserve">   </w:t>
      </w:r>
    </w:p>
    <w:p w14:paraId="7402F713" w14:textId="77777777" w:rsidR="00B97623" w:rsidRDefault="00B97623" w:rsidP="00B976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t xml:space="preserve">            </w:t>
      </w:r>
    </w:p>
    <w:p w14:paraId="30CD83D9" w14:textId="77777777" w:rsidR="00A87995" w:rsidRDefault="00A87995" w:rsidP="00A87995"/>
    <w:p w14:paraId="5747DDB1" w14:textId="77777777" w:rsidR="00A87995" w:rsidRDefault="00A87995" w:rsidP="00A87995"/>
    <w:p w14:paraId="7B10C28A" w14:textId="77777777" w:rsidR="00A87995" w:rsidRDefault="00A87995" w:rsidP="00A87995"/>
    <w:p w14:paraId="4D040FE8" w14:textId="77777777" w:rsidR="00A87995" w:rsidRDefault="00A87995" w:rsidP="00A87995"/>
    <w:p w14:paraId="2FE32727" w14:textId="77777777" w:rsidR="00A87995" w:rsidRDefault="00A87995" w:rsidP="00A87995"/>
    <w:p w14:paraId="3861BDEA" w14:textId="77777777" w:rsidR="003B2002" w:rsidRDefault="003B2002" w:rsidP="003B2002">
      <w:pPr>
        <w:ind w:left="227" w:firstLine="709"/>
        <w:jc w:val="both"/>
        <w:rPr>
          <w:sz w:val="28"/>
          <w:szCs w:val="28"/>
        </w:rPr>
      </w:pPr>
    </w:p>
    <w:p w14:paraId="4CB0187E" w14:textId="0688B948" w:rsidR="00A160A7" w:rsidRPr="008B5DA6" w:rsidRDefault="00A160A7" w:rsidP="008B5DA6">
      <w:pPr>
        <w:jc w:val="both"/>
        <w:rPr>
          <w:b/>
          <w:sz w:val="28"/>
          <w:szCs w:val="28"/>
        </w:rPr>
      </w:pPr>
    </w:p>
    <w:sectPr w:rsidR="00A160A7" w:rsidRPr="008B5DA6" w:rsidSect="00392622">
      <w:pgSz w:w="11906" w:h="16838"/>
      <w:pgMar w:top="89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1AD477B7"/>
    <w:multiLevelType w:val="multilevel"/>
    <w:tmpl w:val="106A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58407E"/>
    <w:multiLevelType w:val="multilevel"/>
    <w:tmpl w:val="C2B4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33B3723"/>
    <w:multiLevelType w:val="multilevel"/>
    <w:tmpl w:val="C2B4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16F3101"/>
    <w:multiLevelType w:val="multilevel"/>
    <w:tmpl w:val="C2B4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7202FF4"/>
    <w:multiLevelType w:val="multilevel"/>
    <w:tmpl w:val="C2B4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EFC06FC"/>
    <w:multiLevelType w:val="multilevel"/>
    <w:tmpl w:val="C2B4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4F64F05"/>
    <w:multiLevelType w:val="multilevel"/>
    <w:tmpl w:val="86A4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EC6C14"/>
    <w:multiLevelType w:val="hybridMultilevel"/>
    <w:tmpl w:val="15B8BA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4158DF"/>
    <w:multiLevelType w:val="multilevel"/>
    <w:tmpl w:val="C2B4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0A7"/>
    <w:rsid w:val="000C69C7"/>
    <w:rsid w:val="000E27AB"/>
    <w:rsid w:val="0020289E"/>
    <w:rsid w:val="00207524"/>
    <w:rsid w:val="002E581F"/>
    <w:rsid w:val="003421EA"/>
    <w:rsid w:val="00392622"/>
    <w:rsid w:val="003B2002"/>
    <w:rsid w:val="00546F0B"/>
    <w:rsid w:val="00604441"/>
    <w:rsid w:val="006951AF"/>
    <w:rsid w:val="006C3B3D"/>
    <w:rsid w:val="006D4E45"/>
    <w:rsid w:val="00751948"/>
    <w:rsid w:val="00842936"/>
    <w:rsid w:val="00857ECC"/>
    <w:rsid w:val="008B5DA6"/>
    <w:rsid w:val="008D10ED"/>
    <w:rsid w:val="009307EB"/>
    <w:rsid w:val="009C7595"/>
    <w:rsid w:val="00A160A7"/>
    <w:rsid w:val="00A87995"/>
    <w:rsid w:val="00B97623"/>
    <w:rsid w:val="00D47152"/>
    <w:rsid w:val="00D53126"/>
    <w:rsid w:val="00ED54FC"/>
    <w:rsid w:val="00F05555"/>
    <w:rsid w:val="00FE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891AF"/>
  <w15:chartTrackingRefBased/>
  <w15:docId w15:val="{3E56EF2A-C943-4591-AAD3-85AAE30A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7995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B2002"/>
    <w:pPr>
      <w:widowControl w:val="0"/>
      <w:suppressAutoHyphens/>
      <w:spacing w:after="120"/>
    </w:pPr>
    <w:rPr>
      <w:rFonts w:eastAsia="SimSun" w:cs="Mangal"/>
      <w:kern w:val="2"/>
      <w:lang w:eastAsia="hi-IN" w:bidi="hi-IN"/>
    </w:rPr>
  </w:style>
  <w:style w:type="character" w:customStyle="1" w:styleId="a4">
    <w:name w:val="Основной текст Знак"/>
    <w:basedOn w:val="a0"/>
    <w:link w:val="a3"/>
    <w:rsid w:val="003B2002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5">
    <w:name w:val="Subtitle"/>
    <w:basedOn w:val="a"/>
    <w:next w:val="a"/>
    <w:link w:val="a6"/>
    <w:qFormat/>
    <w:rsid w:val="003B2002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3B2002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5"/>
    <w:rsid w:val="003B2002"/>
    <w:pPr>
      <w:widowControl w:val="0"/>
      <w:suppressAutoHyphens/>
      <w:spacing w:before="240" w:after="60"/>
      <w:jc w:val="center"/>
    </w:pPr>
    <w:rPr>
      <w:rFonts w:ascii="Cambria" w:eastAsia="SimSun" w:hAnsi="Cambria" w:cs="Mangal"/>
      <w:b/>
      <w:bCs/>
      <w:kern w:val="2"/>
      <w:sz w:val="32"/>
      <w:szCs w:val="32"/>
      <w:lang w:eastAsia="ar-SA"/>
    </w:rPr>
  </w:style>
  <w:style w:type="paragraph" w:customStyle="1" w:styleId="12">
    <w:name w:val="Абзац списка1"/>
    <w:basedOn w:val="a"/>
    <w:rsid w:val="003B2002"/>
    <w:pPr>
      <w:widowControl w:val="0"/>
      <w:suppressAutoHyphens/>
      <w:spacing w:after="200"/>
      <w:ind w:left="720"/>
    </w:pPr>
    <w:rPr>
      <w:rFonts w:ascii="Cambria" w:eastAsia="SimSun" w:hAnsi="Cambria" w:cs="Cambria"/>
      <w:kern w:val="2"/>
      <w:lang w:eastAsia="hi-IN" w:bidi="hi-IN"/>
    </w:rPr>
  </w:style>
  <w:style w:type="character" w:customStyle="1" w:styleId="10">
    <w:name w:val="Заголовок 1 Знак"/>
    <w:basedOn w:val="a0"/>
    <w:link w:val="1"/>
    <w:rsid w:val="00A8799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customStyle="1" w:styleId="c19">
    <w:name w:val="c19"/>
    <w:basedOn w:val="a"/>
    <w:rsid w:val="00ED54FC"/>
    <w:pPr>
      <w:spacing w:before="100" w:beforeAutospacing="1" w:after="100" w:afterAutospacing="1"/>
    </w:pPr>
  </w:style>
  <w:style w:type="character" w:customStyle="1" w:styleId="c7">
    <w:name w:val="c7"/>
    <w:basedOn w:val="a0"/>
    <w:rsid w:val="00ED54FC"/>
  </w:style>
  <w:style w:type="character" w:customStyle="1" w:styleId="c2">
    <w:name w:val="c2"/>
    <w:basedOn w:val="a0"/>
    <w:rsid w:val="00ED54FC"/>
  </w:style>
  <w:style w:type="character" w:customStyle="1" w:styleId="c12">
    <w:name w:val="c12"/>
    <w:basedOn w:val="a0"/>
    <w:rsid w:val="00ED54FC"/>
  </w:style>
  <w:style w:type="character" w:customStyle="1" w:styleId="c26">
    <w:name w:val="c26"/>
    <w:basedOn w:val="a0"/>
    <w:rsid w:val="00ED54FC"/>
  </w:style>
  <w:style w:type="character" w:customStyle="1" w:styleId="c29">
    <w:name w:val="c29"/>
    <w:basedOn w:val="a0"/>
    <w:rsid w:val="00ED54FC"/>
  </w:style>
  <w:style w:type="character" w:customStyle="1" w:styleId="c28">
    <w:name w:val="c28"/>
    <w:basedOn w:val="a0"/>
    <w:rsid w:val="00ED5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4767</Words>
  <Characters>27178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User</cp:lastModifiedBy>
  <cp:revision>26</cp:revision>
  <dcterms:created xsi:type="dcterms:W3CDTF">2019-10-29T10:17:00Z</dcterms:created>
  <dcterms:modified xsi:type="dcterms:W3CDTF">2021-10-28T10:53:00Z</dcterms:modified>
</cp:coreProperties>
</file>