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1B75" w14:textId="67B87F5D" w:rsidR="00CC7D85" w:rsidRDefault="00CC7D85" w:rsidP="00EA5F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14:paraId="5D1740ED" w14:textId="580EDCDC" w:rsidR="00CC7D85" w:rsidRDefault="00CC7D85" w:rsidP="00EA5F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ГОРОДА РОСТОВА-НА-ДОНУ</w:t>
      </w:r>
    </w:p>
    <w:p w14:paraId="6022B3BD" w14:textId="4D3BCA33" w:rsidR="00CC7D85" w:rsidRDefault="00CC7D85" w:rsidP="00EA5F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«ЛИЦЕЙ № 51 ИМЕНИ КАПУСТИНА БОРИСА ВЛАДИСЛАВОВИЧА»_______</w:t>
      </w:r>
    </w:p>
    <w:p w14:paraId="2E564C3A" w14:textId="77777777" w:rsidR="00CC7D85" w:rsidRDefault="00CC7D85" w:rsidP="00EA5F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3FB71C7F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14:paraId="6ECCFC4A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8F7A003" w14:textId="59C5DDBC" w:rsidR="00CC7D85" w:rsidRDefault="00CC7D85" w:rsidP="00EA5F49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 xml:space="preserve">                                                                                                        </w:t>
      </w:r>
      <w:r>
        <w:t>«Утверждаю»</w:t>
      </w:r>
    </w:p>
    <w:p w14:paraId="5EC27A1D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5D3A15F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Директор МБОУ «Лицей № 51»</w:t>
      </w:r>
    </w:p>
    <w:p w14:paraId="02E29680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49B46FEF" w14:textId="26FD7E52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</w:t>
      </w:r>
      <w:r w:rsidR="00FD128A">
        <w:t xml:space="preserve">       Приказ   от ___  .08.202</w:t>
      </w:r>
      <w:r w:rsidR="00EB4FEA">
        <w:t>1</w:t>
      </w:r>
      <w:r>
        <w:t>г. №_____</w:t>
      </w:r>
    </w:p>
    <w:p w14:paraId="2A370FF3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</w:t>
      </w:r>
    </w:p>
    <w:p w14:paraId="1D6BABE1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6AD9EF8" w14:textId="20F1BE5A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________________</w:t>
      </w:r>
      <w:r w:rsidR="008F283F">
        <w:t>З.Т. Ермаков</w:t>
      </w:r>
    </w:p>
    <w:p w14:paraId="0DB86DD5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75A40C5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C73AED7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D074FE3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C9092E0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</w:t>
      </w:r>
    </w:p>
    <w:p w14:paraId="515F8C4B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5995E8E5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РАБОЧАЯ ПРОГРАММА</w:t>
      </w:r>
    </w:p>
    <w:p w14:paraId="67147640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7096605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ПО АНГЛИЙСКОМУ ЯЗЫКУ</w:t>
      </w:r>
    </w:p>
    <w:p w14:paraId="5E9B8F74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0DB337B" w14:textId="45289E1D" w:rsidR="00CC7D85" w:rsidRDefault="00CC7D85" w:rsidP="00CC7D85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             </w:t>
      </w:r>
      <w:r w:rsidR="00FD128A">
        <w:t xml:space="preserve">                         на 202</w:t>
      </w:r>
      <w:r w:rsidR="00EB4FEA">
        <w:t>1</w:t>
      </w:r>
      <w:r w:rsidR="00FD128A">
        <w:t>-202</w:t>
      </w:r>
      <w:r w:rsidR="00EB4FEA">
        <w:t>2</w:t>
      </w:r>
      <w:r>
        <w:t xml:space="preserve"> учебный год                            </w:t>
      </w:r>
    </w:p>
    <w:p w14:paraId="44529D19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30619064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>Уровень общего образования</w:t>
      </w:r>
    </w:p>
    <w:p w14:paraId="29ED0AAC" w14:textId="33CD4A12" w:rsidR="00CC7D85" w:rsidRDefault="00EB2EEC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начальное</w:t>
      </w:r>
      <w:r w:rsidR="00CC7D85">
        <w:t xml:space="preserve"> общее   </w:t>
      </w:r>
      <w:r w:rsidR="00C955CA">
        <w:rPr>
          <w:u w:val="single"/>
        </w:rPr>
        <w:t>3а</w:t>
      </w:r>
      <w:r w:rsidR="00CC7D85">
        <w:t xml:space="preserve"> класс</w:t>
      </w:r>
    </w:p>
    <w:p w14:paraId="05BF20C2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105875C4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CAA9807" w14:textId="2CE4F8BE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>
        <w:t xml:space="preserve">Количество часов: </w:t>
      </w:r>
      <w:r w:rsidR="00E06646">
        <w:rPr>
          <w:u w:val="single"/>
        </w:rPr>
        <w:t>6</w:t>
      </w:r>
      <w:r w:rsidR="00EA5F49">
        <w:rPr>
          <w:u w:val="single"/>
        </w:rPr>
        <w:t>7</w:t>
      </w:r>
      <w:r>
        <w:rPr>
          <w:u w:val="single"/>
        </w:rPr>
        <w:t xml:space="preserve"> ч </w:t>
      </w:r>
    </w:p>
    <w:p w14:paraId="27970462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678FF426" w14:textId="2B7B2E03" w:rsidR="00CC7D85" w:rsidRPr="00AB1788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>
        <w:t xml:space="preserve">Учитель: </w:t>
      </w:r>
      <w:r w:rsidR="00786AE9" w:rsidRPr="00AB1788">
        <w:rPr>
          <w:u w:val="single"/>
        </w:rPr>
        <w:t>Петренко Ольга Александровна.</w:t>
      </w:r>
    </w:p>
    <w:p w14:paraId="189639C3" w14:textId="77777777" w:rsidR="00CC7D85" w:rsidRPr="00AB1788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</w:p>
    <w:p w14:paraId="5632AD27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</w:t>
      </w:r>
    </w:p>
    <w:p w14:paraId="71299DA9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4925D32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</w:t>
      </w:r>
    </w:p>
    <w:p w14:paraId="5E0E2A4B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607964FF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Программа разработана на основе:</w:t>
      </w:r>
    </w:p>
    <w:p w14:paraId="2C247E1A" w14:textId="77777777" w:rsidR="00CC7D85" w:rsidRDefault="00CC7D85" w:rsidP="00CC7D85">
      <w:pPr>
        <w:jc w:val="both"/>
        <w:rPr>
          <w:b/>
        </w:rPr>
      </w:pPr>
    </w:p>
    <w:p w14:paraId="0F0681C4" w14:textId="77777777" w:rsidR="00CC7D85" w:rsidRDefault="00CC7D85" w:rsidP="0023724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авторской программы </w:t>
      </w:r>
      <w:proofErr w:type="spellStart"/>
      <w:r>
        <w:t>Н.И.Быкова</w:t>
      </w:r>
      <w:proofErr w:type="spellEnd"/>
      <w:r>
        <w:t xml:space="preserve">, </w:t>
      </w:r>
      <w:proofErr w:type="spellStart"/>
      <w:r>
        <w:t>М.Д.Поспелова</w:t>
      </w:r>
      <w:proofErr w:type="spellEnd"/>
      <w:r>
        <w:t xml:space="preserve"> «Программа по английскому языку для 2-4 классов общеобразовательных учреждений для предметной линии учебников «Английский в фок</w:t>
      </w:r>
      <w:r w:rsidR="00B07558">
        <w:t>усе». (Москва, Просвещение, 2015</w:t>
      </w:r>
      <w:r>
        <w:t>).</w:t>
      </w:r>
      <w:r>
        <w:rPr>
          <w:sz w:val="28"/>
          <w:szCs w:val="28"/>
        </w:rPr>
        <w:t xml:space="preserve">  </w:t>
      </w:r>
    </w:p>
    <w:p w14:paraId="07ACF946" w14:textId="77777777" w:rsidR="00CC7D85" w:rsidRDefault="00CC7D85" w:rsidP="00237241">
      <w:pPr>
        <w:spacing w:line="360" w:lineRule="auto"/>
        <w:jc w:val="both"/>
        <w:rPr>
          <w:b/>
          <w:u w:val="single"/>
        </w:rPr>
      </w:pPr>
    </w:p>
    <w:p w14:paraId="11E3A755" w14:textId="77777777" w:rsidR="00CC7D85" w:rsidRDefault="00CC7D85" w:rsidP="00CC7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597247E" w14:textId="77777777" w:rsidR="00CC7D85" w:rsidRDefault="00CC7D85" w:rsidP="00CC7D85">
      <w:pPr>
        <w:rPr>
          <w:b/>
          <w:u w:val="single"/>
        </w:rPr>
      </w:pPr>
    </w:p>
    <w:p w14:paraId="725FF3F3" w14:textId="16D84FF7" w:rsidR="00CC7D85" w:rsidRDefault="00CC7D85" w:rsidP="00CC7D85">
      <w:pPr>
        <w:rPr>
          <w:rFonts w:eastAsia="Calibri"/>
          <w:lang w:eastAsia="en-US"/>
        </w:rPr>
      </w:pPr>
    </w:p>
    <w:p w14:paraId="038061F8" w14:textId="6F3B1326" w:rsidR="00EA5F49" w:rsidRDefault="00EA5F49" w:rsidP="00CC7D85">
      <w:pPr>
        <w:rPr>
          <w:rFonts w:eastAsia="Calibri"/>
          <w:lang w:eastAsia="en-US"/>
        </w:rPr>
      </w:pPr>
    </w:p>
    <w:p w14:paraId="485A9184" w14:textId="558D4068" w:rsidR="00EA5F49" w:rsidRDefault="00EA5F49" w:rsidP="00CC7D85">
      <w:pPr>
        <w:rPr>
          <w:rFonts w:eastAsia="Calibri"/>
          <w:lang w:eastAsia="en-US"/>
        </w:rPr>
      </w:pPr>
    </w:p>
    <w:p w14:paraId="26ECAC40" w14:textId="6098DE40" w:rsidR="00EA5F49" w:rsidRDefault="00EA5F49" w:rsidP="00CC7D85">
      <w:pPr>
        <w:rPr>
          <w:rFonts w:eastAsia="Calibri"/>
          <w:lang w:eastAsia="en-US"/>
        </w:rPr>
      </w:pPr>
    </w:p>
    <w:p w14:paraId="639336A2" w14:textId="77777777" w:rsidR="00EA5F49" w:rsidRDefault="00EA5F49" w:rsidP="00CC7D85">
      <w:pPr>
        <w:rPr>
          <w:rFonts w:eastAsia="Calibri"/>
          <w:lang w:eastAsia="en-US"/>
        </w:rPr>
      </w:pPr>
    </w:p>
    <w:p w14:paraId="661EACFB" w14:textId="77777777" w:rsidR="00CC7D85" w:rsidRDefault="00CC7D85" w:rsidP="00CC7D85">
      <w:pPr>
        <w:rPr>
          <w:rFonts w:eastAsia="Calibri"/>
          <w:lang w:eastAsia="en-US"/>
        </w:rPr>
      </w:pPr>
    </w:p>
    <w:p w14:paraId="41DF1531" w14:textId="737557EF" w:rsidR="00CC7D85" w:rsidRDefault="00C7244E" w:rsidP="00CC7D8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202</w:t>
      </w:r>
      <w:r w:rsidR="00EB4FEA">
        <w:rPr>
          <w:rFonts w:eastAsia="Calibri"/>
          <w:lang w:eastAsia="en-US"/>
        </w:rPr>
        <w:t>1</w:t>
      </w:r>
      <w:r w:rsidR="00CC7D85">
        <w:rPr>
          <w:rFonts w:eastAsia="Calibri"/>
          <w:lang w:eastAsia="en-US"/>
        </w:rPr>
        <w:t xml:space="preserve"> г</w:t>
      </w:r>
    </w:p>
    <w:p w14:paraId="263CC3E1" w14:textId="77777777" w:rsidR="00CC7D85" w:rsidRDefault="00CC7D85" w:rsidP="00CC7D85">
      <w:pPr>
        <w:rPr>
          <w:rFonts w:eastAsia="Calibri"/>
          <w:b/>
          <w:lang w:eastAsia="en-US"/>
        </w:rPr>
      </w:pPr>
    </w:p>
    <w:p w14:paraId="043368BB" w14:textId="77777777" w:rsidR="003D434A" w:rsidRDefault="003D434A" w:rsidP="003D434A">
      <w:pPr>
        <w:ind w:left="227" w:firstLine="709"/>
        <w:jc w:val="both"/>
        <w:rPr>
          <w:b/>
          <w:sz w:val="28"/>
          <w:szCs w:val="28"/>
        </w:rPr>
      </w:pPr>
      <w:r w:rsidRPr="00A17F7D">
        <w:rPr>
          <w:b/>
          <w:sz w:val="28"/>
          <w:szCs w:val="28"/>
        </w:rPr>
        <w:t xml:space="preserve">                            </w:t>
      </w:r>
    </w:p>
    <w:p w14:paraId="2352CCE7" w14:textId="77777777" w:rsidR="00EA5F49" w:rsidRDefault="00EA5F49" w:rsidP="00237241">
      <w:pPr>
        <w:rPr>
          <w:b/>
          <w:sz w:val="28"/>
          <w:szCs w:val="28"/>
        </w:rPr>
      </w:pPr>
    </w:p>
    <w:p w14:paraId="14DDFF03" w14:textId="3832C2BF" w:rsidR="003D434A" w:rsidRPr="000A7BF8" w:rsidRDefault="003D434A" w:rsidP="003D434A">
      <w:pPr>
        <w:ind w:left="227" w:firstLine="709"/>
        <w:jc w:val="center"/>
        <w:rPr>
          <w:b/>
          <w:sz w:val="28"/>
          <w:szCs w:val="28"/>
        </w:rPr>
      </w:pPr>
      <w:r w:rsidRPr="000A7BF8">
        <w:rPr>
          <w:b/>
          <w:sz w:val="28"/>
          <w:szCs w:val="28"/>
        </w:rPr>
        <w:t>Пояснительная записка</w:t>
      </w:r>
      <w:r w:rsidR="00747B17">
        <w:rPr>
          <w:b/>
          <w:sz w:val="28"/>
          <w:szCs w:val="28"/>
        </w:rPr>
        <w:t>.</w:t>
      </w:r>
    </w:p>
    <w:p w14:paraId="238CC765" w14:textId="77777777" w:rsidR="003D434A" w:rsidRPr="00B85130" w:rsidRDefault="003D434A" w:rsidP="00237241">
      <w:pPr>
        <w:spacing w:line="360" w:lineRule="auto"/>
        <w:ind w:left="227" w:firstLine="709"/>
        <w:jc w:val="both"/>
        <w:rPr>
          <w:b/>
        </w:rPr>
      </w:pPr>
    </w:p>
    <w:p w14:paraId="6ACA3519" w14:textId="4FEB9703" w:rsidR="003D434A" w:rsidRPr="00B85130" w:rsidRDefault="003D434A" w:rsidP="0023724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0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3 класса разработана на основании:</w:t>
      </w:r>
    </w:p>
    <w:p w14:paraId="6A63DDE4" w14:textId="63D045D6" w:rsidR="003D434A" w:rsidRPr="00B85130" w:rsidRDefault="008F283F" w:rsidP="0023724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434A" w:rsidRPr="00B85130">
        <w:rPr>
          <w:rFonts w:ascii="Times New Roman" w:hAnsi="Times New Roman" w:cs="Times New Roman"/>
          <w:sz w:val="24"/>
          <w:szCs w:val="24"/>
        </w:rPr>
        <w:t>ФЗ -273 «Об образовании в РФ» (статья №28).</w:t>
      </w:r>
    </w:p>
    <w:p w14:paraId="14445D8E" w14:textId="57A6C662" w:rsidR="003D434A" w:rsidRPr="00B85130" w:rsidRDefault="008F283F" w:rsidP="0023724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434A" w:rsidRPr="00B85130">
        <w:rPr>
          <w:rFonts w:ascii="Times New Roman" w:hAnsi="Times New Roman" w:cs="Times New Roman"/>
          <w:sz w:val="24"/>
          <w:szCs w:val="24"/>
        </w:rPr>
        <w:t>Устава МБОУ «Лицей</w:t>
      </w:r>
      <w:r w:rsidR="005B1B17">
        <w:rPr>
          <w:rFonts w:ascii="Times New Roman" w:hAnsi="Times New Roman" w:cs="Times New Roman"/>
          <w:sz w:val="24"/>
          <w:szCs w:val="24"/>
        </w:rPr>
        <w:t xml:space="preserve"> </w:t>
      </w:r>
      <w:r w:rsidR="003D434A" w:rsidRPr="00B85130">
        <w:rPr>
          <w:rFonts w:ascii="Times New Roman" w:hAnsi="Times New Roman" w:cs="Times New Roman"/>
          <w:sz w:val="24"/>
          <w:szCs w:val="24"/>
        </w:rPr>
        <w:t>№51 имени Капустина Бориса Владиславовича».</w:t>
      </w:r>
    </w:p>
    <w:p w14:paraId="20532907" w14:textId="41F514FD" w:rsidR="008F283F" w:rsidRPr="008F283F" w:rsidRDefault="008F283F" w:rsidP="00237241">
      <w:pPr>
        <w:autoSpaceDN w:val="0"/>
        <w:spacing w:line="360" w:lineRule="auto"/>
        <w:textAlignment w:val="baseline"/>
      </w:pPr>
      <w:r>
        <w:t xml:space="preserve"> - </w:t>
      </w:r>
      <w:r w:rsidR="003D434A" w:rsidRPr="008F283F">
        <w:t>ФГОС ООО (приказ Минобрнауки № 1897 от 17.12.2010 с изменениями согласно приказу № 1577 от 31.12.15 г)</w:t>
      </w:r>
      <w:r w:rsidR="005B1B17" w:rsidRPr="008F283F">
        <w:t>.</w:t>
      </w:r>
    </w:p>
    <w:p w14:paraId="48B177F5" w14:textId="7F84114C" w:rsidR="003D434A" w:rsidRPr="008F283F" w:rsidRDefault="008F283F" w:rsidP="00237241">
      <w:pPr>
        <w:autoSpaceDN w:val="0"/>
        <w:spacing w:line="360" w:lineRule="auto"/>
        <w:textAlignment w:val="baseline"/>
      </w:pPr>
      <w:r>
        <w:t xml:space="preserve"> - </w:t>
      </w:r>
      <w:r w:rsidR="003D434A" w:rsidRPr="008F283F">
        <w:t>Учебного плана МБОУ «Лицей</w:t>
      </w:r>
      <w:r w:rsidR="005B1B17" w:rsidRPr="008F283F">
        <w:t xml:space="preserve"> </w:t>
      </w:r>
      <w:r w:rsidR="003D434A" w:rsidRPr="008F283F">
        <w:t>№51 имени Капустина Бориса Владиславовича»</w:t>
      </w:r>
      <w:r w:rsidR="005B1B17" w:rsidRPr="008F283F">
        <w:t>.</w:t>
      </w:r>
    </w:p>
    <w:p w14:paraId="5B53C2ED" w14:textId="14EC5C4E" w:rsidR="003D434A" w:rsidRPr="00B85130" w:rsidRDefault="008F283F" w:rsidP="0023724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434A" w:rsidRPr="00B85130">
        <w:rPr>
          <w:rFonts w:ascii="Times New Roman" w:hAnsi="Times New Roman" w:cs="Times New Roman"/>
          <w:sz w:val="24"/>
          <w:szCs w:val="24"/>
        </w:rPr>
        <w:t>Положения «О рабочей программе учебных курсов, предметов, дисциплин (модулей)»</w:t>
      </w:r>
      <w:r w:rsidR="005B1B17">
        <w:rPr>
          <w:rFonts w:ascii="Times New Roman" w:hAnsi="Times New Roman" w:cs="Times New Roman"/>
          <w:sz w:val="24"/>
          <w:szCs w:val="24"/>
        </w:rPr>
        <w:t>.</w:t>
      </w:r>
    </w:p>
    <w:p w14:paraId="738AD87A" w14:textId="55E8EACB" w:rsidR="003D434A" w:rsidRPr="00B85130" w:rsidRDefault="008F283F" w:rsidP="0023724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434A" w:rsidRPr="00B85130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«Лицей№51 имени Капустина Бориса Владиславовича»</w:t>
      </w:r>
      <w:r w:rsidR="005B1B17">
        <w:rPr>
          <w:rFonts w:ascii="Times New Roman" w:hAnsi="Times New Roman" w:cs="Times New Roman"/>
          <w:sz w:val="24"/>
          <w:szCs w:val="24"/>
        </w:rPr>
        <w:t>.</w:t>
      </w:r>
    </w:p>
    <w:p w14:paraId="309FAEB1" w14:textId="1108D53F" w:rsidR="003D434A" w:rsidRPr="00B85130" w:rsidRDefault="003D434A" w:rsidP="00237241">
      <w:pPr>
        <w:spacing w:line="360" w:lineRule="auto"/>
        <w:ind w:firstLine="708"/>
        <w:jc w:val="both"/>
      </w:pPr>
      <w:r w:rsidRPr="00B85130">
        <w:t>В основе рабочей программы лежит авторская программа Н.И.</w:t>
      </w:r>
      <w:r w:rsidR="005B1B17">
        <w:t xml:space="preserve"> </w:t>
      </w:r>
      <w:r w:rsidRPr="00B85130">
        <w:t>Быкова, М.Д.</w:t>
      </w:r>
      <w:r w:rsidR="005B1B17">
        <w:t xml:space="preserve"> </w:t>
      </w:r>
      <w:r w:rsidRPr="00B85130">
        <w:t xml:space="preserve">Поспелова «Программа по английскому языку для 2-4 классов общеобразовательных учреждений для предметной линии учебников «Английский в фокусе». </w:t>
      </w:r>
      <w:r w:rsidR="00B07558" w:rsidRPr="00B85130">
        <w:t>(Москва, Просвещение, 2015</w:t>
      </w:r>
      <w:r w:rsidRPr="00B85130">
        <w:t xml:space="preserve">).  </w:t>
      </w:r>
    </w:p>
    <w:p w14:paraId="78FD8534" w14:textId="77777777" w:rsidR="003D434A" w:rsidRPr="00B85130" w:rsidRDefault="003D434A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 w:rsidRPr="00B85130">
        <w:t xml:space="preserve">Основной учебник для работы по программе - </w:t>
      </w:r>
      <w:r w:rsidRPr="00B85130">
        <w:rPr>
          <w:rFonts w:cs="Times New Roman"/>
        </w:rPr>
        <w:t xml:space="preserve">Быкова Н.И., Дули Д., Поспелова М.Д. Английский язык </w:t>
      </w:r>
      <w:r w:rsidR="00B07558" w:rsidRPr="00B85130">
        <w:rPr>
          <w:rFonts w:cs="Times New Roman"/>
        </w:rPr>
        <w:t>3 класс М., Просвещение, 2015</w:t>
      </w:r>
      <w:r w:rsidRPr="00B85130">
        <w:rPr>
          <w:rFonts w:cs="Times New Roman"/>
        </w:rPr>
        <w:t>г. (Английский в фокусе).</w:t>
      </w:r>
    </w:p>
    <w:p w14:paraId="67A1A2B6" w14:textId="1E388A55" w:rsidR="005B1B17" w:rsidRPr="009F61FA" w:rsidRDefault="005B1B17" w:rsidP="00237241">
      <w:pPr>
        <w:spacing w:line="360" w:lineRule="auto"/>
        <w:ind w:firstLine="708"/>
        <w:jc w:val="both"/>
      </w:pPr>
      <w:r w:rsidRPr="009F61FA">
        <w:t>Согласно Региональному примерному недельному учебному плану образовательных организаций, реализующих программы общего образования, расположенных на террит</w:t>
      </w:r>
      <w:r>
        <w:t>ории Ростовской области, на 2020-2021</w:t>
      </w:r>
      <w:r w:rsidRPr="009F61FA">
        <w:t xml:space="preserve"> учебный год для изучения предмета английский язык в</w:t>
      </w:r>
      <w:r>
        <w:t xml:space="preserve"> 3</w:t>
      </w:r>
      <w:r w:rsidRPr="009F61FA">
        <w:t xml:space="preserve"> классе отводится 2 часа в неделю (68 часов в год).  </w:t>
      </w:r>
    </w:p>
    <w:p w14:paraId="5E6C88D2" w14:textId="77777777" w:rsidR="00CE29C1" w:rsidRDefault="005B1B17" w:rsidP="00CE29C1">
      <w:pPr>
        <w:pStyle w:val="a3"/>
        <w:spacing w:after="0" w:line="360" w:lineRule="auto"/>
        <w:ind w:firstLine="708"/>
        <w:jc w:val="both"/>
        <w:rPr>
          <w:rFonts w:cs="Times New Roman"/>
        </w:rPr>
      </w:pPr>
      <w:r w:rsidRPr="009F61FA">
        <w:t xml:space="preserve"> Согласно годовому календарному учебному графику, учебному плану и расписанию занятий </w:t>
      </w:r>
      <w:r>
        <w:t xml:space="preserve">МБОУ «Лицей № 51» </w:t>
      </w:r>
      <w:r w:rsidRPr="009F61FA">
        <w:t>на изучение предмета английский язык в</w:t>
      </w:r>
      <w:r>
        <w:t xml:space="preserve"> 3</w:t>
      </w:r>
      <w:r w:rsidRPr="009F61FA">
        <w:t xml:space="preserve"> класс</w:t>
      </w:r>
      <w:r>
        <w:t>е отводится 2 часа в неделю (6</w:t>
      </w:r>
      <w:r w:rsidR="00E732F3">
        <w:t>7</w:t>
      </w:r>
      <w:r>
        <w:t xml:space="preserve"> </w:t>
      </w:r>
      <w:r w:rsidRPr="009F61FA">
        <w:t>часов в год).</w:t>
      </w:r>
      <w:r>
        <w:t xml:space="preserve"> </w:t>
      </w:r>
      <w:r w:rsidR="00CE29C1">
        <w:rPr>
          <w:rFonts w:cs="Times New Roman"/>
        </w:rPr>
        <w:t>Программа будет выполнена за счет уплотнения материала уроков.</w:t>
      </w:r>
    </w:p>
    <w:p w14:paraId="04C9BEA1" w14:textId="77777777" w:rsidR="00CE29C1" w:rsidRDefault="00CE29C1" w:rsidP="00CE29C1">
      <w:pPr>
        <w:spacing w:line="360" w:lineRule="auto"/>
        <w:ind w:firstLine="708"/>
        <w:jc w:val="both"/>
      </w:pPr>
    </w:p>
    <w:p w14:paraId="3EEC2198" w14:textId="4AA2CDE6" w:rsidR="005B1B17" w:rsidRPr="009F61FA" w:rsidRDefault="005B1B17" w:rsidP="00237241">
      <w:pPr>
        <w:spacing w:line="360" w:lineRule="auto"/>
        <w:ind w:firstLine="708"/>
        <w:jc w:val="both"/>
      </w:pPr>
    </w:p>
    <w:p w14:paraId="56BA7C7A" w14:textId="77777777" w:rsidR="003D434A" w:rsidRPr="00B85130" w:rsidRDefault="003D434A" w:rsidP="00237241">
      <w:pPr>
        <w:tabs>
          <w:tab w:val="left" w:pos="6300"/>
        </w:tabs>
        <w:spacing w:line="360" w:lineRule="auto"/>
        <w:ind w:left="227" w:firstLine="709"/>
        <w:jc w:val="both"/>
      </w:pPr>
    </w:p>
    <w:p w14:paraId="7F5D5762" w14:textId="77777777" w:rsidR="008F283F" w:rsidRDefault="008F283F" w:rsidP="00237241">
      <w:pPr>
        <w:spacing w:line="360" w:lineRule="auto"/>
        <w:ind w:firstLine="708"/>
        <w:jc w:val="center"/>
        <w:rPr>
          <w:b/>
        </w:rPr>
      </w:pPr>
    </w:p>
    <w:p w14:paraId="6048CEB8" w14:textId="77777777" w:rsidR="008F283F" w:rsidRDefault="008F283F" w:rsidP="00237241">
      <w:pPr>
        <w:spacing w:line="360" w:lineRule="auto"/>
        <w:ind w:firstLine="708"/>
        <w:jc w:val="center"/>
        <w:rPr>
          <w:b/>
        </w:rPr>
      </w:pPr>
    </w:p>
    <w:p w14:paraId="07EC7969" w14:textId="77777777" w:rsidR="008F283F" w:rsidRDefault="008F283F" w:rsidP="00237241">
      <w:pPr>
        <w:spacing w:line="360" w:lineRule="auto"/>
        <w:ind w:firstLine="708"/>
        <w:jc w:val="center"/>
        <w:rPr>
          <w:b/>
        </w:rPr>
      </w:pPr>
    </w:p>
    <w:p w14:paraId="3F7D75C2" w14:textId="77777777" w:rsidR="008F283F" w:rsidRDefault="008F283F" w:rsidP="003D434A">
      <w:pPr>
        <w:ind w:firstLine="708"/>
        <w:jc w:val="center"/>
        <w:rPr>
          <w:b/>
        </w:rPr>
      </w:pPr>
    </w:p>
    <w:p w14:paraId="7371CE4C" w14:textId="77777777" w:rsidR="008F283F" w:rsidRDefault="008F283F" w:rsidP="003D434A">
      <w:pPr>
        <w:ind w:firstLine="708"/>
        <w:jc w:val="center"/>
        <w:rPr>
          <w:b/>
        </w:rPr>
      </w:pPr>
    </w:p>
    <w:p w14:paraId="6BA6A3B1" w14:textId="77777777" w:rsidR="008F283F" w:rsidRDefault="008F283F" w:rsidP="003D434A">
      <w:pPr>
        <w:ind w:firstLine="708"/>
        <w:jc w:val="center"/>
        <w:rPr>
          <w:b/>
        </w:rPr>
      </w:pPr>
    </w:p>
    <w:p w14:paraId="7CA1713B" w14:textId="77777777" w:rsidR="008F283F" w:rsidRDefault="008F283F" w:rsidP="003D434A">
      <w:pPr>
        <w:ind w:firstLine="708"/>
        <w:jc w:val="center"/>
        <w:rPr>
          <w:b/>
        </w:rPr>
      </w:pPr>
    </w:p>
    <w:p w14:paraId="0AC28C3E" w14:textId="77777777" w:rsidR="008F283F" w:rsidRDefault="008F283F" w:rsidP="003D434A">
      <w:pPr>
        <w:ind w:firstLine="708"/>
        <w:jc w:val="center"/>
        <w:rPr>
          <w:b/>
        </w:rPr>
      </w:pPr>
    </w:p>
    <w:p w14:paraId="3B75BF38" w14:textId="77777777" w:rsidR="008F283F" w:rsidRDefault="008F283F" w:rsidP="003D434A">
      <w:pPr>
        <w:ind w:firstLine="708"/>
        <w:jc w:val="center"/>
        <w:rPr>
          <w:b/>
        </w:rPr>
      </w:pPr>
    </w:p>
    <w:p w14:paraId="36B4C269" w14:textId="77777777" w:rsidR="008F283F" w:rsidRDefault="008F283F" w:rsidP="003D434A">
      <w:pPr>
        <w:ind w:firstLine="708"/>
        <w:jc w:val="center"/>
        <w:rPr>
          <w:b/>
        </w:rPr>
      </w:pPr>
    </w:p>
    <w:p w14:paraId="58EA1BEE" w14:textId="77777777" w:rsidR="008F283F" w:rsidRDefault="008F283F" w:rsidP="003D434A">
      <w:pPr>
        <w:ind w:firstLine="708"/>
        <w:jc w:val="center"/>
        <w:rPr>
          <w:b/>
        </w:rPr>
      </w:pPr>
    </w:p>
    <w:p w14:paraId="7E8F2EC8" w14:textId="77777777" w:rsidR="008F283F" w:rsidRDefault="008F283F" w:rsidP="003D434A">
      <w:pPr>
        <w:ind w:firstLine="708"/>
        <w:jc w:val="center"/>
        <w:rPr>
          <w:b/>
        </w:rPr>
      </w:pPr>
    </w:p>
    <w:p w14:paraId="2A868460" w14:textId="77777777" w:rsidR="008F283F" w:rsidRDefault="008F283F" w:rsidP="00CE29C1">
      <w:pPr>
        <w:rPr>
          <w:b/>
        </w:rPr>
      </w:pPr>
    </w:p>
    <w:p w14:paraId="1BEBF37C" w14:textId="77777777" w:rsidR="008F283F" w:rsidRDefault="008F283F" w:rsidP="00237241">
      <w:pPr>
        <w:rPr>
          <w:b/>
        </w:rPr>
      </w:pPr>
    </w:p>
    <w:p w14:paraId="4B463CD8" w14:textId="7CF8BC4D" w:rsidR="003D434A" w:rsidRPr="000A7BF8" w:rsidRDefault="003D434A" w:rsidP="003D434A">
      <w:pPr>
        <w:ind w:firstLine="708"/>
        <w:jc w:val="center"/>
        <w:rPr>
          <w:b/>
          <w:sz w:val="28"/>
          <w:szCs w:val="28"/>
        </w:rPr>
      </w:pPr>
      <w:r w:rsidRPr="000A7BF8">
        <w:rPr>
          <w:b/>
          <w:sz w:val="28"/>
          <w:szCs w:val="28"/>
        </w:rPr>
        <w:t xml:space="preserve">Планируемые предметные результаты </w:t>
      </w:r>
      <w:r w:rsidR="00BE30DD" w:rsidRPr="000A7BF8">
        <w:rPr>
          <w:b/>
          <w:sz w:val="28"/>
          <w:szCs w:val="28"/>
        </w:rPr>
        <w:t>изучения учебного курса</w:t>
      </w:r>
      <w:r w:rsidR="00EA5F49" w:rsidRPr="000A7BF8">
        <w:rPr>
          <w:b/>
          <w:sz w:val="28"/>
          <w:szCs w:val="28"/>
        </w:rPr>
        <w:t>.</w:t>
      </w:r>
    </w:p>
    <w:p w14:paraId="6D5CD965" w14:textId="77777777" w:rsidR="00274828" w:rsidRDefault="00274828" w:rsidP="003D434A">
      <w:pPr>
        <w:ind w:firstLine="708"/>
        <w:jc w:val="center"/>
        <w:rPr>
          <w:b/>
        </w:rPr>
      </w:pPr>
    </w:p>
    <w:p w14:paraId="5B1D696E" w14:textId="77777777" w:rsidR="008F283F" w:rsidRPr="008F283F" w:rsidRDefault="008F283F" w:rsidP="00237241">
      <w:pPr>
        <w:spacing w:line="360" w:lineRule="auto"/>
        <w:jc w:val="both"/>
      </w:pPr>
      <w:r w:rsidRPr="008F283F">
        <w:t>При реализации данной программы ставится целью достижение личностных, предметных и метапредметных результатов.</w:t>
      </w:r>
    </w:p>
    <w:p w14:paraId="12628751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Личностные результаты:</w:t>
      </w:r>
    </w:p>
    <w:p w14:paraId="68EDE68B" w14:textId="77777777" w:rsidR="008F283F" w:rsidRPr="008F283F" w:rsidRDefault="008F283F" w:rsidP="00237241">
      <w:pPr>
        <w:spacing w:line="360" w:lineRule="auto"/>
        <w:jc w:val="both"/>
      </w:pPr>
      <w:r w:rsidRPr="008F283F">
        <w:t>- развитие мотивов учебной деятельности и формирование личностного смысла учения;</w:t>
      </w:r>
    </w:p>
    <w:p w14:paraId="09B26493" w14:textId="77777777" w:rsidR="008F283F" w:rsidRPr="008F283F" w:rsidRDefault="008F283F" w:rsidP="00237241">
      <w:pPr>
        <w:spacing w:line="360" w:lineRule="auto"/>
        <w:jc w:val="both"/>
      </w:pPr>
      <w:r w:rsidRPr="008F283F">
        <w:t>- формирование учебно-познавательного интереса к новому учебному материалу и к способам решения новой задачи;</w:t>
      </w:r>
    </w:p>
    <w:p w14:paraId="1BC91B78" w14:textId="77777777" w:rsidR="008F283F" w:rsidRPr="008F283F" w:rsidRDefault="008F283F" w:rsidP="00237241">
      <w:pPr>
        <w:shd w:val="clear" w:color="auto" w:fill="FFFFFF"/>
        <w:spacing w:line="360" w:lineRule="auto"/>
        <w:jc w:val="both"/>
      </w:pPr>
      <w:r w:rsidRPr="008F283F">
        <w:t>- формирование целостного, социально ориентированного взгляда на мир;</w:t>
      </w:r>
    </w:p>
    <w:p w14:paraId="0D2F89B0" w14:textId="77777777" w:rsidR="008F283F" w:rsidRPr="008F283F" w:rsidRDefault="008F283F" w:rsidP="00237241">
      <w:pPr>
        <w:shd w:val="clear" w:color="auto" w:fill="FFFFFF"/>
        <w:spacing w:line="360" w:lineRule="auto"/>
        <w:jc w:val="both"/>
      </w:pPr>
      <w:r w:rsidRPr="008F283F">
        <w:t>- формирование уважительного отношения к культуре других народов и своей страны;</w:t>
      </w:r>
    </w:p>
    <w:p w14:paraId="6E41F00F" w14:textId="7A0C0C74" w:rsidR="008F283F" w:rsidRPr="008F283F" w:rsidRDefault="008F283F" w:rsidP="00237241">
      <w:pPr>
        <w:spacing w:line="360" w:lineRule="auto"/>
        <w:jc w:val="both"/>
      </w:pPr>
      <w:r w:rsidRPr="008F283F">
        <w:t>- </w:t>
      </w:r>
      <w:r w:rsidRPr="008F283F"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</w:t>
      </w:r>
    </w:p>
    <w:p w14:paraId="72A35161" w14:textId="77777777" w:rsidR="008F283F" w:rsidRPr="008F283F" w:rsidRDefault="008F283F" w:rsidP="00237241">
      <w:pPr>
        <w:shd w:val="clear" w:color="auto" w:fill="FFFFFF"/>
        <w:spacing w:line="360" w:lineRule="auto"/>
        <w:jc w:val="both"/>
      </w:pPr>
      <w:r w:rsidRPr="008F283F">
        <w:t>- развитие навыков сотрудничества со взрослыми и сверстниками, умений не создавать конфликтов и находить выходы из спорных ситуаций;</w:t>
      </w:r>
    </w:p>
    <w:p w14:paraId="7E75DFA9" w14:textId="77777777" w:rsidR="008F283F" w:rsidRPr="008F283F" w:rsidRDefault="008F283F" w:rsidP="00237241">
      <w:pPr>
        <w:shd w:val="clear" w:color="auto" w:fill="FFFFFF"/>
        <w:spacing w:line="360" w:lineRule="auto"/>
        <w:jc w:val="both"/>
      </w:pPr>
      <w:r w:rsidRPr="008F283F">
        <w:t>- формирование эстетических потребностей, ценностей, чувств, мотивации к творческому труду;</w:t>
      </w:r>
    </w:p>
    <w:p w14:paraId="0B12461E" w14:textId="77777777" w:rsidR="008F283F" w:rsidRPr="008F283F" w:rsidRDefault="008F283F" w:rsidP="00237241">
      <w:pPr>
        <w:spacing w:line="360" w:lineRule="auto"/>
        <w:jc w:val="both"/>
      </w:pPr>
      <w:r w:rsidRPr="008F283F">
        <w:t>- анализировать свои переживания и поступки;</w:t>
      </w:r>
    </w:p>
    <w:p w14:paraId="571899C8" w14:textId="77777777" w:rsidR="008F283F" w:rsidRPr="008F283F" w:rsidRDefault="008F283F" w:rsidP="00237241">
      <w:pPr>
        <w:spacing w:line="360" w:lineRule="auto"/>
        <w:jc w:val="both"/>
      </w:pPr>
      <w:r w:rsidRPr="008F283F">
        <w:t>- ориентироваться в нравственном содержании собственных поступков и поступков других людей.</w:t>
      </w:r>
    </w:p>
    <w:p w14:paraId="65D05FED" w14:textId="77777777" w:rsidR="008F283F" w:rsidRPr="008F283F" w:rsidRDefault="008F283F" w:rsidP="00237241">
      <w:pPr>
        <w:spacing w:line="360" w:lineRule="auto"/>
        <w:jc w:val="both"/>
      </w:pPr>
      <w:r w:rsidRPr="008F283F">
        <w:t>- находить общие нравственные категории в культуре разных народов;</w:t>
      </w:r>
    </w:p>
    <w:p w14:paraId="05FCF1E0" w14:textId="77777777" w:rsidR="008F283F" w:rsidRPr="008F283F" w:rsidRDefault="008F283F" w:rsidP="00237241">
      <w:pPr>
        <w:shd w:val="clear" w:color="auto" w:fill="FFFFFF"/>
        <w:spacing w:line="360" w:lineRule="auto"/>
        <w:jc w:val="both"/>
      </w:pPr>
      <w:r w:rsidRPr="008F283F">
        <w:t>- сопоставлять самооценку собственной деятельности с оценкой ее товарищами, учителем.</w:t>
      </w:r>
    </w:p>
    <w:p w14:paraId="53D7CBA1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Метапредметные результаты:</w:t>
      </w:r>
    </w:p>
    <w:p w14:paraId="18ABD49B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Регулятивные универсальные учебные действия:</w:t>
      </w:r>
    </w:p>
    <w:p w14:paraId="1307EE1E" w14:textId="77777777" w:rsidR="008F283F" w:rsidRPr="008F283F" w:rsidRDefault="008F283F" w:rsidP="00237241">
      <w:pPr>
        <w:spacing w:line="360" w:lineRule="auto"/>
        <w:jc w:val="both"/>
      </w:pPr>
      <w:r w:rsidRPr="008F283F">
        <w:t>1. Самостоятельно организовывать свое рабочее место в соответствии с целью выполнения заданий.</w:t>
      </w:r>
    </w:p>
    <w:p w14:paraId="3246A408" w14:textId="77777777" w:rsidR="008F283F" w:rsidRPr="008F283F" w:rsidRDefault="008F283F" w:rsidP="00237241">
      <w:pPr>
        <w:spacing w:line="360" w:lineRule="auto"/>
        <w:jc w:val="both"/>
      </w:pPr>
      <w:r w:rsidRPr="008F283F">
        <w:t>2. Определять цель учебной деятельности с помощью учителя и самостоятельно, соотносить свои действия с поставленной целью.</w:t>
      </w:r>
    </w:p>
    <w:p w14:paraId="5B0F840C" w14:textId="77777777" w:rsidR="008F283F" w:rsidRPr="008F283F" w:rsidRDefault="008F283F" w:rsidP="00237241">
      <w:pPr>
        <w:spacing w:line="360" w:lineRule="auto"/>
        <w:jc w:val="both"/>
      </w:pPr>
      <w:r w:rsidRPr="008F283F">
        <w:t>4. Составлять план выполнения заданий на уроках, внеурочной деятельности, жизненных ситуациях под руководством учителя.</w:t>
      </w:r>
    </w:p>
    <w:p w14:paraId="7D49A296" w14:textId="77777777" w:rsidR="008F283F" w:rsidRPr="008F283F" w:rsidRDefault="008F283F" w:rsidP="00237241">
      <w:pPr>
        <w:spacing w:line="360" w:lineRule="auto"/>
        <w:jc w:val="both"/>
      </w:pPr>
      <w:r w:rsidRPr="008F283F">
        <w:t>5. Осознавать способы и приёмы действий при решении учебных задач.</w:t>
      </w:r>
    </w:p>
    <w:p w14:paraId="0CEF59B8" w14:textId="77777777" w:rsidR="008F283F" w:rsidRPr="008F283F" w:rsidRDefault="008F283F" w:rsidP="00237241">
      <w:pPr>
        <w:spacing w:line="360" w:lineRule="auto"/>
        <w:jc w:val="both"/>
      </w:pPr>
      <w:r w:rsidRPr="008F283F">
        <w:t>6. Осуществлять само- и взаимопроверку работ.</w:t>
      </w:r>
    </w:p>
    <w:p w14:paraId="555199D2" w14:textId="77777777" w:rsidR="008F283F" w:rsidRPr="008F283F" w:rsidRDefault="008F283F" w:rsidP="00237241">
      <w:pPr>
        <w:spacing w:line="360" w:lineRule="auto"/>
        <w:jc w:val="both"/>
      </w:pPr>
      <w:r w:rsidRPr="008F283F">
        <w:t>7. Оценивать правильность выполненного задания на основе сравнения с эталоном</w:t>
      </w:r>
    </w:p>
    <w:p w14:paraId="3686ED0C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Познавательные универсальные учебные действия:</w:t>
      </w:r>
    </w:p>
    <w:p w14:paraId="7140C471" w14:textId="77777777" w:rsidR="008F283F" w:rsidRPr="008F283F" w:rsidRDefault="008F283F" w:rsidP="00237241">
      <w:pPr>
        <w:spacing w:line="360" w:lineRule="auto"/>
        <w:jc w:val="both"/>
      </w:pPr>
      <w:r w:rsidRPr="008F283F">
        <w:t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</w:t>
      </w:r>
    </w:p>
    <w:p w14:paraId="5CBD1025" w14:textId="77777777" w:rsidR="008F283F" w:rsidRPr="008F283F" w:rsidRDefault="008F283F" w:rsidP="00237241">
      <w:pPr>
        <w:spacing w:line="360" w:lineRule="auto"/>
        <w:jc w:val="both"/>
      </w:pPr>
      <w:r w:rsidRPr="008F283F">
        <w:lastRenderedPageBreak/>
        <w:t>2. Самостоятельно предполагать, какая дополнительная информация будет нужна для изучения незнакомого материала;</w:t>
      </w:r>
    </w:p>
    <w:p w14:paraId="5C214743" w14:textId="77777777" w:rsidR="008F283F" w:rsidRPr="008F283F" w:rsidRDefault="008F283F" w:rsidP="00237241">
      <w:pPr>
        <w:spacing w:line="360" w:lineRule="auto"/>
        <w:jc w:val="both"/>
      </w:pPr>
      <w:r w:rsidRPr="008F283F">
        <w:t>отбирать необходимые источники информации среди словарей, энциклопедий, справочников в рамках проектной деятельности.</w:t>
      </w:r>
    </w:p>
    <w:p w14:paraId="03B7BDCB" w14:textId="77777777" w:rsidR="008F283F" w:rsidRPr="008F283F" w:rsidRDefault="008F283F" w:rsidP="00237241">
      <w:pPr>
        <w:spacing w:line="360" w:lineRule="auto"/>
        <w:jc w:val="both"/>
      </w:pPr>
      <w:r w:rsidRPr="008F283F">
        <w:t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</w:t>
      </w:r>
    </w:p>
    <w:p w14:paraId="3AF8D02A" w14:textId="77777777" w:rsidR="008F283F" w:rsidRPr="008F283F" w:rsidRDefault="008F283F" w:rsidP="00237241">
      <w:pPr>
        <w:spacing w:line="360" w:lineRule="auto"/>
        <w:jc w:val="both"/>
      </w:pPr>
      <w:r w:rsidRPr="008F283F">
        <w:t>4. Предъявлять результаты работы, в том числе с помощью информационно-коммуникативных технологий.</w:t>
      </w:r>
    </w:p>
    <w:p w14:paraId="7656B6AB" w14:textId="77777777" w:rsidR="008F283F" w:rsidRPr="008F283F" w:rsidRDefault="008F283F" w:rsidP="00237241">
      <w:pPr>
        <w:spacing w:line="360" w:lineRule="auto"/>
        <w:jc w:val="both"/>
      </w:pPr>
      <w:r w:rsidRPr="008F283F">
        <w:t>5. Анализировать, сравнивать, группировать, устанавливать причинно-следственные связи (на доступном уровне).</w:t>
      </w:r>
    </w:p>
    <w:p w14:paraId="77AAAF09" w14:textId="77777777" w:rsidR="008F283F" w:rsidRPr="008F283F" w:rsidRDefault="008F283F" w:rsidP="00237241">
      <w:pPr>
        <w:spacing w:line="360" w:lineRule="auto"/>
        <w:jc w:val="both"/>
      </w:pPr>
      <w:r w:rsidRPr="008F283F">
        <w:t>6. Выявлять аналогии и использовать их при выполнении заданий.</w:t>
      </w:r>
    </w:p>
    <w:p w14:paraId="6A09E248" w14:textId="77777777" w:rsidR="008F283F" w:rsidRPr="008F283F" w:rsidRDefault="008F283F" w:rsidP="00237241">
      <w:pPr>
        <w:spacing w:line="360" w:lineRule="auto"/>
        <w:jc w:val="both"/>
      </w:pPr>
      <w:r w:rsidRPr="008F283F">
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</w:t>
      </w:r>
    </w:p>
    <w:p w14:paraId="183AC14B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Коммуникативные универсальные учебные действия:</w:t>
      </w:r>
    </w:p>
    <w:p w14:paraId="21162B9F" w14:textId="77777777" w:rsidR="008F283F" w:rsidRPr="008F283F" w:rsidRDefault="008F283F" w:rsidP="00237241">
      <w:pPr>
        <w:spacing w:line="360" w:lineRule="auto"/>
        <w:jc w:val="both"/>
      </w:pPr>
      <w:r w:rsidRPr="008F283F">
        <w:t>1. Соблюдать в повседневной жизни нормы речевого этикета и правила устного общения.</w:t>
      </w:r>
    </w:p>
    <w:p w14:paraId="6A943047" w14:textId="77777777" w:rsidR="008F283F" w:rsidRPr="008F283F" w:rsidRDefault="008F283F" w:rsidP="00237241">
      <w:pPr>
        <w:spacing w:line="360" w:lineRule="auto"/>
        <w:jc w:val="both"/>
      </w:pPr>
      <w:r w:rsidRPr="008F283F">
        <w:t>2. Читать вслух и про себя тексты учебников, художественных книг, понимать прочитанное, задавать вопросы, уточняя непонятое.</w:t>
      </w:r>
    </w:p>
    <w:p w14:paraId="520CF280" w14:textId="77777777" w:rsidR="008F283F" w:rsidRPr="008F283F" w:rsidRDefault="008F283F" w:rsidP="00237241">
      <w:pPr>
        <w:spacing w:line="360" w:lineRule="auto"/>
        <w:jc w:val="both"/>
      </w:pPr>
      <w:r w:rsidRPr="008F283F">
        <w:t>3. Оформлять свои мысли в устной и письменной речи с учетом своих учебных и жизненных речевых ситуаций.</w:t>
      </w:r>
    </w:p>
    <w:p w14:paraId="55C0091E" w14:textId="77777777" w:rsidR="008F283F" w:rsidRPr="008F283F" w:rsidRDefault="008F283F" w:rsidP="00237241">
      <w:pPr>
        <w:spacing w:line="360" w:lineRule="auto"/>
        <w:jc w:val="both"/>
      </w:pPr>
      <w:r w:rsidRPr="008F283F">
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</w:r>
    </w:p>
    <w:p w14:paraId="432A9DF6" w14:textId="77777777" w:rsidR="008F283F" w:rsidRPr="008F283F" w:rsidRDefault="008F283F" w:rsidP="00237241">
      <w:pPr>
        <w:spacing w:line="360" w:lineRule="auto"/>
        <w:jc w:val="both"/>
      </w:pPr>
      <w:r w:rsidRPr="008F283F">
        <w:t>5. Критично относиться к своему мнению, сопоставлять свою точку зрения с точкой зрения другого.</w:t>
      </w:r>
    </w:p>
    <w:p w14:paraId="54FACCF1" w14:textId="77777777" w:rsidR="008F283F" w:rsidRPr="008F283F" w:rsidRDefault="008F283F" w:rsidP="00237241">
      <w:pPr>
        <w:spacing w:line="360" w:lineRule="auto"/>
        <w:jc w:val="both"/>
      </w:pPr>
      <w:r w:rsidRPr="008F283F">
        <w:t>6. Участвовать в работе группы (в том числе в ходе проектной деятельности), распределять роли, договариваться друг с другом, учитывая конечную цель.</w:t>
      </w:r>
    </w:p>
    <w:p w14:paraId="34952CF1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Предметные результаты:</w:t>
      </w:r>
    </w:p>
    <w:p w14:paraId="59E9E8E6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Говорение </w:t>
      </w:r>
    </w:p>
    <w:p w14:paraId="7D98A71A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научится</w:t>
      </w:r>
      <w:r w:rsidRPr="008F283F">
        <w:t>: </w:t>
      </w:r>
    </w:p>
    <w:p w14:paraId="644F91B2" w14:textId="77777777" w:rsidR="008F283F" w:rsidRPr="008F283F" w:rsidRDefault="008F283F" w:rsidP="00237241">
      <w:pPr>
        <w:spacing w:line="360" w:lineRule="auto"/>
        <w:jc w:val="both"/>
      </w:pPr>
      <w:r w:rsidRPr="008F283F">
        <w:t>-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14:paraId="5B95403D" w14:textId="77777777" w:rsidR="008F283F" w:rsidRPr="008F283F" w:rsidRDefault="008F283F" w:rsidP="00237241">
      <w:pPr>
        <w:spacing w:line="360" w:lineRule="auto"/>
        <w:jc w:val="both"/>
      </w:pPr>
      <w:r w:rsidRPr="008F283F">
        <w:t>-  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14:paraId="07CE578E" w14:textId="77777777" w:rsidR="008F283F" w:rsidRPr="008F283F" w:rsidRDefault="008F283F" w:rsidP="00237241">
      <w:pPr>
        <w:spacing w:line="360" w:lineRule="auto"/>
        <w:jc w:val="both"/>
      </w:pPr>
      <w:r w:rsidRPr="008F283F">
        <w:t>-  приветствовать собеседника, используя языковые средства, адекватные возрасту собеседника и целям общения;</w:t>
      </w:r>
    </w:p>
    <w:p w14:paraId="12018B93" w14:textId="77777777" w:rsidR="008F283F" w:rsidRPr="008F283F" w:rsidRDefault="008F283F" w:rsidP="00237241">
      <w:pPr>
        <w:spacing w:line="360" w:lineRule="auto"/>
        <w:jc w:val="both"/>
      </w:pPr>
      <w:r w:rsidRPr="008F283F">
        <w:t>-   прощаться после разговора, используя при этом разные речевые клише;</w:t>
      </w:r>
    </w:p>
    <w:p w14:paraId="60544797" w14:textId="77777777" w:rsidR="008F283F" w:rsidRPr="008F283F" w:rsidRDefault="008F283F" w:rsidP="00237241">
      <w:pPr>
        <w:spacing w:line="360" w:lineRule="auto"/>
        <w:jc w:val="both"/>
      </w:pPr>
      <w:r w:rsidRPr="008F283F">
        <w:lastRenderedPageBreak/>
        <w:t>-   описывать человека, животное, предмет, картину;</w:t>
      </w:r>
    </w:p>
    <w:p w14:paraId="1C4B46BF" w14:textId="77777777" w:rsidR="008F283F" w:rsidRPr="008F283F" w:rsidRDefault="008F283F" w:rsidP="00237241">
      <w:pPr>
        <w:spacing w:line="360" w:lineRule="auto"/>
        <w:jc w:val="both"/>
      </w:pPr>
      <w:r w:rsidRPr="008F283F">
        <w:t>-   рассказывать о ком-то, о происшедшем событии.</w:t>
      </w:r>
    </w:p>
    <w:p w14:paraId="0EE5CD87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получит возможность научиться</w:t>
      </w:r>
      <w:r w:rsidRPr="008F283F">
        <w:t>:</w:t>
      </w:r>
    </w:p>
    <w:p w14:paraId="210A7A1A" w14:textId="77777777" w:rsidR="008F283F" w:rsidRPr="008F283F" w:rsidRDefault="008F283F" w:rsidP="00237241">
      <w:pPr>
        <w:spacing w:line="360" w:lineRule="auto"/>
        <w:jc w:val="both"/>
      </w:pPr>
      <w:r w:rsidRPr="008F283F">
        <w:t>-      представляться самому, назвав имя, возраст, место и дату рождения, основное занятие;</w:t>
      </w:r>
    </w:p>
    <w:p w14:paraId="29FB0AEB" w14:textId="77777777" w:rsidR="008F283F" w:rsidRPr="008F283F" w:rsidRDefault="008F283F" w:rsidP="00237241">
      <w:pPr>
        <w:spacing w:line="360" w:lineRule="auto"/>
        <w:jc w:val="both"/>
      </w:pPr>
      <w:r w:rsidRPr="008F283F">
        <w:t>-   просить о помощи или предложить свою помощь;</w:t>
      </w:r>
    </w:p>
    <w:p w14:paraId="1EDE9A30" w14:textId="77777777" w:rsidR="008F283F" w:rsidRPr="008F283F" w:rsidRDefault="008F283F" w:rsidP="00237241">
      <w:pPr>
        <w:spacing w:line="360" w:lineRule="auto"/>
        <w:jc w:val="both"/>
      </w:pPr>
      <w:r w:rsidRPr="008F283F">
        <w:t>-  запрашивать необходимую информацию о ком-либо или о чем-либо;</w:t>
      </w:r>
    </w:p>
    <w:p w14:paraId="5CCDDB7C" w14:textId="77777777" w:rsidR="008F283F" w:rsidRPr="008F283F" w:rsidRDefault="008F283F" w:rsidP="00237241">
      <w:pPr>
        <w:spacing w:line="360" w:lineRule="auto"/>
        <w:jc w:val="both"/>
      </w:pPr>
      <w:r w:rsidRPr="008F283F">
        <w:t>-      приглашать к совместной деятельности (например, к игре), используя при этом адекватные средства;</w:t>
      </w:r>
    </w:p>
    <w:p w14:paraId="6069F8CA" w14:textId="77777777" w:rsidR="008F283F" w:rsidRPr="008F283F" w:rsidRDefault="008F283F" w:rsidP="00237241">
      <w:pPr>
        <w:spacing w:line="360" w:lineRule="auto"/>
        <w:jc w:val="both"/>
      </w:pPr>
      <w:r w:rsidRPr="008F283F">
        <w:t>-обменяться мнениями о прочитанном или увиденном, аргументируя свою точку зрения.</w:t>
      </w:r>
    </w:p>
    <w:p w14:paraId="5C7A47EE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Аудирование </w:t>
      </w:r>
    </w:p>
    <w:p w14:paraId="5A265A8A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научится</w:t>
      </w:r>
      <w:r w:rsidRPr="008F283F">
        <w:t>: </w:t>
      </w:r>
    </w:p>
    <w:p w14:paraId="0C6C3B40" w14:textId="77777777" w:rsidR="008F283F" w:rsidRPr="008F283F" w:rsidRDefault="008F283F" w:rsidP="00237241">
      <w:pPr>
        <w:spacing w:line="360" w:lineRule="auto"/>
        <w:jc w:val="both"/>
      </w:pPr>
      <w:r w:rsidRPr="008F283F"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14:paraId="2F29B4EF" w14:textId="77777777" w:rsidR="008F283F" w:rsidRPr="008F283F" w:rsidRDefault="008F283F" w:rsidP="00237241">
      <w:pPr>
        <w:spacing w:line="360" w:lineRule="auto"/>
        <w:jc w:val="both"/>
      </w:pPr>
      <w:r w:rsidRPr="008F283F">
        <w:t>-     понимать просьбы и указания учителя, сверстников, связанные с учебными и игровыми ситуациями в классе;</w:t>
      </w:r>
    </w:p>
    <w:p w14:paraId="6E0EEE84" w14:textId="77777777" w:rsidR="008F283F" w:rsidRPr="008F283F" w:rsidRDefault="008F283F" w:rsidP="00237241">
      <w:pPr>
        <w:spacing w:line="360" w:lineRule="auto"/>
        <w:jc w:val="both"/>
      </w:pPr>
      <w:r w:rsidRPr="008F283F"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14:paraId="4DE138E9" w14:textId="77777777" w:rsidR="008F283F" w:rsidRPr="008F283F" w:rsidRDefault="008F283F" w:rsidP="00237241">
      <w:pPr>
        <w:spacing w:line="360" w:lineRule="auto"/>
        <w:jc w:val="both"/>
      </w:pPr>
      <w:r w:rsidRPr="008F283F"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14:paraId="54511F54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получит возможность научиться</w:t>
      </w:r>
      <w:r w:rsidRPr="008F283F">
        <w:t>:</w:t>
      </w:r>
    </w:p>
    <w:p w14:paraId="472BCDCE" w14:textId="77777777" w:rsidR="008F283F" w:rsidRPr="008F283F" w:rsidRDefault="008F283F" w:rsidP="00237241">
      <w:pPr>
        <w:spacing w:line="360" w:lineRule="auto"/>
        <w:jc w:val="both"/>
      </w:pPr>
      <w:r w:rsidRPr="008F283F">
        <w:t>-   догадываться о значении некоторых слов по контексту;</w:t>
      </w:r>
    </w:p>
    <w:p w14:paraId="76832E13" w14:textId="77777777" w:rsidR="008F283F" w:rsidRPr="008F283F" w:rsidRDefault="008F283F" w:rsidP="00237241">
      <w:pPr>
        <w:spacing w:line="360" w:lineRule="auto"/>
        <w:jc w:val="both"/>
      </w:pPr>
      <w:r w:rsidRPr="008F283F">
        <w:t>-     догадываться о значении слов по словообразовательным элементам или по сходству звучания со словами родного языка;</w:t>
      </w:r>
    </w:p>
    <w:p w14:paraId="218B91BB" w14:textId="77777777" w:rsidR="008F283F" w:rsidRPr="008F283F" w:rsidRDefault="008F283F" w:rsidP="00237241">
      <w:pPr>
        <w:spacing w:line="360" w:lineRule="auto"/>
        <w:jc w:val="both"/>
      </w:pPr>
      <w:r w:rsidRPr="008F283F">
        <w:t>-   «обходить» незнакомые слова, не мешающие пониманию основного содержания текста;</w:t>
      </w:r>
    </w:p>
    <w:p w14:paraId="02626C1C" w14:textId="77777777" w:rsidR="008F283F" w:rsidRPr="008F283F" w:rsidRDefault="008F283F" w:rsidP="00237241">
      <w:pPr>
        <w:spacing w:line="360" w:lineRule="auto"/>
        <w:jc w:val="both"/>
      </w:pPr>
      <w:r w:rsidRPr="008F283F">
        <w:t>-    переспрашивать с целью уточнения содержания с помощью соответствующих клише типа: «</w:t>
      </w:r>
      <w:proofErr w:type="spellStart"/>
      <w:r w:rsidRPr="008F283F">
        <w:t>Excuse</w:t>
      </w:r>
      <w:proofErr w:type="spellEnd"/>
      <w:r w:rsidRPr="008F283F">
        <w:t xml:space="preserve"> </w:t>
      </w:r>
      <w:proofErr w:type="spellStart"/>
      <w:r w:rsidRPr="008F283F">
        <w:t>me</w:t>
      </w:r>
      <w:proofErr w:type="spellEnd"/>
      <w:r w:rsidRPr="008F283F">
        <w:t>?» и т.д.</w:t>
      </w:r>
    </w:p>
    <w:p w14:paraId="14DA11FE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Чтение </w:t>
      </w:r>
    </w:p>
    <w:p w14:paraId="0CF0EA03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научится</w:t>
      </w:r>
      <w:r w:rsidRPr="008F283F">
        <w:t>: </w:t>
      </w:r>
    </w:p>
    <w:p w14:paraId="114E2A11" w14:textId="77777777" w:rsidR="008F283F" w:rsidRPr="008F283F" w:rsidRDefault="008F283F" w:rsidP="00237241">
      <w:pPr>
        <w:spacing w:line="360" w:lineRule="auto"/>
        <w:jc w:val="both"/>
      </w:pPr>
      <w:r w:rsidRPr="008F283F">
        <w:t>-   выразительно читать вслух;</w:t>
      </w:r>
    </w:p>
    <w:p w14:paraId="7EB091C2" w14:textId="77777777" w:rsidR="008F283F" w:rsidRPr="008F283F" w:rsidRDefault="008F283F" w:rsidP="00237241">
      <w:pPr>
        <w:spacing w:line="360" w:lineRule="auto"/>
        <w:jc w:val="both"/>
      </w:pPr>
      <w:r w:rsidRPr="008F283F">
        <w:t>-   читать про себя с целью:</w:t>
      </w:r>
    </w:p>
    <w:p w14:paraId="56D4B989" w14:textId="77777777" w:rsidR="008F283F" w:rsidRPr="008F283F" w:rsidRDefault="008F283F" w:rsidP="00237241">
      <w:pPr>
        <w:spacing w:line="360" w:lineRule="auto"/>
        <w:jc w:val="both"/>
      </w:pPr>
      <w:r w:rsidRPr="008F283F">
        <w:t>а) понимания основного содержания учебных, а также несложных аутентичных текстов;</w:t>
      </w:r>
    </w:p>
    <w:p w14:paraId="39DE9290" w14:textId="77777777" w:rsidR="008F283F" w:rsidRPr="008F283F" w:rsidRDefault="008F283F" w:rsidP="00237241">
      <w:pPr>
        <w:spacing w:line="360" w:lineRule="auto"/>
        <w:jc w:val="both"/>
      </w:pPr>
      <w:r w:rsidRPr="008F283F">
        <w:t>б)   поиска необходимой (интересующей) информации (приемы поискового чтения).</w:t>
      </w:r>
    </w:p>
    <w:p w14:paraId="2AA97754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получит возможность научиться</w:t>
      </w:r>
      <w:r w:rsidRPr="008F283F">
        <w:t>:</w:t>
      </w:r>
    </w:p>
    <w:p w14:paraId="4253A343" w14:textId="77777777" w:rsidR="008F283F" w:rsidRPr="008F283F" w:rsidRDefault="008F283F" w:rsidP="00237241">
      <w:pPr>
        <w:spacing w:line="360" w:lineRule="auto"/>
        <w:jc w:val="both"/>
      </w:pPr>
      <w:r w:rsidRPr="008F283F">
        <w:t>-   читать про себя с целью полного и точного понимания содержания учебных</w:t>
      </w:r>
    </w:p>
    <w:p w14:paraId="1DAB21B3" w14:textId="77777777" w:rsidR="008F283F" w:rsidRPr="008F283F" w:rsidRDefault="008F283F" w:rsidP="00237241">
      <w:pPr>
        <w:spacing w:line="360" w:lineRule="auto"/>
        <w:jc w:val="both"/>
      </w:pPr>
      <w:r w:rsidRPr="008F283F"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14:paraId="49389A22" w14:textId="77777777" w:rsidR="008F283F" w:rsidRPr="008F283F" w:rsidRDefault="008F283F" w:rsidP="00237241">
      <w:pPr>
        <w:spacing w:line="360" w:lineRule="auto"/>
        <w:jc w:val="both"/>
      </w:pPr>
      <w:r w:rsidRPr="008F283F"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14:paraId="1B7DD67B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lastRenderedPageBreak/>
        <w:t>Письмо </w:t>
      </w:r>
    </w:p>
    <w:p w14:paraId="4599F524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научится</w:t>
      </w:r>
      <w:r w:rsidRPr="008F283F">
        <w:t>: </w:t>
      </w:r>
    </w:p>
    <w:p w14:paraId="3E5E325B" w14:textId="77777777" w:rsidR="008F283F" w:rsidRPr="008F283F" w:rsidRDefault="008F283F" w:rsidP="00237241">
      <w:pPr>
        <w:spacing w:line="360" w:lineRule="auto"/>
        <w:jc w:val="both"/>
      </w:pPr>
      <w:r w:rsidRPr="008F283F">
        <w:t>-   писать короткое поздравление (с днем рождения, Новым годом, Рождеством) с опорой на образец, выражать пожелание;</w:t>
      </w:r>
    </w:p>
    <w:p w14:paraId="3EBEA374" w14:textId="77777777" w:rsidR="008F283F" w:rsidRPr="008F283F" w:rsidRDefault="008F283F" w:rsidP="00237241">
      <w:pPr>
        <w:spacing w:line="360" w:lineRule="auto"/>
        <w:jc w:val="both"/>
      </w:pPr>
      <w:r w:rsidRPr="008F283F">
        <w:t>-   составлять и записывать план прочитанного;</w:t>
      </w:r>
    </w:p>
    <w:p w14:paraId="32915D2D" w14:textId="77777777" w:rsidR="008F283F" w:rsidRPr="008F283F" w:rsidRDefault="008F283F" w:rsidP="00237241">
      <w:pPr>
        <w:spacing w:line="360" w:lineRule="auto"/>
        <w:jc w:val="both"/>
      </w:pPr>
      <w:r w:rsidRPr="008F283F">
        <w:t>-   составлять и записывать рассказ на определенную тему;</w:t>
      </w:r>
    </w:p>
    <w:p w14:paraId="0DB05E7E" w14:textId="77777777" w:rsidR="008F283F" w:rsidRPr="008F283F" w:rsidRDefault="008F283F" w:rsidP="00237241">
      <w:pPr>
        <w:spacing w:line="360" w:lineRule="auto"/>
        <w:jc w:val="both"/>
      </w:pPr>
      <w:r w:rsidRPr="008F283F">
        <w:t>-   списывать текст, вставляя в него пропущенные слова в соответствии с контекстом;</w:t>
      </w:r>
    </w:p>
    <w:p w14:paraId="4225C4C4" w14:textId="77777777" w:rsidR="008F283F" w:rsidRPr="008F283F" w:rsidRDefault="008F283F" w:rsidP="00237241">
      <w:pPr>
        <w:spacing w:line="360" w:lineRule="auto"/>
        <w:jc w:val="both"/>
      </w:pPr>
      <w:r w:rsidRPr="008F283F"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14:paraId="3DFA677F" w14:textId="77777777" w:rsidR="008F283F" w:rsidRPr="008F283F" w:rsidRDefault="008F283F" w:rsidP="00237241">
      <w:pPr>
        <w:spacing w:line="360" w:lineRule="auto"/>
        <w:jc w:val="both"/>
      </w:pPr>
      <w:r w:rsidRPr="008F283F">
        <w:t>-   составлять подписи к картинкам.</w:t>
      </w:r>
    </w:p>
    <w:p w14:paraId="4A615A3D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получит возможность научиться</w:t>
      </w:r>
      <w:r w:rsidRPr="008F283F">
        <w:t>: </w:t>
      </w:r>
    </w:p>
    <w:p w14:paraId="13CFAD9B" w14:textId="77777777" w:rsidR="008F283F" w:rsidRPr="008F283F" w:rsidRDefault="008F283F" w:rsidP="00237241">
      <w:pPr>
        <w:spacing w:line="360" w:lineRule="auto"/>
        <w:jc w:val="both"/>
      </w:pPr>
      <w:r w:rsidRPr="008F283F">
        <w:t>-   письменно отвечать на вопросы по прочитанному тексту (с опорой на текст);</w:t>
      </w:r>
    </w:p>
    <w:p w14:paraId="2143C5D0" w14:textId="77777777" w:rsidR="008F283F" w:rsidRPr="008F283F" w:rsidRDefault="008F283F" w:rsidP="00237241">
      <w:pPr>
        <w:spacing w:line="360" w:lineRule="auto"/>
        <w:jc w:val="both"/>
      </w:pPr>
      <w:r w:rsidRPr="008F283F">
        <w:t>-   составлять план устного сообщения в виде ключевых слов, делать выписки их текста;</w:t>
      </w:r>
    </w:p>
    <w:p w14:paraId="4008805F" w14:textId="77777777" w:rsidR="008F283F" w:rsidRPr="008F283F" w:rsidRDefault="008F283F" w:rsidP="00237241">
      <w:pPr>
        <w:spacing w:line="360" w:lineRule="auto"/>
        <w:jc w:val="both"/>
      </w:pPr>
      <w:r w:rsidRPr="008F283F">
        <w:t>-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14:paraId="2131A51D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Языковые средства и навыки оперирования ими</w:t>
      </w:r>
    </w:p>
    <w:p w14:paraId="4D198800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научится</w:t>
      </w:r>
      <w:r w:rsidRPr="008F283F">
        <w:t>: </w:t>
      </w:r>
    </w:p>
    <w:p w14:paraId="6783334D" w14:textId="77777777" w:rsidR="008F283F" w:rsidRPr="008F283F" w:rsidRDefault="008F283F" w:rsidP="00237241">
      <w:pPr>
        <w:spacing w:line="360" w:lineRule="auto"/>
        <w:jc w:val="both"/>
      </w:pPr>
      <w:r w:rsidRPr="008F283F"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2F53FFDE" w14:textId="77777777" w:rsidR="008F283F" w:rsidRPr="008F283F" w:rsidRDefault="008F283F" w:rsidP="00237241">
      <w:pPr>
        <w:spacing w:line="360" w:lineRule="auto"/>
        <w:jc w:val="both"/>
      </w:pPr>
      <w:r w:rsidRPr="008F283F">
        <w:t>-   пользоваться английским алфавитом, знать последовательность букв в нем;</w:t>
      </w:r>
    </w:p>
    <w:p w14:paraId="448BBAE5" w14:textId="77777777" w:rsidR="008F283F" w:rsidRPr="008F283F" w:rsidRDefault="008F283F" w:rsidP="00237241">
      <w:pPr>
        <w:spacing w:line="360" w:lineRule="auto"/>
        <w:jc w:val="both"/>
      </w:pPr>
      <w:r w:rsidRPr="008F283F">
        <w:t>-   отличать буквы от знаков транскрипции.</w:t>
      </w:r>
    </w:p>
    <w:p w14:paraId="3F8DB577" w14:textId="77777777" w:rsidR="008F283F" w:rsidRPr="008F283F" w:rsidRDefault="008F283F" w:rsidP="00237241">
      <w:pPr>
        <w:spacing w:line="360" w:lineRule="auto"/>
        <w:jc w:val="both"/>
      </w:pPr>
      <w:r w:rsidRPr="008F283F">
        <w:t>-   применять основные правила чтения и орфографии (умение их применять при чтении и письме).</w:t>
      </w:r>
    </w:p>
    <w:p w14:paraId="3A775AA4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получит возможность научиться</w:t>
      </w:r>
      <w:r w:rsidRPr="008F283F">
        <w:t>: </w:t>
      </w:r>
    </w:p>
    <w:p w14:paraId="0FDD1934" w14:textId="77777777" w:rsidR="008F283F" w:rsidRPr="008F283F" w:rsidRDefault="008F283F" w:rsidP="00237241">
      <w:pPr>
        <w:spacing w:line="360" w:lineRule="auto"/>
        <w:jc w:val="both"/>
      </w:pPr>
      <w:r w:rsidRPr="008F283F">
        <w:t>-   группировать слова в соответствии с изученными правилами чтения;</w:t>
      </w:r>
    </w:p>
    <w:p w14:paraId="301C8847" w14:textId="77777777" w:rsidR="008F283F" w:rsidRPr="008F283F" w:rsidRDefault="008F283F" w:rsidP="00237241">
      <w:pPr>
        <w:spacing w:line="360" w:lineRule="auto"/>
        <w:jc w:val="both"/>
      </w:pPr>
      <w:r w:rsidRPr="008F283F">
        <w:t>-  уточнять написание слова по словарю</w:t>
      </w:r>
    </w:p>
    <w:p w14:paraId="51A4E1F6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Фонетическая сторона речи</w:t>
      </w:r>
    </w:p>
    <w:p w14:paraId="3D7D6FDC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научится</w:t>
      </w:r>
      <w:r w:rsidRPr="008F283F">
        <w:t>: </w:t>
      </w:r>
    </w:p>
    <w:p w14:paraId="10392E6E" w14:textId="77777777" w:rsidR="008F283F" w:rsidRPr="008F283F" w:rsidRDefault="008F283F" w:rsidP="00237241">
      <w:pPr>
        <w:spacing w:line="360" w:lineRule="auto"/>
        <w:jc w:val="both"/>
      </w:pPr>
      <w:r w:rsidRPr="008F283F">
        <w:t>-   произносить все звуки английского алфавита;</w:t>
      </w:r>
    </w:p>
    <w:p w14:paraId="7CB6EDD3" w14:textId="77777777" w:rsidR="008F283F" w:rsidRPr="008F283F" w:rsidRDefault="008F283F" w:rsidP="00237241">
      <w:pPr>
        <w:spacing w:line="360" w:lineRule="auto"/>
        <w:jc w:val="both"/>
      </w:pPr>
      <w:r w:rsidRPr="008F283F">
        <w:t>-   различать на слух звуки английского и русского алфавита;</w:t>
      </w:r>
    </w:p>
    <w:p w14:paraId="10CEBCE1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получит возможность научиться</w:t>
      </w:r>
      <w:r w:rsidRPr="008F283F">
        <w:t>:</w:t>
      </w:r>
    </w:p>
    <w:p w14:paraId="6630B5B7" w14:textId="77777777" w:rsidR="008F283F" w:rsidRPr="008F283F" w:rsidRDefault="008F283F" w:rsidP="00237241">
      <w:pPr>
        <w:spacing w:line="360" w:lineRule="auto"/>
        <w:jc w:val="both"/>
      </w:pPr>
      <w:r w:rsidRPr="008F283F">
        <w:t>-   соблюдать интонацию перечисления;</w:t>
      </w:r>
    </w:p>
    <w:p w14:paraId="75B80D3C" w14:textId="77777777" w:rsidR="008F283F" w:rsidRPr="008F283F" w:rsidRDefault="008F283F" w:rsidP="00237241">
      <w:pPr>
        <w:spacing w:line="360" w:lineRule="auto"/>
        <w:jc w:val="both"/>
      </w:pPr>
      <w:r w:rsidRPr="008F283F">
        <w:t>-   читать изучаемые слова по транскрипции;</w:t>
      </w:r>
    </w:p>
    <w:p w14:paraId="30E0BC3F" w14:textId="77777777" w:rsidR="008F283F" w:rsidRPr="008F283F" w:rsidRDefault="008F283F" w:rsidP="00237241">
      <w:pPr>
        <w:spacing w:line="360" w:lineRule="auto"/>
        <w:jc w:val="both"/>
      </w:pPr>
      <w:r w:rsidRPr="008F283F">
        <w:t>-   грамотно в интонационном отношении оформлять различные типы предложений.</w:t>
      </w:r>
    </w:p>
    <w:p w14:paraId="38A283B2" w14:textId="77777777" w:rsidR="008F283F" w:rsidRPr="008F283F" w:rsidRDefault="008F283F" w:rsidP="00237241">
      <w:pPr>
        <w:spacing w:line="360" w:lineRule="auto"/>
        <w:jc w:val="both"/>
      </w:pPr>
      <w:r w:rsidRPr="008F283F">
        <w:t>-   адекватно произносить и различать на слух звуки изучаемого иностранного языка, в том числе долгие и краткие гласные, гласные с твердым приступом, звонкие и глухие согласные;</w:t>
      </w:r>
    </w:p>
    <w:p w14:paraId="4DA31017" w14:textId="77777777" w:rsidR="008F283F" w:rsidRPr="008F283F" w:rsidRDefault="008F283F" w:rsidP="00237241">
      <w:pPr>
        <w:spacing w:line="360" w:lineRule="auto"/>
        <w:jc w:val="both"/>
      </w:pPr>
      <w:r w:rsidRPr="008F283F">
        <w:lastRenderedPageBreak/>
        <w:t>-    различать оглушение/</w:t>
      </w:r>
      <w:proofErr w:type="spellStart"/>
      <w:r w:rsidRPr="008F283F">
        <w:t>неоглушение</w:t>
      </w:r>
      <w:proofErr w:type="spellEnd"/>
      <w:r w:rsidRPr="008F283F"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14:paraId="03AD26B0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Лексическая сторона речи</w:t>
      </w:r>
    </w:p>
    <w:p w14:paraId="24B1E9BB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научится</w:t>
      </w:r>
      <w:r w:rsidRPr="008F283F">
        <w:t>: </w:t>
      </w:r>
    </w:p>
    <w:p w14:paraId="586082D3" w14:textId="77777777" w:rsidR="008F283F" w:rsidRPr="008F283F" w:rsidRDefault="008F283F" w:rsidP="00237241">
      <w:pPr>
        <w:spacing w:line="360" w:lineRule="auto"/>
        <w:jc w:val="both"/>
      </w:pPr>
      <w:r w:rsidRPr="008F283F"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14:paraId="0987B4F8" w14:textId="77777777" w:rsidR="008F283F" w:rsidRPr="008F283F" w:rsidRDefault="008F283F" w:rsidP="00237241">
      <w:pPr>
        <w:spacing w:line="360" w:lineRule="auto"/>
        <w:jc w:val="both"/>
      </w:pPr>
      <w:r w:rsidRPr="008F283F">
        <w:t>-    употреблять в процессе общения активную лексику в соответствии с коммуникативной задачей.</w:t>
      </w:r>
    </w:p>
    <w:p w14:paraId="3636392E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получит возможность научиться</w:t>
      </w:r>
      <w:r w:rsidRPr="008F283F">
        <w:t>: </w:t>
      </w:r>
    </w:p>
    <w:p w14:paraId="593C5E32" w14:textId="77777777" w:rsidR="008F283F" w:rsidRPr="008F283F" w:rsidRDefault="008F283F" w:rsidP="00237241">
      <w:pPr>
        <w:spacing w:line="360" w:lineRule="auto"/>
        <w:jc w:val="both"/>
      </w:pPr>
      <w:r w:rsidRPr="008F283F">
        <w:t>-  узнавать простые словообразовательные элементы;</w:t>
      </w:r>
    </w:p>
    <w:p w14:paraId="7BF67EC0" w14:textId="77777777" w:rsidR="008F283F" w:rsidRPr="008F283F" w:rsidRDefault="008F283F" w:rsidP="00237241">
      <w:pPr>
        <w:spacing w:line="360" w:lineRule="auto"/>
        <w:jc w:val="both"/>
      </w:pPr>
      <w:r w:rsidRPr="008F283F">
        <w:t>-  опираться на языковую догадку в процессе чтения и аудирования (интернациональные и сложные слова).</w:t>
      </w:r>
    </w:p>
    <w:p w14:paraId="3A697CBE" w14:textId="77777777" w:rsidR="008F283F" w:rsidRPr="008F283F" w:rsidRDefault="008F283F" w:rsidP="00237241">
      <w:pPr>
        <w:spacing w:line="360" w:lineRule="auto"/>
        <w:jc w:val="both"/>
      </w:pPr>
      <w:r w:rsidRPr="008F283F">
        <w:t>- узнавать лексические единицы, простейшие устойчивые словосочетания, оценочную лексику и реплики-клише как элементы речевого этикета, отражающие культуру стран изучаемого языка (употребление и распознавание в речи);</w:t>
      </w:r>
    </w:p>
    <w:p w14:paraId="7BE35B90" w14:textId="77777777" w:rsidR="008F283F" w:rsidRPr="008F283F" w:rsidRDefault="008F283F" w:rsidP="00237241">
      <w:pPr>
        <w:spacing w:line="360" w:lineRule="auto"/>
        <w:jc w:val="both"/>
      </w:pPr>
      <w:r w:rsidRPr="008F283F">
        <w:t>- узнавать о способах словообразования (словосложение и аффиксация), о заимствованиях из других языков (интернациональные слова).</w:t>
      </w:r>
    </w:p>
    <w:p w14:paraId="5C3C9BA5" w14:textId="77777777" w:rsidR="008F283F" w:rsidRPr="008F283F" w:rsidRDefault="008F283F" w:rsidP="00237241">
      <w:pPr>
        <w:spacing w:line="360" w:lineRule="auto"/>
        <w:jc w:val="both"/>
      </w:pPr>
      <w:r w:rsidRPr="008F283F">
        <w:rPr>
          <w:b/>
          <w:bCs/>
        </w:rPr>
        <w:t>Грамматическая сторона речи</w:t>
      </w:r>
    </w:p>
    <w:p w14:paraId="1C2BFE5B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научится</w:t>
      </w:r>
      <w:r w:rsidRPr="008F283F">
        <w:t>: </w:t>
      </w:r>
    </w:p>
    <w:p w14:paraId="5EC9B4BC" w14:textId="77777777" w:rsidR="008F283F" w:rsidRPr="008F283F" w:rsidRDefault="008F283F" w:rsidP="00237241">
      <w:pPr>
        <w:spacing w:line="360" w:lineRule="auto"/>
        <w:jc w:val="both"/>
      </w:pPr>
      <w:r w:rsidRPr="008F283F">
        <w:t xml:space="preserve">-      употреблять речевые образцы с глаголами </w:t>
      </w:r>
      <w:proofErr w:type="spellStart"/>
      <w:r w:rsidRPr="008F283F">
        <w:t>to</w:t>
      </w:r>
      <w:proofErr w:type="spellEnd"/>
      <w:r w:rsidRPr="008F283F">
        <w:t xml:space="preserve"> </w:t>
      </w:r>
      <w:proofErr w:type="spellStart"/>
      <w:r w:rsidRPr="008F283F">
        <w:t>have</w:t>
      </w:r>
      <w:proofErr w:type="spellEnd"/>
      <w:r w:rsidRPr="008F283F">
        <w:t xml:space="preserve">, </w:t>
      </w:r>
      <w:proofErr w:type="spellStart"/>
      <w:r w:rsidRPr="008F283F">
        <w:t>to</w:t>
      </w:r>
      <w:proofErr w:type="spellEnd"/>
      <w:r w:rsidRPr="008F283F">
        <w:t xml:space="preserve"> </w:t>
      </w:r>
      <w:proofErr w:type="spellStart"/>
      <w:r w:rsidRPr="008F283F">
        <w:t>be</w:t>
      </w:r>
      <w:proofErr w:type="spellEnd"/>
      <w:r w:rsidRPr="008F283F">
        <w:t>, модальными и смысловыми глаголами в настоящем времени;</w:t>
      </w:r>
    </w:p>
    <w:p w14:paraId="7B277BAA" w14:textId="77777777" w:rsidR="008F283F" w:rsidRPr="008F283F" w:rsidRDefault="008F283F" w:rsidP="00237241">
      <w:pPr>
        <w:spacing w:line="360" w:lineRule="auto"/>
        <w:jc w:val="both"/>
      </w:pPr>
      <w:r w:rsidRPr="008F283F">
        <w:t>-  употреблять правильный порядок слов в предложении;</w:t>
      </w:r>
    </w:p>
    <w:p w14:paraId="34C03420" w14:textId="77777777" w:rsidR="008F283F" w:rsidRPr="008F283F" w:rsidRDefault="008F283F" w:rsidP="00237241">
      <w:pPr>
        <w:spacing w:line="360" w:lineRule="auto"/>
        <w:jc w:val="both"/>
      </w:pPr>
      <w:r w:rsidRPr="008F283F">
        <w:t>-  употреблять единственное и множественное число;</w:t>
      </w:r>
    </w:p>
    <w:p w14:paraId="4C9C83C5" w14:textId="77777777" w:rsidR="008F283F" w:rsidRPr="008F283F" w:rsidRDefault="008F283F" w:rsidP="00237241">
      <w:pPr>
        <w:spacing w:line="360" w:lineRule="auto"/>
        <w:jc w:val="both"/>
      </w:pPr>
      <w:r w:rsidRPr="008F283F">
        <w:t>Ученик 3-го класса </w:t>
      </w:r>
      <w:r w:rsidRPr="008F283F">
        <w:rPr>
          <w:i/>
          <w:iCs/>
        </w:rPr>
        <w:t>получит возможность научиться</w:t>
      </w:r>
      <w:r w:rsidRPr="008F283F">
        <w:t>: </w:t>
      </w:r>
    </w:p>
    <w:p w14:paraId="2B77F5BC" w14:textId="77777777" w:rsidR="008F283F" w:rsidRPr="008F283F" w:rsidRDefault="008F283F" w:rsidP="00237241">
      <w:pPr>
        <w:spacing w:line="360" w:lineRule="auto"/>
        <w:jc w:val="both"/>
      </w:pPr>
      <w:r w:rsidRPr="008F283F"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14:paraId="341AE69E" w14:textId="77777777" w:rsidR="008F283F" w:rsidRPr="008F283F" w:rsidRDefault="008F283F" w:rsidP="00237241">
      <w:pPr>
        <w:spacing w:line="360" w:lineRule="auto"/>
        <w:jc w:val="both"/>
      </w:pPr>
    </w:p>
    <w:p w14:paraId="070E1385" w14:textId="77777777" w:rsidR="008F283F" w:rsidRPr="008F283F" w:rsidRDefault="008F283F" w:rsidP="00237241">
      <w:pPr>
        <w:spacing w:line="360" w:lineRule="auto"/>
        <w:jc w:val="both"/>
      </w:pPr>
    </w:p>
    <w:p w14:paraId="420F79CF" w14:textId="77777777" w:rsidR="008F283F" w:rsidRPr="008F283F" w:rsidRDefault="008F283F" w:rsidP="00237241">
      <w:pPr>
        <w:spacing w:line="360" w:lineRule="auto"/>
        <w:jc w:val="both"/>
      </w:pPr>
    </w:p>
    <w:p w14:paraId="66C0BF48" w14:textId="77777777" w:rsidR="008F283F" w:rsidRPr="008F283F" w:rsidRDefault="008F283F" w:rsidP="00237241">
      <w:pPr>
        <w:spacing w:line="360" w:lineRule="auto"/>
        <w:jc w:val="both"/>
      </w:pPr>
    </w:p>
    <w:p w14:paraId="0B771922" w14:textId="77777777" w:rsidR="008F283F" w:rsidRPr="008F283F" w:rsidRDefault="008F283F" w:rsidP="00237241">
      <w:pPr>
        <w:spacing w:line="360" w:lineRule="auto"/>
        <w:jc w:val="both"/>
      </w:pPr>
    </w:p>
    <w:p w14:paraId="730BD702" w14:textId="77777777" w:rsidR="008F283F" w:rsidRPr="008F283F" w:rsidRDefault="008F283F" w:rsidP="00237241">
      <w:pPr>
        <w:spacing w:line="360" w:lineRule="auto"/>
        <w:jc w:val="both"/>
      </w:pPr>
    </w:p>
    <w:p w14:paraId="284467A2" w14:textId="77777777" w:rsidR="008F283F" w:rsidRPr="008F283F" w:rsidRDefault="008F283F" w:rsidP="00237241">
      <w:pPr>
        <w:spacing w:line="360" w:lineRule="auto"/>
        <w:jc w:val="both"/>
      </w:pPr>
    </w:p>
    <w:p w14:paraId="634867B9" w14:textId="77777777" w:rsidR="008F283F" w:rsidRPr="008F283F" w:rsidRDefault="008F283F" w:rsidP="00237241">
      <w:pPr>
        <w:spacing w:line="360" w:lineRule="auto"/>
        <w:jc w:val="both"/>
      </w:pPr>
    </w:p>
    <w:p w14:paraId="2D052568" w14:textId="5C1D8534" w:rsidR="008F283F" w:rsidRDefault="008F283F" w:rsidP="008F283F">
      <w:pPr>
        <w:spacing w:line="294" w:lineRule="atLeast"/>
      </w:pPr>
    </w:p>
    <w:p w14:paraId="738C12A6" w14:textId="77777777" w:rsidR="00237241" w:rsidRPr="008F283F" w:rsidRDefault="00237241" w:rsidP="008F283F">
      <w:pPr>
        <w:spacing w:line="294" w:lineRule="atLeast"/>
      </w:pPr>
    </w:p>
    <w:p w14:paraId="6D091B7E" w14:textId="77777777" w:rsidR="008F283F" w:rsidRDefault="008F283F" w:rsidP="00237241">
      <w:pPr>
        <w:pStyle w:val="a3"/>
        <w:spacing w:after="0"/>
        <w:rPr>
          <w:rFonts w:eastAsia="Times New Roman" w:cs="Times New Roman"/>
          <w:b/>
          <w:lang w:eastAsia="ru-RU"/>
        </w:rPr>
      </w:pPr>
    </w:p>
    <w:p w14:paraId="14E549DC" w14:textId="070885FE" w:rsidR="003D434A" w:rsidRPr="00CE29C1" w:rsidRDefault="00BE30DD" w:rsidP="00237241">
      <w:pPr>
        <w:pStyle w:val="a3"/>
        <w:spacing w:after="0" w:line="360" w:lineRule="auto"/>
        <w:ind w:left="227" w:firstLine="709"/>
        <w:jc w:val="center"/>
        <w:rPr>
          <w:rFonts w:cs="Times New Roman"/>
          <w:b/>
          <w:bCs/>
          <w:sz w:val="28"/>
          <w:szCs w:val="28"/>
        </w:rPr>
      </w:pPr>
      <w:r w:rsidRPr="00CE29C1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 учебного курса</w:t>
      </w:r>
      <w:r w:rsidR="00EA5F49" w:rsidRPr="00CE29C1">
        <w:rPr>
          <w:rFonts w:cs="Times New Roman"/>
          <w:b/>
          <w:bCs/>
          <w:sz w:val="28"/>
          <w:szCs w:val="28"/>
        </w:rPr>
        <w:t>.</w:t>
      </w:r>
    </w:p>
    <w:p w14:paraId="3B4F3C76" w14:textId="77777777" w:rsidR="003D434A" w:rsidRPr="00B85130" w:rsidRDefault="003D434A" w:rsidP="00237241">
      <w:pPr>
        <w:pStyle w:val="a3"/>
        <w:spacing w:after="0" w:line="360" w:lineRule="auto"/>
        <w:jc w:val="both"/>
        <w:rPr>
          <w:rFonts w:cs="Times New Roman"/>
        </w:rPr>
      </w:pPr>
    </w:p>
    <w:p w14:paraId="69CF55E7" w14:textId="70FBF7DA" w:rsidR="0062037E" w:rsidRDefault="0062037E" w:rsidP="00237241">
      <w:pPr>
        <w:pStyle w:val="Default"/>
        <w:numPr>
          <w:ilvl w:val="0"/>
          <w:numId w:val="16"/>
        </w:numPr>
        <w:tabs>
          <w:tab w:val="left" w:pos="30"/>
        </w:tabs>
        <w:spacing w:line="360" w:lineRule="auto"/>
        <w:jc w:val="both"/>
        <w:rPr>
          <w:b/>
          <w:bCs/>
          <w:i/>
          <w:iCs/>
          <w:color w:val="auto"/>
        </w:rPr>
      </w:pPr>
      <w:r>
        <w:rPr>
          <w:b/>
          <w:i/>
          <w:color w:val="auto"/>
        </w:rPr>
        <w:t>Школьные дни</w:t>
      </w:r>
      <w:r>
        <w:rPr>
          <w:b/>
          <w:bCs/>
          <w:i/>
          <w:iCs/>
          <w:color w:val="auto"/>
        </w:rPr>
        <w:t>. (</w:t>
      </w:r>
      <w:r w:rsidR="00EA5F49">
        <w:rPr>
          <w:b/>
          <w:bCs/>
          <w:i/>
          <w:iCs/>
          <w:color w:val="auto"/>
        </w:rPr>
        <w:t>9</w:t>
      </w:r>
      <w:r>
        <w:rPr>
          <w:b/>
          <w:bCs/>
          <w:i/>
          <w:iCs/>
          <w:color w:val="auto"/>
        </w:rPr>
        <w:t xml:space="preserve"> ч)</w:t>
      </w:r>
    </w:p>
    <w:p w14:paraId="521F735B" w14:textId="77777777" w:rsidR="0062037E" w:rsidRDefault="0062037E" w:rsidP="00237241">
      <w:pPr>
        <w:pStyle w:val="Default"/>
        <w:numPr>
          <w:ilvl w:val="0"/>
          <w:numId w:val="17"/>
        </w:numPr>
        <w:tabs>
          <w:tab w:val="left" w:pos="30"/>
        </w:tabs>
        <w:spacing w:line="360" w:lineRule="auto"/>
        <w:jc w:val="both"/>
        <w:rPr>
          <w:color w:val="auto"/>
        </w:rPr>
      </w:pPr>
      <w:r>
        <w:rPr>
          <w:color w:val="auto"/>
        </w:rPr>
        <w:t>Классная комната, учебные предметы, школьные принадлежности.</w:t>
      </w:r>
    </w:p>
    <w:p w14:paraId="635B4E61" w14:textId="23EEE5AD" w:rsidR="0062037E" w:rsidRPr="005B1B17" w:rsidRDefault="0062037E" w:rsidP="00237241">
      <w:pPr>
        <w:pStyle w:val="Default"/>
        <w:numPr>
          <w:ilvl w:val="0"/>
          <w:numId w:val="17"/>
        </w:numPr>
        <w:tabs>
          <w:tab w:val="left" w:pos="30"/>
        </w:tabs>
        <w:spacing w:line="360" w:lineRule="auto"/>
        <w:jc w:val="both"/>
        <w:rPr>
          <w:color w:val="auto"/>
        </w:rPr>
      </w:pPr>
      <w:r>
        <w:rPr>
          <w:color w:val="auto"/>
        </w:rPr>
        <w:t>Учебные занятия на уроках.</w:t>
      </w:r>
    </w:p>
    <w:p w14:paraId="40DABF5F" w14:textId="77777777" w:rsidR="0062037E" w:rsidRPr="005B1B17" w:rsidRDefault="0062037E" w:rsidP="00237241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5B1B17">
        <w:rPr>
          <w:rFonts w:ascii="Times New Roman" w:hAnsi="Times New Roman" w:cs="Times New Roman"/>
          <w:b/>
          <w:bCs/>
          <w:i/>
        </w:rPr>
        <w:t>Виды учебной деятельности:</w:t>
      </w:r>
    </w:p>
    <w:p w14:paraId="22EC7B14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ролевая игра, </w:t>
      </w:r>
    </w:p>
    <w:p w14:paraId="653A6064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чтение и различные виды работы с текстом, </w:t>
      </w:r>
    </w:p>
    <w:p w14:paraId="0B90CA07" w14:textId="1EEDE51B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интервьюирование одноклассников, </w:t>
      </w:r>
    </w:p>
    <w:p w14:paraId="4CA31F05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*выполнение заданий в формате ЕГЭ.</w:t>
      </w:r>
    </w:p>
    <w:p w14:paraId="28E9F0AA" w14:textId="77777777" w:rsidR="0062037E" w:rsidRDefault="0062037E" w:rsidP="00237241">
      <w:pPr>
        <w:spacing w:line="360" w:lineRule="auto"/>
        <w:ind w:left="720"/>
        <w:jc w:val="both"/>
        <w:rPr>
          <w:b/>
        </w:rPr>
      </w:pPr>
    </w:p>
    <w:p w14:paraId="31C2682D" w14:textId="77777777" w:rsidR="0062037E" w:rsidRPr="005B1B17" w:rsidRDefault="0062037E" w:rsidP="00237241">
      <w:pPr>
        <w:spacing w:line="360" w:lineRule="auto"/>
        <w:ind w:left="720"/>
        <w:jc w:val="center"/>
        <w:rPr>
          <w:b/>
          <w:bCs/>
          <w:i/>
        </w:rPr>
      </w:pPr>
      <w:r w:rsidRPr="005B1B17">
        <w:rPr>
          <w:b/>
          <w:bCs/>
          <w:i/>
        </w:rPr>
        <w:t>Формы организации учебных занятий:</w:t>
      </w:r>
    </w:p>
    <w:p w14:paraId="0A234597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*Фронтальная;</w:t>
      </w:r>
    </w:p>
    <w:p w14:paraId="06317106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*Индивидуальная (организация самостоятельной работы).</w:t>
      </w:r>
    </w:p>
    <w:p w14:paraId="31C9AB61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*Групповая (парная) форма; группы сменного состава.</w:t>
      </w:r>
    </w:p>
    <w:p w14:paraId="0FDE7DE5" w14:textId="77777777" w:rsidR="0062037E" w:rsidRDefault="0062037E" w:rsidP="00237241">
      <w:pPr>
        <w:pStyle w:val="a3"/>
        <w:spacing w:after="0" w:line="360" w:lineRule="auto"/>
        <w:jc w:val="both"/>
        <w:rPr>
          <w:rFonts w:cs="Times New Roman"/>
        </w:rPr>
      </w:pPr>
    </w:p>
    <w:p w14:paraId="659079A7" w14:textId="143779FD" w:rsidR="0062037E" w:rsidRDefault="00EA5F49" w:rsidP="00237241">
      <w:pPr>
        <w:pStyle w:val="Default"/>
        <w:numPr>
          <w:ilvl w:val="0"/>
          <w:numId w:val="16"/>
        </w:numPr>
        <w:spacing w:line="360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Семейные моменты</w:t>
      </w:r>
      <w:r w:rsidR="0062037E">
        <w:rPr>
          <w:b/>
          <w:i/>
          <w:color w:val="auto"/>
        </w:rPr>
        <w:t xml:space="preserve"> </w:t>
      </w:r>
      <w:r w:rsidR="0062037E">
        <w:rPr>
          <w:b/>
          <w:bCs/>
          <w:i/>
          <w:iCs/>
          <w:color w:val="auto"/>
        </w:rPr>
        <w:t>(</w:t>
      </w:r>
      <w:r>
        <w:rPr>
          <w:b/>
          <w:bCs/>
          <w:i/>
          <w:iCs/>
          <w:color w:val="auto"/>
        </w:rPr>
        <w:t>8</w:t>
      </w:r>
      <w:r w:rsidR="0062037E">
        <w:rPr>
          <w:b/>
          <w:bCs/>
          <w:i/>
          <w:iCs/>
          <w:color w:val="auto"/>
        </w:rPr>
        <w:t xml:space="preserve"> ч)</w:t>
      </w:r>
    </w:p>
    <w:p w14:paraId="4AC915A4" w14:textId="23B5556B" w:rsidR="0062037E" w:rsidRPr="005B1B17" w:rsidRDefault="0062037E" w:rsidP="00237241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>
        <w:rPr>
          <w:color w:val="auto"/>
        </w:rPr>
        <w:t>Члены семьи, их имена, возраст, внешность, черты характера, увлечения/хобби, семейные праздники, дни рождения.</w:t>
      </w:r>
    </w:p>
    <w:p w14:paraId="1F501876" w14:textId="77777777" w:rsidR="0062037E" w:rsidRPr="005B1B17" w:rsidRDefault="0062037E" w:rsidP="00237241">
      <w:pPr>
        <w:pStyle w:val="11"/>
        <w:spacing w:line="360" w:lineRule="auto"/>
        <w:ind w:left="787"/>
        <w:jc w:val="center"/>
        <w:rPr>
          <w:rFonts w:ascii="Times New Roman" w:hAnsi="Times New Roman" w:cs="Times New Roman"/>
          <w:b/>
          <w:bCs/>
        </w:rPr>
      </w:pPr>
      <w:r w:rsidRPr="005B1B17">
        <w:rPr>
          <w:rFonts w:ascii="Times New Roman" w:hAnsi="Times New Roman" w:cs="Times New Roman"/>
          <w:b/>
          <w:bCs/>
          <w:i/>
        </w:rPr>
        <w:t>Виды учебной деятельности</w:t>
      </w:r>
      <w:r w:rsidRPr="005B1B17">
        <w:rPr>
          <w:rFonts w:ascii="Times New Roman" w:hAnsi="Times New Roman" w:cs="Times New Roman"/>
          <w:b/>
          <w:bCs/>
        </w:rPr>
        <w:t>:</w:t>
      </w:r>
    </w:p>
    <w:p w14:paraId="5EC71F36" w14:textId="77777777" w:rsidR="0062037E" w:rsidRDefault="0062037E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ролевая игра, </w:t>
      </w:r>
    </w:p>
    <w:p w14:paraId="18054B3D" w14:textId="77777777" w:rsidR="0062037E" w:rsidRDefault="0062037E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чтение и различные виды работы с текстом, </w:t>
      </w:r>
    </w:p>
    <w:p w14:paraId="1E2416DD" w14:textId="7E9AA85C" w:rsidR="0062037E" w:rsidRDefault="0062037E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интервьюирование одноклассников, </w:t>
      </w:r>
    </w:p>
    <w:p w14:paraId="698DDC7F" w14:textId="77777777" w:rsidR="0062037E" w:rsidRDefault="0062037E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>
        <w:rPr>
          <w:rFonts w:cs="Times New Roman"/>
        </w:rPr>
        <w:t>*выполнение заданий в формате ЕГЭ.</w:t>
      </w:r>
    </w:p>
    <w:p w14:paraId="74CEF564" w14:textId="77777777" w:rsidR="0062037E" w:rsidRPr="005B1B17" w:rsidRDefault="0062037E" w:rsidP="00237241">
      <w:pPr>
        <w:spacing w:line="360" w:lineRule="auto"/>
        <w:jc w:val="center"/>
        <w:rPr>
          <w:b/>
          <w:bCs/>
        </w:rPr>
      </w:pPr>
      <w:r w:rsidRPr="005B1B17">
        <w:rPr>
          <w:b/>
          <w:bCs/>
          <w:i/>
        </w:rPr>
        <w:t>Формы организации учебных занятий</w:t>
      </w:r>
      <w:r w:rsidRPr="005B1B17">
        <w:rPr>
          <w:b/>
          <w:bCs/>
        </w:rPr>
        <w:t>:</w:t>
      </w:r>
    </w:p>
    <w:p w14:paraId="42A8E4E2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8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*Фронтальная;</w:t>
      </w:r>
    </w:p>
    <w:p w14:paraId="64617DB4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8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*Индивидуальная (организация самостоятельной работы).</w:t>
      </w:r>
    </w:p>
    <w:p w14:paraId="0B2046CC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8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*Групповая (парная) форма; группы сменного состава.</w:t>
      </w:r>
    </w:p>
    <w:p w14:paraId="7048C2DE" w14:textId="77777777" w:rsidR="0062037E" w:rsidRDefault="0062037E" w:rsidP="00237241">
      <w:pPr>
        <w:pStyle w:val="a3"/>
        <w:spacing w:after="0" w:line="360" w:lineRule="auto"/>
        <w:ind w:left="540"/>
        <w:jc w:val="both"/>
        <w:rPr>
          <w:rFonts w:cs="Times New Roman"/>
        </w:rPr>
      </w:pPr>
    </w:p>
    <w:p w14:paraId="3268B8C8" w14:textId="1CB51A5C" w:rsidR="0062037E" w:rsidRDefault="0062037E" w:rsidP="00237241">
      <w:pPr>
        <w:pStyle w:val="Default"/>
        <w:numPr>
          <w:ilvl w:val="0"/>
          <w:numId w:val="16"/>
        </w:numPr>
        <w:spacing w:line="360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Все, что я люблю (</w:t>
      </w:r>
      <w:r w:rsidR="00EA5F49">
        <w:rPr>
          <w:b/>
          <w:i/>
          <w:color w:val="auto"/>
        </w:rPr>
        <w:t>8</w:t>
      </w:r>
      <w:r>
        <w:rPr>
          <w:b/>
          <w:i/>
          <w:color w:val="auto"/>
        </w:rPr>
        <w:t xml:space="preserve"> ч)</w:t>
      </w:r>
    </w:p>
    <w:p w14:paraId="7685AD7D" w14:textId="77777777" w:rsidR="0062037E" w:rsidRDefault="0062037E" w:rsidP="00237241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>
        <w:rPr>
          <w:color w:val="auto"/>
        </w:rPr>
        <w:t>Мои любимые занятия, виды спорта и спортивные игры, мои любимые сказки, выходной день (в зоопарке, в цирке, каникулы)</w:t>
      </w:r>
    </w:p>
    <w:p w14:paraId="7E68B95D" w14:textId="77777777" w:rsidR="0062037E" w:rsidRPr="005B1B17" w:rsidRDefault="0062037E" w:rsidP="00237241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B1B17">
        <w:rPr>
          <w:rFonts w:ascii="Times New Roman" w:hAnsi="Times New Roman" w:cs="Times New Roman"/>
          <w:b/>
          <w:bCs/>
          <w:i/>
        </w:rPr>
        <w:t>Виды учебной деятельности</w:t>
      </w:r>
      <w:r w:rsidRPr="005B1B17">
        <w:rPr>
          <w:rFonts w:ascii="Times New Roman" w:hAnsi="Times New Roman" w:cs="Times New Roman"/>
          <w:b/>
          <w:bCs/>
        </w:rPr>
        <w:t>:</w:t>
      </w:r>
    </w:p>
    <w:p w14:paraId="129C0FF0" w14:textId="77777777" w:rsidR="0062037E" w:rsidRDefault="0062037E" w:rsidP="00237241">
      <w:pPr>
        <w:pStyle w:val="a3"/>
        <w:spacing w:after="0" w:line="360" w:lineRule="auto"/>
        <w:ind w:left="795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ролевая игра, </w:t>
      </w:r>
    </w:p>
    <w:p w14:paraId="081C1F77" w14:textId="43141B4F" w:rsidR="0062037E" w:rsidRDefault="005B1B17" w:rsidP="00237241">
      <w:pPr>
        <w:pStyle w:val="a3"/>
        <w:spacing w:after="0" w:line="360" w:lineRule="auto"/>
        <w:ind w:left="435"/>
        <w:jc w:val="both"/>
        <w:rPr>
          <w:rFonts w:cs="Times New Roman"/>
        </w:rPr>
      </w:pPr>
      <w:r>
        <w:rPr>
          <w:rFonts w:cs="Times New Roman"/>
          <w:b/>
        </w:rPr>
        <w:t xml:space="preserve">      </w:t>
      </w:r>
      <w:r w:rsidR="0062037E">
        <w:rPr>
          <w:rFonts w:cs="Times New Roman"/>
          <w:b/>
        </w:rPr>
        <w:t>*</w:t>
      </w:r>
      <w:r w:rsidR="0062037E">
        <w:rPr>
          <w:rFonts w:cs="Times New Roman"/>
        </w:rPr>
        <w:t xml:space="preserve">чтение и различные виды работы с текстом, </w:t>
      </w:r>
    </w:p>
    <w:p w14:paraId="39EFD154" w14:textId="274FD1B4" w:rsidR="0062037E" w:rsidRDefault="0062037E" w:rsidP="00237241">
      <w:pPr>
        <w:pStyle w:val="a3"/>
        <w:spacing w:after="0" w:line="360" w:lineRule="auto"/>
        <w:ind w:left="795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интервьюирование одноклассников, </w:t>
      </w:r>
    </w:p>
    <w:p w14:paraId="403E46BA" w14:textId="77777777" w:rsidR="0062037E" w:rsidRDefault="0062037E" w:rsidP="00237241">
      <w:pPr>
        <w:pStyle w:val="a3"/>
        <w:spacing w:after="0" w:line="360" w:lineRule="auto"/>
        <w:ind w:left="795"/>
        <w:jc w:val="both"/>
        <w:rPr>
          <w:rFonts w:cs="Times New Roman"/>
        </w:rPr>
      </w:pPr>
      <w:r>
        <w:rPr>
          <w:rFonts w:cs="Times New Roman"/>
        </w:rPr>
        <w:lastRenderedPageBreak/>
        <w:t>*выполнение заданий в формате ЕГЭ.</w:t>
      </w:r>
    </w:p>
    <w:p w14:paraId="288C1D58" w14:textId="168AC7ED" w:rsidR="0062037E" w:rsidRPr="005B1B17" w:rsidRDefault="0062037E" w:rsidP="00237241">
      <w:pPr>
        <w:spacing w:line="360" w:lineRule="auto"/>
        <w:jc w:val="center"/>
        <w:rPr>
          <w:b/>
          <w:bCs/>
        </w:rPr>
      </w:pPr>
      <w:r w:rsidRPr="005B1B17">
        <w:rPr>
          <w:b/>
          <w:bCs/>
          <w:i/>
        </w:rPr>
        <w:t>Формы организации учебных занятий</w:t>
      </w:r>
      <w:r w:rsidRPr="005B1B17">
        <w:rPr>
          <w:b/>
          <w:bCs/>
        </w:rPr>
        <w:t>:</w:t>
      </w:r>
    </w:p>
    <w:p w14:paraId="224E8925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95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*Фронтальная;</w:t>
      </w:r>
    </w:p>
    <w:p w14:paraId="39F0118E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95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*Индивидуальная (организация самостоятельной работы).</w:t>
      </w:r>
    </w:p>
    <w:p w14:paraId="49DE4881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95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*Групповая (парная) форма; группы сменного состава.</w:t>
      </w:r>
    </w:p>
    <w:p w14:paraId="6F90677C" w14:textId="77777777" w:rsidR="0062037E" w:rsidRDefault="0062037E" w:rsidP="00237241">
      <w:pPr>
        <w:pStyle w:val="Default"/>
        <w:spacing w:line="360" w:lineRule="auto"/>
        <w:jc w:val="both"/>
        <w:rPr>
          <w:color w:val="auto"/>
        </w:rPr>
      </w:pPr>
    </w:p>
    <w:p w14:paraId="11DEEC19" w14:textId="0A59D409" w:rsidR="0062037E" w:rsidRDefault="00EA5F49" w:rsidP="00237241">
      <w:pPr>
        <w:pStyle w:val="Default"/>
        <w:numPr>
          <w:ilvl w:val="0"/>
          <w:numId w:val="16"/>
        </w:numPr>
        <w:spacing w:line="360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Приходи и играй</w:t>
      </w:r>
      <w:r w:rsidR="0062037E">
        <w:rPr>
          <w:b/>
          <w:i/>
          <w:color w:val="auto"/>
        </w:rPr>
        <w:t xml:space="preserve"> (</w:t>
      </w:r>
      <w:r>
        <w:rPr>
          <w:b/>
          <w:i/>
          <w:color w:val="auto"/>
        </w:rPr>
        <w:t>9</w:t>
      </w:r>
      <w:r w:rsidR="0062037E">
        <w:rPr>
          <w:b/>
          <w:i/>
          <w:color w:val="auto"/>
        </w:rPr>
        <w:t xml:space="preserve"> ч)</w:t>
      </w:r>
    </w:p>
    <w:p w14:paraId="30142BDD" w14:textId="77777777" w:rsidR="0062037E" w:rsidRDefault="0062037E" w:rsidP="00237241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>
        <w:rPr>
          <w:color w:val="auto"/>
        </w:rPr>
        <w:t>Любимые сказки, герои сказок, любимые игрушки и их описание, выбор игрушки в магазине.</w:t>
      </w:r>
    </w:p>
    <w:p w14:paraId="01D6CA17" w14:textId="77777777" w:rsidR="0062037E" w:rsidRPr="005B1B17" w:rsidRDefault="0062037E" w:rsidP="00237241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B1B17">
        <w:rPr>
          <w:rFonts w:ascii="Times New Roman" w:hAnsi="Times New Roman" w:cs="Times New Roman"/>
          <w:b/>
          <w:bCs/>
          <w:i/>
        </w:rPr>
        <w:t>Виды учебной деятельности</w:t>
      </w:r>
      <w:r w:rsidRPr="005B1B17">
        <w:rPr>
          <w:rFonts w:ascii="Times New Roman" w:hAnsi="Times New Roman" w:cs="Times New Roman"/>
          <w:b/>
          <w:bCs/>
        </w:rPr>
        <w:t>:</w:t>
      </w:r>
    </w:p>
    <w:p w14:paraId="28139518" w14:textId="77777777" w:rsidR="0062037E" w:rsidRDefault="0062037E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ролевая игра, </w:t>
      </w:r>
    </w:p>
    <w:p w14:paraId="124B912A" w14:textId="77777777" w:rsidR="0062037E" w:rsidRDefault="0062037E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чтение и различные виды работы с текстом, </w:t>
      </w:r>
    </w:p>
    <w:p w14:paraId="780CC1C2" w14:textId="1B532F0F" w:rsidR="0062037E" w:rsidRDefault="0062037E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интервьюирование одноклассников, </w:t>
      </w:r>
    </w:p>
    <w:p w14:paraId="64B2CB56" w14:textId="6141033A" w:rsidR="0062037E" w:rsidRPr="005B1B17" w:rsidRDefault="0062037E" w:rsidP="00237241">
      <w:pPr>
        <w:pStyle w:val="a3"/>
        <w:spacing w:after="0" w:line="360" w:lineRule="auto"/>
        <w:ind w:left="227" w:firstLine="709"/>
        <w:jc w:val="both"/>
        <w:rPr>
          <w:rFonts w:cs="Times New Roman"/>
        </w:rPr>
      </w:pPr>
      <w:r>
        <w:rPr>
          <w:rFonts w:cs="Times New Roman"/>
        </w:rPr>
        <w:t>*выполнение заданий в формате ЕГЭ.</w:t>
      </w:r>
    </w:p>
    <w:p w14:paraId="3A2F91E3" w14:textId="77777777" w:rsidR="0062037E" w:rsidRPr="005B1B17" w:rsidRDefault="0062037E" w:rsidP="00237241">
      <w:pPr>
        <w:spacing w:line="360" w:lineRule="auto"/>
        <w:ind w:left="427"/>
        <w:jc w:val="center"/>
        <w:rPr>
          <w:b/>
          <w:bCs/>
        </w:rPr>
      </w:pPr>
      <w:r w:rsidRPr="005B1B17">
        <w:rPr>
          <w:b/>
          <w:bCs/>
          <w:i/>
        </w:rPr>
        <w:t>Формы организации учебных занятий</w:t>
      </w:r>
      <w:r w:rsidRPr="005B1B17">
        <w:rPr>
          <w:b/>
          <w:bCs/>
        </w:rPr>
        <w:t>:</w:t>
      </w:r>
    </w:p>
    <w:p w14:paraId="4DFC7DAB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8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*Фронтальная;</w:t>
      </w:r>
    </w:p>
    <w:p w14:paraId="6A6DD88B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8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*Индивидуальная (организация самостоятельной работы).</w:t>
      </w:r>
    </w:p>
    <w:p w14:paraId="13193B05" w14:textId="77777777" w:rsidR="0062037E" w:rsidRDefault="0062037E" w:rsidP="00237241">
      <w:pPr>
        <w:pStyle w:val="11"/>
        <w:widowControl/>
        <w:suppressAutoHyphens w:val="0"/>
        <w:spacing w:after="0" w:line="360" w:lineRule="auto"/>
        <w:ind w:left="78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*Групповая (парная) форма; группы сменного состава.</w:t>
      </w:r>
    </w:p>
    <w:p w14:paraId="49F9DF38" w14:textId="77777777" w:rsidR="0062037E" w:rsidRDefault="0062037E" w:rsidP="00237241">
      <w:pPr>
        <w:pStyle w:val="a3"/>
        <w:spacing w:after="0" w:line="360" w:lineRule="auto"/>
        <w:ind w:left="555"/>
        <w:jc w:val="both"/>
        <w:rPr>
          <w:rFonts w:cs="Times New Roman"/>
        </w:rPr>
      </w:pPr>
    </w:p>
    <w:p w14:paraId="11F54E39" w14:textId="6D8EDFB7" w:rsidR="0062037E" w:rsidRDefault="0062037E" w:rsidP="00237241">
      <w:pPr>
        <w:pStyle w:val="Default"/>
        <w:numPr>
          <w:ilvl w:val="0"/>
          <w:numId w:val="16"/>
        </w:numPr>
        <w:spacing w:line="360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Пушистые друзья (</w:t>
      </w:r>
      <w:r w:rsidR="00EA5F49">
        <w:rPr>
          <w:b/>
          <w:i/>
          <w:color w:val="auto"/>
        </w:rPr>
        <w:t xml:space="preserve">8 </w:t>
      </w:r>
      <w:r>
        <w:rPr>
          <w:b/>
          <w:i/>
          <w:color w:val="auto"/>
        </w:rPr>
        <w:t>ч)</w:t>
      </w:r>
    </w:p>
    <w:p w14:paraId="0AC6A33F" w14:textId="77777777" w:rsidR="0062037E" w:rsidRDefault="0062037E" w:rsidP="00237241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Животные. </w:t>
      </w:r>
    </w:p>
    <w:p w14:paraId="017166C1" w14:textId="77777777" w:rsidR="0062037E" w:rsidRDefault="0062037E" w:rsidP="00237241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Домашние и дикие животные. </w:t>
      </w:r>
    </w:p>
    <w:p w14:paraId="767FBCCC" w14:textId="77777777" w:rsidR="0062037E" w:rsidRDefault="0062037E" w:rsidP="00237241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В зоопарке. </w:t>
      </w:r>
    </w:p>
    <w:p w14:paraId="1D7AD147" w14:textId="77777777" w:rsidR="0062037E" w:rsidRDefault="0062037E" w:rsidP="00237241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Любимые животные. </w:t>
      </w:r>
    </w:p>
    <w:p w14:paraId="0BBB56DB" w14:textId="77777777" w:rsidR="0062037E" w:rsidRDefault="0062037E" w:rsidP="00237241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</w:rPr>
      </w:pPr>
      <w:r>
        <w:rPr>
          <w:color w:val="auto"/>
        </w:rPr>
        <w:t>Описание животного.</w:t>
      </w:r>
    </w:p>
    <w:p w14:paraId="69F5ACEF" w14:textId="2D4E36E7" w:rsidR="0062037E" w:rsidRPr="005B1B17" w:rsidRDefault="0062037E" w:rsidP="00237241">
      <w:pPr>
        <w:pStyle w:val="11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5B1B17">
        <w:rPr>
          <w:rFonts w:ascii="Times New Roman" w:hAnsi="Times New Roman" w:cs="Times New Roman"/>
          <w:b/>
          <w:i/>
        </w:rPr>
        <w:t>Виды учебной деятельности</w:t>
      </w:r>
      <w:r w:rsidRPr="005B1B17">
        <w:rPr>
          <w:rFonts w:ascii="Times New Roman" w:hAnsi="Times New Roman" w:cs="Times New Roman"/>
          <w:b/>
        </w:rPr>
        <w:t>:</w:t>
      </w:r>
    </w:p>
    <w:p w14:paraId="10F82B3D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ролевая игра, </w:t>
      </w:r>
    </w:p>
    <w:p w14:paraId="1B9F718B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чтение и различные виды работы с текстом, </w:t>
      </w:r>
    </w:p>
    <w:p w14:paraId="4ED3A5AE" w14:textId="2C9D14C9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интервьюирование одноклассников, </w:t>
      </w:r>
    </w:p>
    <w:p w14:paraId="010D9700" w14:textId="213326D5" w:rsidR="0062037E" w:rsidRPr="005B1B17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*выполнение заданий в формате ЕГЭ.</w:t>
      </w:r>
    </w:p>
    <w:p w14:paraId="016689AF" w14:textId="77777777" w:rsidR="0062037E" w:rsidRPr="005B1B17" w:rsidRDefault="0062037E" w:rsidP="00237241">
      <w:pPr>
        <w:spacing w:line="360" w:lineRule="auto"/>
        <w:ind w:left="720"/>
        <w:jc w:val="center"/>
        <w:rPr>
          <w:b/>
          <w:bCs/>
        </w:rPr>
      </w:pPr>
      <w:r w:rsidRPr="005B1B17">
        <w:rPr>
          <w:b/>
          <w:bCs/>
          <w:i/>
        </w:rPr>
        <w:t>Формы организации учебных занятий</w:t>
      </w:r>
      <w:r w:rsidRPr="005B1B17">
        <w:rPr>
          <w:b/>
          <w:bCs/>
        </w:rPr>
        <w:t>:</w:t>
      </w:r>
    </w:p>
    <w:p w14:paraId="55BCB845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*Фронтальная;</w:t>
      </w:r>
    </w:p>
    <w:p w14:paraId="43F60F29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*Индивидуальная (организация самостоятельной работы).</w:t>
      </w:r>
    </w:p>
    <w:p w14:paraId="51B06C30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*Групповая (парная) форма; группы сменного состава.</w:t>
      </w:r>
    </w:p>
    <w:p w14:paraId="643F0992" w14:textId="77777777" w:rsidR="0062037E" w:rsidRDefault="0062037E" w:rsidP="00237241">
      <w:pPr>
        <w:pStyle w:val="a3"/>
        <w:spacing w:after="0" w:line="360" w:lineRule="auto"/>
        <w:jc w:val="both"/>
        <w:rPr>
          <w:rFonts w:cs="Times New Roman"/>
        </w:rPr>
      </w:pPr>
    </w:p>
    <w:p w14:paraId="615F2557" w14:textId="7C5244D0" w:rsidR="0062037E" w:rsidRDefault="00EA5F49" w:rsidP="00237241">
      <w:pPr>
        <w:pStyle w:val="Default"/>
        <w:numPr>
          <w:ilvl w:val="0"/>
          <w:numId w:val="16"/>
        </w:numPr>
        <w:spacing w:line="360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Мой милый дом</w:t>
      </w:r>
      <w:r w:rsidR="0062037E">
        <w:rPr>
          <w:b/>
          <w:i/>
          <w:color w:val="auto"/>
        </w:rPr>
        <w:t xml:space="preserve"> (</w:t>
      </w:r>
      <w:r>
        <w:rPr>
          <w:b/>
          <w:i/>
          <w:color w:val="auto"/>
        </w:rPr>
        <w:t>8</w:t>
      </w:r>
      <w:r w:rsidR="0062037E">
        <w:rPr>
          <w:b/>
          <w:i/>
          <w:color w:val="auto"/>
        </w:rPr>
        <w:t xml:space="preserve"> ч)</w:t>
      </w:r>
    </w:p>
    <w:p w14:paraId="1A286BC0" w14:textId="77777777" w:rsidR="0062037E" w:rsidRDefault="0062037E" w:rsidP="00237241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Мой дом/квартира/комната: названия комнат, их размер, предметы мебели и интерьера. </w:t>
      </w:r>
    </w:p>
    <w:p w14:paraId="1BBA62DE" w14:textId="77777777" w:rsidR="0062037E" w:rsidRDefault="0062037E" w:rsidP="00237241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Природа. </w:t>
      </w:r>
    </w:p>
    <w:p w14:paraId="586FA860" w14:textId="77777777" w:rsidR="0062037E" w:rsidRDefault="0062037E" w:rsidP="00237241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Любимое время года. </w:t>
      </w:r>
    </w:p>
    <w:p w14:paraId="39E0C187" w14:textId="58EB780F" w:rsidR="0062037E" w:rsidRPr="005B1B17" w:rsidRDefault="0062037E" w:rsidP="00237241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Погода. </w:t>
      </w:r>
    </w:p>
    <w:p w14:paraId="7E6D2271" w14:textId="77777777" w:rsidR="0062037E" w:rsidRDefault="0062037E" w:rsidP="00237241">
      <w:pPr>
        <w:pStyle w:val="11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5B1B17">
        <w:rPr>
          <w:rFonts w:ascii="Times New Roman" w:hAnsi="Times New Roman" w:cs="Times New Roman"/>
          <w:b/>
          <w:bCs/>
          <w:i/>
        </w:rPr>
        <w:t>Виды учебной деятельности</w:t>
      </w:r>
      <w:r>
        <w:rPr>
          <w:rFonts w:ascii="Times New Roman" w:hAnsi="Times New Roman" w:cs="Times New Roman"/>
          <w:b/>
        </w:rPr>
        <w:t>:</w:t>
      </w:r>
    </w:p>
    <w:p w14:paraId="3BCF576A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ролевая игра, </w:t>
      </w:r>
    </w:p>
    <w:p w14:paraId="1C595BD8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чтение и различные виды работы с текстом, </w:t>
      </w:r>
    </w:p>
    <w:p w14:paraId="2B253B3F" w14:textId="5C69C238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интервьюирование одноклассников, </w:t>
      </w:r>
    </w:p>
    <w:p w14:paraId="20674482" w14:textId="604CD853" w:rsidR="0062037E" w:rsidRPr="005B1B17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*выполнение заданий в формате ЕГЭ.</w:t>
      </w:r>
    </w:p>
    <w:p w14:paraId="34BBE780" w14:textId="7F13DD43" w:rsidR="0062037E" w:rsidRPr="005B1B17" w:rsidRDefault="0062037E" w:rsidP="00237241">
      <w:pPr>
        <w:spacing w:line="360" w:lineRule="auto"/>
        <w:jc w:val="center"/>
        <w:rPr>
          <w:b/>
          <w:bCs/>
        </w:rPr>
      </w:pPr>
      <w:r w:rsidRPr="005B1B17">
        <w:rPr>
          <w:b/>
          <w:bCs/>
          <w:i/>
        </w:rPr>
        <w:t>Формы организации учебных занятий</w:t>
      </w:r>
      <w:r w:rsidRPr="005B1B17">
        <w:rPr>
          <w:b/>
          <w:bCs/>
        </w:rPr>
        <w:t>:</w:t>
      </w:r>
    </w:p>
    <w:p w14:paraId="27ACDCCA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*Фронтальная;</w:t>
      </w:r>
    </w:p>
    <w:p w14:paraId="2D9EE935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*Индивидуальная (организация самостоятельной работы).</w:t>
      </w:r>
    </w:p>
    <w:p w14:paraId="44655618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*Групповая (парная) форма; группы сменного состава.</w:t>
      </w:r>
    </w:p>
    <w:p w14:paraId="7EA4A743" w14:textId="77777777" w:rsidR="0062037E" w:rsidRDefault="0062037E" w:rsidP="00237241">
      <w:pPr>
        <w:pStyle w:val="Default"/>
        <w:spacing w:line="360" w:lineRule="auto"/>
        <w:jc w:val="both"/>
        <w:rPr>
          <w:color w:val="auto"/>
        </w:rPr>
      </w:pPr>
    </w:p>
    <w:p w14:paraId="0DB1BFA9" w14:textId="1D27F940" w:rsidR="0062037E" w:rsidRDefault="0062037E" w:rsidP="00237241">
      <w:pPr>
        <w:pStyle w:val="Default"/>
        <w:numPr>
          <w:ilvl w:val="0"/>
          <w:numId w:val="16"/>
        </w:numPr>
        <w:spacing w:line="360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Выходной (</w:t>
      </w:r>
      <w:r w:rsidR="00EA5F49">
        <w:rPr>
          <w:b/>
          <w:i/>
          <w:color w:val="auto"/>
        </w:rPr>
        <w:t>8</w:t>
      </w:r>
      <w:r>
        <w:rPr>
          <w:b/>
          <w:i/>
          <w:color w:val="auto"/>
        </w:rPr>
        <w:t xml:space="preserve"> ч)</w:t>
      </w:r>
    </w:p>
    <w:p w14:paraId="771275DB" w14:textId="77777777" w:rsidR="0062037E" w:rsidRDefault="0062037E" w:rsidP="00237241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Увлечения/хобби. </w:t>
      </w:r>
    </w:p>
    <w:p w14:paraId="1A404CFE" w14:textId="77777777" w:rsidR="0062037E" w:rsidRDefault="0062037E" w:rsidP="00237241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Выходные с друзьями. </w:t>
      </w:r>
    </w:p>
    <w:p w14:paraId="52C46524" w14:textId="2A81EF2A" w:rsidR="0062037E" w:rsidRPr="005B1B17" w:rsidRDefault="0062037E" w:rsidP="00237241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B1B17">
        <w:rPr>
          <w:rFonts w:ascii="Times New Roman" w:hAnsi="Times New Roman" w:cs="Times New Roman"/>
          <w:b/>
          <w:bCs/>
          <w:i/>
        </w:rPr>
        <w:t>Виды учебной деятельности</w:t>
      </w:r>
      <w:r w:rsidRPr="005B1B17">
        <w:rPr>
          <w:rFonts w:ascii="Times New Roman" w:hAnsi="Times New Roman" w:cs="Times New Roman"/>
          <w:b/>
          <w:bCs/>
        </w:rPr>
        <w:t>:</w:t>
      </w:r>
    </w:p>
    <w:p w14:paraId="5368E594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ролевая игра, </w:t>
      </w:r>
    </w:p>
    <w:p w14:paraId="7A3C2DE3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чтение и различные виды работы с текстом, </w:t>
      </w:r>
    </w:p>
    <w:p w14:paraId="71B95679" w14:textId="55C0D781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интервьюирование одноклассников, </w:t>
      </w:r>
    </w:p>
    <w:p w14:paraId="6E374748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*выполнение заданий в формате ЕГЭ.</w:t>
      </w:r>
    </w:p>
    <w:p w14:paraId="4995DE4F" w14:textId="77777777" w:rsidR="0062037E" w:rsidRPr="005B1B17" w:rsidRDefault="0062037E" w:rsidP="00237241">
      <w:pPr>
        <w:spacing w:line="360" w:lineRule="auto"/>
        <w:jc w:val="center"/>
        <w:rPr>
          <w:b/>
          <w:bCs/>
        </w:rPr>
      </w:pPr>
      <w:r w:rsidRPr="005B1B17">
        <w:rPr>
          <w:b/>
          <w:bCs/>
          <w:i/>
        </w:rPr>
        <w:t>Формы организации учебных занятий</w:t>
      </w:r>
      <w:r w:rsidRPr="005B1B17">
        <w:rPr>
          <w:b/>
          <w:bCs/>
        </w:rPr>
        <w:t>:</w:t>
      </w:r>
    </w:p>
    <w:p w14:paraId="157E6AD9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*Фронтальная;</w:t>
      </w:r>
    </w:p>
    <w:p w14:paraId="2DD5BAC2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*Индивидуальная (организация самостоятельной работы).</w:t>
      </w:r>
    </w:p>
    <w:p w14:paraId="0BCE7870" w14:textId="5782DF10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*Групповая (парная) форма; группы сменного состава.</w:t>
      </w:r>
    </w:p>
    <w:p w14:paraId="52B453E2" w14:textId="77777777" w:rsidR="005B1B17" w:rsidRPr="005B1B17" w:rsidRDefault="005B1B17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EF1E48" w14:textId="5786CE6B" w:rsidR="0062037E" w:rsidRDefault="0062037E" w:rsidP="00237241">
      <w:pPr>
        <w:pStyle w:val="Default"/>
        <w:numPr>
          <w:ilvl w:val="0"/>
          <w:numId w:val="16"/>
        </w:numPr>
        <w:spacing w:line="360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День за днем</w:t>
      </w:r>
      <w:r w:rsidR="00FA7133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(</w:t>
      </w:r>
      <w:r w:rsidR="00EA5F49">
        <w:rPr>
          <w:b/>
          <w:i/>
          <w:color w:val="auto"/>
        </w:rPr>
        <w:t xml:space="preserve">8 </w:t>
      </w:r>
      <w:r>
        <w:rPr>
          <w:b/>
          <w:i/>
          <w:color w:val="auto"/>
        </w:rPr>
        <w:t>ч)</w:t>
      </w:r>
    </w:p>
    <w:p w14:paraId="12696F79" w14:textId="77777777" w:rsidR="0062037E" w:rsidRDefault="0062037E" w:rsidP="00237241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>
        <w:rPr>
          <w:color w:val="auto"/>
        </w:rPr>
        <w:t>Мой день (распорядок дня, домашние обязанности).</w:t>
      </w:r>
    </w:p>
    <w:p w14:paraId="71E63B16" w14:textId="77777777" w:rsidR="0062037E" w:rsidRDefault="0062037E" w:rsidP="00237241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>
        <w:rPr>
          <w:color w:val="auto"/>
        </w:rPr>
        <w:t>Письмо другу о своем распорядке дня.</w:t>
      </w:r>
    </w:p>
    <w:p w14:paraId="47B23DE0" w14:textId="480412BA" w:rsidR="0062037E" w:rsidRPr="00FA7133" w:rsidRDefault="0062037E" w:rsidP="00237241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</w:rPr>
      </w:pPr>
      <w:r w:rsidRPr="00FA7133">
        <w:rPr>
          <w:rFonts w:ascii="Times New Roman" w:hAnsi="Times New Roman" w:cs="Times New Roman"/>
          <w:b/>
          <w:bCs/>
          <w:i/>
        </w:rPr>
        <w:t>Виды учебной деятельности:</w:t>
      </w:r>
    </w:p>
    <w:p w14:paraId="1BFCA021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ролевая игра, </w:t>
      </w:r>
    </w:p>
    <w:p w14:paraId="4597DF17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чтение и различные виды работы с текстом, </w:t>
      </w:r>
    </w:p>
    <w:p w14:paraId="6E564BAC" w14:textId="3A7B2EB5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 xml:space="preserve">интервьюирование одноклассников, </w:t>
      </w:r>
    </w:p>
    <w:p w14:paraId="7FA1E8E9" w14:textId="77777777" w:rsidR="0062037E" w:rsidRDefault="0062037E" w:rsidP="00237241">
      <w:pPr>
        <w:pStyle w:val="a3"/>
        <w:spacing w:after="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*выполнение заданий в формате ЕГЭ.</w:t>
      </w:r>
    </w:p>
    <w:p w14:paraId="6EF1FDFD" w14:textId="5EDF7E3E" w:rsidR="0062037E" w:rsidRPr="00FA7133" w:rsidRDefault="0062037E" w:rsidP="00237241">
      <w:pPr>
        <w:spacing w:line="360" w:lineRule="auto"/>
        <w:jc w:val="center"/>
        <w:rPr>
          <w:b/>
          <w:bCs/>
        </w:rPr>
      </w:pPr>
      <w:r w:rsidRPr="00FA7133">
        <w:rPr>
          <w:b/>
          <w:bCs/>
          <w:i/>
        </w:rPr>
        <w:lastRenderedPageBreak/>
        <w:t>Формы организации учебных занятий</w:t>
      </w:r>
      <w:r w:rsidRPr="00FA7133">
        <w:rPr>
          <w:b/>
          <w:bCs/>
        </w:rPr>
        <w:t>:</w:t>
      </w:r>
    </w:p>
    <w:p w14:paraId="54A9D3F0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*Фронтальная;</w:t>
      </w:r>
    </w:p>
    <w:p w14:paraId="12347B54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*Индивидуальная (организация самостоятельной работы).</w:t>
      </w:r>
    </w:p>
    <w:p w14:paraId="026BF087" w14:textId="77777777" w:rsidR="0062037E" w:rsidRDefault="0062037E" w:rsidP="00237241">
      <w:pPr>
        <w:pStyle w:val="11"/>
        <w:widowControl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*Групповая (парная) форма; группы сменного состава.</w:t>
      </w:r>
    </w:p>
    <w:p w14:paraId="01DBD4AA" w14:textId="77777777" w:rsidR="0062037E" w:rsidRDefault="0062037E" w:rsidP="00237241">
      <w:pPr>
        <w:pStyle w:val="Default"/>
        <w:spacing w:line="360" w:lineRule="auto"/>
        <w:jc w:val="both"/>
        <w:rPr>
          <w:color w:val="auto"/>
        </w:rPr>
      </w:pPr>
    </w:p>
    <w:p w14:paraId="697A38A5" w14:textId="77777777" w:rsidR="0062037E" w:rsidRDefault="0062037E" w:rsidP="00237241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через использование в качестве дидактического материала текстов краеведческой направленности, а также путем дополнения лексического минимума учебника лексикой, связанной с региональной тематикой в рамках изучаемого материала.</w:t>
      </w:r>
    </w:p>
    <w:p w14:paraId="10DC01AE" w14:textId="77777777" w:rsidR="0062037E" w:rsidRDefault="0062037E" w:rsidP="00237241">
      <w:pPr>
        <w:spacing w:line="360" w:lineRule="auto"/>
        <w:ind w:left="227" w:firstLine="709"/>
        <w:jc w:val="both"/>
        <w:rPr>
          <w:b/>
        </w:rPr>
      </w:pPr>
    </w:p>
    <w:p w14:paraId="63392482" w14:textId="77777777" w:rsidR="0062037E" w:rsidRDefault="0062037E" w:rsidP="00237241">
      <w:pPr>
        <w:spacing w:line="360" w:lineRule="auto"/>
        <w:ind w:left="227" w:firstLine="709"/>
        <w:jc w:val="both"/>
        <w:rPr>
          <w:b/>
        </w:rPr>
      </w:pPr>
    </w:p>
    <w:p w14:paraId="3883E045" w14:textId="6BCFE076" w:rsidR="00630280" w:rsidRPr="00CE29C1" w:rsidRDefault="00FA7133" w:rsidP="00EA5F49">
      <w:pPr>
        <w:pStyle w:val="1"/>
        <w:pageBreakBefore/>
        <w:numPr>
          <w:ilvl w:val="0"/>
          <w:numId w:val="0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E29C1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 3а класс на 202</w:t>
      </w:r>
      <w:r w:rsidR="00EB4FEA" w:rsidRPr="00CE29C1">
        <w:rPr>
          <w:rFonts w:ascii="Times New Roman" w:hAnsi="Times New Roman" w:cs="Times New Roman"/>
          <w:sz w:val="28"/>
          <w:szCs w:val="28"/>
        </w:rPr>
        <w:t>1</w:t>
      </w:r>
      <w:r w:rsidRPr="00CE29C1">
        <w:rPr>
          <w:rFonts w:ascii="Times New Roman" w:hAnsi="Times New Roman" w:cs="Times New Roman"/>
          <w:sz w:val="28"/>
          <w:szCs w:val="28"/>
        </w:rPr>
        <w:t>-202</w:t>
      </w:r>
      <w:r w:rsidR="00EB4FEA" w:rsidRPr="00CE29C1">
        <w:rPr>
          <w:rFonts w:ascii="Times New Roman" w:hAnsi="Times New Roman" w:cs="Times New Roman"/>
          <w:sz w:val="28"/>
          <w:szCs w:val="28"/>
        </w:rPr>
        <w:t xml:space="preserve">2 </w:t>
      </w:r>
      <w:r w:rsidRPr="00CE29C1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214998C7" w14:textId="77777777" w:rsidR="00FA7133" w:rsidRPr="00FA7133" w:rsidRDefault="00FA7133" w:rsidP="00FA7133">
      <w:r>
        <w:t xml:space="preserve">              </w:t>
      </w:r>
    </w:p>
    <w:tbl>
      <w:tblPr>
        <w:tblW w:w="10356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8"/>
        <w:gridCol w:w="3825"/>
        <w:gridCol w:w="2598"/>
        <w:gridCol w:w="1455"/>
        <w:gridCol w:w="1430"/>
        <w:gridCol w:w="220"/>
      </w:tblGrid>
      <w:tr w:rsidR="00FA7133" w:rsidRPr="00D20B4F" w14:paraId="729E7538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C4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20B4F">
              <w:rPr>
                <w:b/>
                <w:bCs/>
              </w:rPr>
              <w:t xml:space="preserve">№ п/п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72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20B4F">
              <w:rPr>
                <w:b/>
                <w:bCs/>
              </w:rPr>
              <w:t xml:space="preserve">Тема урока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C5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20B4F">
              <w:rPr>
                <w:b/>
                <w:bCs/>
              </w:rPr>
              <w:t xml:space="preserve">Домашнее задание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FC8" w14:textId="70447851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20B4F">
              <w:rPr>
                <w:b/>
                <w:bCs/>
              </w:rPr>
              <w:t>Дата</w:t>
            </w:r>
            <w:r w:rsidR="00274828">
              <w:rPr>
                <w:b/>
                <w:bCs/>
              </w:rPr>
              <w:t xml:space="preserve"> </w:t>
            </w:r>
            <w:r w:rsidRPr="00D20B4F">
              <w:rPr>
                <w:b/>
                <w:bCs/>
              </w:rPr>
              <w:t xml:space="preserve">план.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51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20B4F">
              <w:rPr>
                <w:b/>
                <w:bCs/>
              </w:rPr>
              <w:t xml:space="preserve">Дата факт. </w:t>
            </w:r>
          </w:p>
        </w:tc>
        <w:tc>
          <w:tcPr>
            <w:tcW w:w="220" w:type="dxa"/>
          </w:tcPr>
          <w:p w14:paraId="100B043C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403D7C2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E7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4A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EA5F49">
              <w:t>Стартер. Знакомство</w:t>
            </w:r>
            <w:r w:rsidRPr="00FA7133">
              <w:rPr>
                <w:b/>
                <w:bCs/>
              </w:rPr>
              <w:t>.</w:t>
            </w:r>
            <w:r w:rsidRPr="00D20B4F">
              <w:t xml:space="preserve"> Добро пожаловать в школу!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A1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A1A" w14:textId="563600E0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2D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0BFAF60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2791566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FF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C4F" w14:textId="55A2C3BE" w:rsidR="00FA7133" w:rsidRPr="00265B36" w:rsidRDefault="00265B36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65B36">
              <w:rPr>
                <w:b/>
                <w:bCs/>
              </w:rPr>
              <w:t>Диагностическая контрольная работа!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18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5, учебник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7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797" w14:textId="70CC7EFE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89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990C325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5A36E7C8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08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07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rPr>
                <w:b/>
                <w:bCs/>
              </w:rPr>
              <w:t>Модуль 1.</w:t>
            </w:r>
            <w:r w:rsidRPr="00D20B4F">
              <w:t xml:space="preserve"> </w:t>
            </w:r>
            <w:r w:rsidRPr="00FA7133">
              <w:rPr>
                <w:b/>
                <w:bCs/>
              </w:rPr>
              <w:t xml:space="preserve">Школьные дни. </w:t>
            </w:r>
            <w:r w:rsidRPr="00FA7133">
              <w:t>Школа.</w:t>
            </w:r>
            <w:r w:rsidRPr="00D20B4F">
              <w:t xml:space="preserve"> Школьные принадлежности.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D2C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6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491" w14:textId="7030CC82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719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A0F693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0766DBEC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97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45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Школа. Считаем от 11 до 20. Правила чтения буквы «e».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DB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4-5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7, </w:t>
            </w:r>
            <w:proofErr w:type="spellStart"/>
            <w:r w:rsidRPr="00D20B4F">
              <w:t>выуч</w:t>
            </w:r>
            <w:proofErr w:type="spellEnd"/>
            <w:r w:rsidRPr="00D20B4F">
              <w:t xml:space="preserve"> числит от 11-20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9E8" w14:textId="1B228958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391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BB5F397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100F8E4E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A7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36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Школьные предметы.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18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8, учебник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6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15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538" w14:textId="16FBC106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2A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3FAAF9CC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FD30833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2C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8D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Школьные предметы. История «Артур и Раскал».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00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4-5,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9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D36" w14:textId="5328C4AB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AF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297EFB9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1DEE5968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3A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7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47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Игрушечный солдатик (1 часть сказки).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06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20, написать письмо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EBE" w14:textId="5E0DA485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FC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62D08ED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5BE8AC31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F4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8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0C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Школы в Британии. Начальные школы в России.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FE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142, </w:t>
            </w:r>
            <w:proofErr w:type="spellStart"/>
            <w:r w:rsidRPr="00D20B4F">
              <w:t>нарис</w:t>
            </w:r>
            <w:proofErr w:type="spellEnd"/>
            <w:r w:rsidRPr="00D20B4F">
              <w:t xml:space="preserve">. свою школу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CDF" w14:textId="4C6D5855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15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062206A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0822C399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9F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9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C7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Повторение изученного материала Модуля1.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BD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10-11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963E" w14:textId="19E2A2CD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F8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B0E605F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8B6785C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90C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7B6" w14:textId="69E264B4" w:rsidR="00FA7133" w:rsidRPr="00D20B4F" w:rsidRDefault="00265B36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Лексико – грамматический тест.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F9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Стр</w:t>
            </w:r>
            <w:proofErr w:type="spellEnd"/>
            <w:r w:rsidRPr="00D20B4F">
              <w:t xml:space="preserve"> 21 Языковой портфель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2A8" w14:textId="268C57DC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D7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5CE86F6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B34289A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C9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A0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rPr>
                <w:b/>
                <w:bCs/>
              </w:rPr>
              <w:t>Модуль 2.</w:t>
            </w:r>
            <w:r w:rsidRPr="00D20B4F">
              <w:t xml:space="preserve">  </w:t>
            </w:r>
            <w:r w:rsidRPr="00FA7133">
              <w:rPr>
                <w:b/>
                <w:bCs/>
              </w:rPr>
              <w:t>Семейные моменты.</w:t>
            </w:r>
            <w:r w:rsidRPr="00D20B4F">
              <w:t xml:space="preserve"> Новый член семьи.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3C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Учебн</w:t>
            </w:r>
            <w:proofErr w:type="spellEnd"/>
            <w:r w:rsidRPr="00D20B4F">
              <w:t xml:space="preserve">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162, 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</w:t>
            </w:r>
            <w:proofErr w:type="spellEnd"/>
            <w:r w:rsidRPr="00D20B4F">
              <w:t xml:space="preserve"> 14.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FBC" w14:textId="71134E0A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7F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3B7CEBC8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B068B37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6B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12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B96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Новый член семьи. Притяжательные местоимения. Чтение буквы «а».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C5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2-3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15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DE2" w14:textId="0CA5BB8A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B3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7385690C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5178CB5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76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13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8F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Счастливая семья.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A4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5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31, </w:t>
            </w:r>
            <w:proofErr w:type="spellStart"/>
            <w:r w:rsidRPr="00D20B4F">
              <w:t>рт</w:t>
            </w:r>
            <w:proofErr w:type="spellEnd"/>
            <w:r w:rsidRPr="00D20B4F">
              <w:t xml:space="preserve">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16.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D1E" w14:textId="4D1851CF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43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32499164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37DB96B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E4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14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E6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D5300">
              <w:t>Счастливая семья. История «Артур и Раскал».</w:t>
            </w:r>
            <w:r w:rsidRPr="00D20B4F"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12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6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33, </w:t>
            </w:r>
            <w:proofErr w:type="spellStart"/>
            <w:r w:rsidRPr="00D20B4F">
              <w:t>рт</w:t>
            </w:r>
            <w:proofErr w:type="spellEnd"/>
            <w:r w:rsidRPr="00D20B4F">
              <w:t xml:space="preserve"> упр 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17.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ADE" w14:textId="39074046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9D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02F0CEC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93F2A84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C5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15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F6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BD7489">
              <w:t>Игрушечный солдатик (2 часть сказки).</w:t>
            </w:r>
            <w:r w:rsidRPr="00D20B4F"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74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162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733" w14:textId="6639A19B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2C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FE710FB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74EF254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69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16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F2C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Семьи близко и далеко. Семьи в России.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88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143, </w:t>
            </w:r>
            <w:proofErr w:type="spellStart"/>
            <w:r w:rsidRPr="00D20B4F">
              <w:t>рт</w:t>
            </w:r>
            <w:proofErr w:type="spellEnd"/>
            <w:r w:rsidRPr="00D20B4F">
              <w:t xml:space="preserve">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157.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276" w14:textId="4BF9B1E4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68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E32B4D5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AB35B54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66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17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B7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Повторение изученного материала Модуля 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F4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18-19.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6F3" w14:textId="452A57F6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38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2430781D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DC3850C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85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18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A0A" w14:textId="248BEA05" w:rsidR="00FA7133" w:rsidRPr="00D20B4F" w:rsidRDefault="00A30BC8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Лексико – грамматический тест.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74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Языковой портфель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23.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9E0" w14:textId="047D53EF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A0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D45119C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50D40DE7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ED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19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D4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rPr>
                <w:b/>
                <w:bCs/>
              </w:rPr>
              <w:t>Модуль 3.</w:t>
            </w:r>
            <w:r w:rsidRPr="00D20B4F">
              <w:t xml:space="preserve">  </w:t>
            </w:r>
            <w:r w:rsidRPr="00FA7133">
              <w:rPr>
                <w:b/>
                <w:bCs/>
              </w:rPr>
              <w:t>Все то, что я люблю.</w:t>
            </w:r>
            <w:r w:rsidRPr="00D20B4F">
              <w:t xml:space="preserve"> Он любит желе.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E9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22.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162" w14:textId="5709A9F3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2A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7B94C8A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2262A29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0D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2E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Он любит желе. Чтение буквы «I».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5B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3, 4, 6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23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A15" w14:textId="28C9BCF9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33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5A5B2D7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D2C5F88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4D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C6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В моём ланч боксе.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18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Учебн</w:t>
            </w:r>
            <w:proofErr w:type="spellEnd"/>
            <w:r w:rsidRPr="00D20B4F">
              <w:t xml:space="preserve">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5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47, 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24-25.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8E0" w14:textId="5E63734C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F9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0852CDC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A59A8F7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D34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22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9F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В моём ланч боксе. Артур и Раскал.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DE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24.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769" w14:textId="284B1875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13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CACFDB0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0CB3ED4A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B9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23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19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Игрушечный солдатик (3 часть сказки).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14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Учебник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50-51.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770" w14:textId="63F5FEEB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62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7DE69B2A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DA2F663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CE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lastRenderedPageBreak/>
              <w:t xml:space="preserve">24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A1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Мое лакомство – мороженое!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30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Учебник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144.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EFD" w14:textId="6F4162F9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DA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6740FCEB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1FD3313F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7A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25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05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Повторение изученного материала Модуля 3.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91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26-27.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9D6" w14:textId="3A7ECFFC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22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BD55BDD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04150C57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1E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26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159" w14:textId="59DCFE12" w:rsidR="00FA7133" w:rsidRPr="00D20B4F" w:rsidRDefault="00A30BC8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Лексико – грамматический тест.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0A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Языковой портфель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25.27.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109" w14:textId="2DFDD52F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BF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BB1C22D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6871FE7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F8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27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A6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rPr>
                <w:b/>
                <w:bCs/>
              </w:rPr>
              <w:t>Модуль 4.</w:t>
            </w:r>
            <w:r w:rsidRPr="00D20B4F">
              <w:t xml:space="preserve"> </w:t>
            </w:r>
            <w:r w:rsidRPr="00FA7133">
              <w:rPr>
                <w:b/>
                <w:bCs/>
              </w:rPr>
              <w:t>Приходи и играй!</w:t>
            </w:r>
            <w:r w:rsidRPr="00D20B4F">
              <w:t xml:space="preserve"> Игрушки для маленькой Бетси.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9B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30-31.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607" w14:textId="7DE82F5B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08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7B757EC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8DFA087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B7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28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54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Игрушки для маленькой Бетси. Неопределённый артикль. Местоимения </w:t>
            </w:r>
            <w:proofErr w:type="spellStart"/>
            <w:r w:rsidRPr="00D20B4F">
              <w:t>this</w:t>
            </w:r>
            <w:proofErr w:type="spellEnd"/>
            <w:r w:rsidRPr="00D20B4F">
              <w:t>/</w:t>
            </w:r>
            <w:proofErr w:type="spellStart"/>
            <w:r w:rsidRPr="00D20B4F">
              <w:t>that</w:t>
            </w:r>
            <w:proofErr w:type="spellEnd"/>
            <w:r w:rsidRPr="00D20B4F">
              <w:t xml:space="preserve">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53C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30.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A5D" w14:textId="4F6DBA9B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B2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99A6008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61E636A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CD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29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B3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В моей комнате. Местоимения </w:t>
            </w:r>
            <w:proofErr w:type="spellStart"/>
            <w:r w:rsidRPr="00D20B4F">
              <w:t>these</w:t>
            </w:r>
            <w:proofErr w:type="spellEnd"/>
            <w:r w:rsidRPr="00D20B4F">
              <w:t xml:space="preserve">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DD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32.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6FC" w14:textId="3F9CB296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A3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223F1441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6D8A376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BB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DF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Повторение изученного материала Модуля 4.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1E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33.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A48" w14:textId="797BFC01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8E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5DD6D0C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0003CA6D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62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011" w14:textId="1277A59A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20B4F">
              <w:rPr>
                <w:b/>
                <w:bCs/>
              </w:rPr>
              <w:t>Контрольная работ</w:t>
            </w:r>
            <w:r w:rsidR="00A30BC8">
              <w:rPr>
                <w:b/>
                <w:bCs/>
              </w:rPr>
              <w:t>а.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6D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Учебник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164.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08F" w14:textId="247FB890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5F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25321C62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C7961EF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FC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32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71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Каждый любит подарки.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53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Учебник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145.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435" w14:textId="52D82C13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55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73CA62A7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7AED95A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3A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33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7E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В моей комнате. Артур и Раскал.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CE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34-35.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F75" w14:textId="4A1FC4D8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E6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65952FE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19D53CF5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3B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34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ED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Игрушечный солдатик (4 часть сказки).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F3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Языковой портфель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29 -31.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728" w14:textId="3FCF7A8B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08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D7BB15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4904A56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E6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35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60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Особый день. С Рождеством!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F9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Творческая работа.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0A8" w14:textId="159D0BCD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C1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C229EF0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E809C15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33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36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FD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rPr>
                <w:b/>
                <w:bCs/>
              </w:rPr>
              <w:t>Модуль 5.</w:t>
            </w:r>
            <w:r w:rsidRPr="00D20B4F">
              <w:t xml:space="preserve"> </w:t>
            </w:r>
            <w:r w:rsidRPr="00FA7133">
              <w:rPr>
                <w:b/>
                <w:bCs/>
              </w:rPr>
              <w:t>Пушистые друзья.</w:t>
            </w:r>
            <w:r w:rsidRPr="00D20B4F">
              <w:t xml:space="preserve">  Коровы забавные существа!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3F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74, 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38..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C66" w14:textId="44DA8121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B9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9A52E8F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6F0BF7A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C7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37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52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Коровы забавные существа! Правила чтения буквы «Y».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66C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39, </w:t>
            </w:r>
            <w:proofErr w:type="spellStart"/>
            <w:r w:rsidRPr="00D20B4F">
              <w:t>выуч</w:t>
            </w:r>
            <w:proofErr w:type="spellEnd"/>
            <w:r w:rsidRPr="00D20B4F">
              <w:t xml:space="preserve">. слова.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B20" w14:textId="0D9897AC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5D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33C6489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CEE69BC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B5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38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D9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Умные животные.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97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79, 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1,2,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40.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F7E" w14:textId="31FF5C4E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AA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6C405CC8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15B36E6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39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39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B6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Умные животные. История «Артур и Раскал».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6B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6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81, 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3-4,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F19" w14:textId="2C84E65E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56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29CA70AA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5355FB15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0F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20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Игрушечный солдатик (5 часть сказки).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B8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164.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7FB" w14:textId="01866950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10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5B850EA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48E3344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AC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8A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Прекрасный театр зверей дедушки Дурова.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C5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146.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9A3" w14:textId="1C82C84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17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94748FE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E517AFC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74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42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0B4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Повторение изученного материала Модуля 5.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91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42-43.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C4E" w14:textId="604A17B2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F9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6B4E254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16E81A19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7E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43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AFF" w14:textId="43F94348" w:rsidR="00FA7133" w:rsidRPr="00D20B4F" w:rsidRDefault="00E732F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Лексико – грамматический тест.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70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Языковой портфель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33-35.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0A3" w14:textId="157BED15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69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0F3F970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13DF0FF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BF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44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6E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rPr>
                <w:b/>
                <w:bCs/>
              </w:rPr>
              <w:t>Модуль 6.</w:t>
            </w:r>
            <w:r w:rsidRPr="00D20B4F">
              <w:t xml:space="preserve"> </w:t>
            </w:r>
            <w:r w:rsidRPr="00FA7133">
              <w:rPr>
                <w:b/>
                <w:bCs/>
              </w:rPr>
              <w:t>Мой милый дом.</w:t>
            </w:r>
            <w:r w:rsidRPr="00D20B4F">
              <w:t xml:space="preserve"> Дедушка и бабушка – кто где находится?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D2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46.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694" w14:textId="4E42FF84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F9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62638300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0533E28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6B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45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40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Дедушка и бабушка. Чтение буквы «U». Предлоги места.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8C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47, </w:t>
            </w:r>
            <w:proofErr w:type="spellStart"/>
            <w:r w:rsidRPr="00D20B4F">
              <w:t>выуч</w:t>
            </w:r>
            <w:proofErr w:type="spellEnd"/>
            <w:r w:rsidRPr="00D20B4F">
              <w:t xml:space="preserve">. предлоги.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303" w14:textId="7B515054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6F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929A0BB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4843E01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A7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46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55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Мой дом.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48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Учебник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6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95, 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48.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0A0" w14:textId="79839D80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05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1538E4A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504B6C0D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657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47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24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Мой дом. История «Артур и Раскал».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D3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6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97, </w:t>
            </w:r>
            <w:proofErr w:type="spellStart"/>
            <w:r w:rsidRPr="00D20B4F">
              <w:t>рт</w:t>
            </w:r>
            <w:proofErr w:type="spellEnd"/>
            <w:r w:rsidRPr="00D20B4F">
              <w:t xml:space="preserve">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2-4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744" w14:textId="493E226C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1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320BF0A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87D17B2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A8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48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75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Игрушечный солдатик (6 часть сказки).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05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Учебник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165.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815" w14:textId="6FBB6ADD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5DA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C136F70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202F3DC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D4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49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79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Дома Британии. Дома-музеи в России.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A4C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Учебник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147.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D8A" w14:textId="03FF9421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F5C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B91B94D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65223D9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06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F6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Повторение изученного материала Модуля 6.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3FD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50-51.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58F" w14:textId="7EE26291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E3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75EEFA24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8362F72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22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lastRenderedPageBreak/>
              <w:t xml:space="preserve">51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B60" w14:textId="0F55C59E" w:rsidR="00FA7133" w:rsidRPr="00D20B4F" w:rsidRDefault="00A30BC8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Лексико – грамматический тест.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72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Языковой портфель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37-39.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097" w14:textId="4DEC57CD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48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6972769D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1C70CBE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D2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52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4C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rPr>
                <w:b/>
                <w:bCs/>
              </w:rPr>
              <w:t>Модуль 7.</w:t>
            </w:r>
            <w:r w:rsidRPr="00D20B4F">
              <w:t xml:space="preserve"> </w:t>
            </w:r>
            <w:r w:rsidRPr="00FA7133">
              <w:rPr>
                <w:b/>
                <w:bCs/>
              </w:rPr>
              <w:t>Выходной.</w:t>
            </w:r>
            <w:r w:rsidRPr="00D20B4F">
              <w:t xml:space="preserve"> Мы весело проводим время. Настоящее длительное время – утверждение.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69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54.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7E5" w14:textId="7EF12883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4A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8DD4095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C40B72E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A8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53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AB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Мы весело проводим время. Настоящее длительное время – вопрос и отрицание.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59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3-5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55.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831" w14:textId="04AC3004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B2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6C427AB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9C0379A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787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54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FD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В парке.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CF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4 </w:t>
            </w:r>
            <w:proofErr w:type="spellStart"/>
            <w:r w:rsidRPr="00D20B4F">
              <w:t>ситр</w:t>
            </w:r>
            <w:proofErr w:type="spellEnd"/>
            <w:r w:rsidRPr="00D20B4F">
              <w:t xml:space="preserve"> 111, 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56.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C0A" w14:textId="5CBAB7D5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C3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69968036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E21EB41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8B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55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AA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В парке. История «Артур и Раскал».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22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3-4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57.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E8E" w14:textId="022B50EE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D1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2A0C241E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64B146D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58C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56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CB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Игрушечный солдатик (7 часть сказки).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0C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Стр</w:t>
            </w:r>
            <w:proofErr w:type="spellEnd"/>
            <w:r w:rsidRPr="00D20B4F">
              <w:t xml:space="preserve"> 116.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FD3" w14:textId="52CC792D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C9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7D2254F5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95B5E29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7E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57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35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Весело после школы.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29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Составить рассказ.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136" w14:textId="09518E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B0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5821FA7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1380617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55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58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Повторение изученного материала Модуля 7.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53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58-59.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B9B" w14:textId="18D330EB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BBC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7BF552D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D4E66DD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5D4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59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C28" w14:textId="276533C4" w:rsidR="00FA7133" w:rsidRPr="00D20B4F" w:rsidRDefault="00E732F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Лексико – грамматический тест.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F7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Языковой портфель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41-43.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644" w14:textId="790857FF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6F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6ED50E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53CD0333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14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8A0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rPr>
                <w:b/>
                <w:bCs/>
              </w:rPr>
              <w:t>Модуль 8.</w:t>
            </w:r>
            <w:r w:rsidRPr="00D20B4F">
              <w:t xml:space="preserve"> </w:t>
            </w:r>
            <w:r w:rsidRPr="00FA7133">
              <w:rPr>
                <w:b/>
                <w:bCs/>
              </w:rPr>
              <w:t>День за днем</w:t>
            </w:r>
            <w:r w:rsidRPr="00D20B4F">
              <w:t xml:space="preserve">. День веселья. Дни недели.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A6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62.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4A8" w14:textId="5024CD6B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A9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59AB66D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7B00B056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21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29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День веселья. Чтение буквы Сс.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FB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63.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4C7" w14:textId="2EE95E69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57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288597D9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479DA43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81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62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71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 воскресеньям. Спрашиваем который час.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81E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6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127, 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64.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11E" w14:textId="49D7A222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2D0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1C919328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31B72278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4D9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63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EF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Повторение изученного материала Модуля 8.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42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2-3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65.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8AE" w14:textId="7073D0D5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3A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784DF13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59B21F2C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1D8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64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26B" w14:textId="013B305F" w:rsidR="00FA7133" w:rsidRPr="00D20B4F" w:rsidRDefault="00E732F3" w:rsidP="0079098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Итоговая контрольная работа.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2BD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132, </w:t>
            </w:r>
            <w:proofErr w:type="spellStart"/>
            <w:r w:rsidRPr="00D20B4F">
              <w:t>нарисов</w:t>
            </w:r>
            <w:proofErr w:type="spellEnd"/>
            <w:r w:rsidRPr="00D20B4F">
              <w:t xml:space="preserve"> любим игрушку.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DC4" w14:textId="261F7D75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1A1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4B026C5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2162C310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FC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65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7F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Мультяшные герои!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36F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20B4F">
              <w:t>Упр</w:t>
            </w:r>
            <w:proofErr w:type="spellEnd"/>
            <w:r w:rsidRPr="00D20B4F">
              <w:t xml:space="preserve"> 2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149.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9BA" w14:textId="211CB192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B7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7BB6CD4F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64E1FBC0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B4B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66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02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По воскресеньям. История «Артур и Раскал».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37E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РТ </w:t>
            </w:r>
            <w:proofErr w:type="spellStart"/>
            <w:r w:rsidRPr="00D20B4F">
              <w:t>упр</w:t>
            </w:r>
            <w:proofErr w:type="spellEnd"/>
            <w:r w:rsidRPr="00D20B4F">
              <w:t xml:space="preserve"> 1-3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66-67.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BD3" w14:textId="64D4ED20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BA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08F402E2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  <w:tr w:rsidR="00FA7133" w:rsidRPr="00D20B4F" w14:paraId="4C83E4C4" w14:textId="77777777" w:rsidTr="002748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A15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67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107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Игрушечный солдатик (чтение 8 части).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243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Языковой портфель </w:t>
            </w:r>
            <w:proofErr w:type="spellStart"/>
            <w:r w:rsidRPr="00D20B4F">
              <w:t>стр</w:t>
            </w:r>
            <w:proofErr w:type="spellEnd"/>
            <w:r w:rsidRPr="00D20B4F">
              <w:t xml:space="preserve"> 45-47.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170" w14:textId="5799E294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B26" w14:textId="77777777" w:rsidR="00FA7133" w:rsidRPr="00D20B4F" w:rsidRDefault="00FA7133" w:rsidP="00790989">
            <w:pPr>
              <w:widowControl w:val="0"/>
              <w:autoSpaceDE w:val="0"/>
              <w:autoSpaceDN w:val="0"/>
              <w:adjustRightInd w:val="0"/>
            </w:pPr>
            <w:r w:rsidRPr="00D20B4F">
              <w:t xml:space="preserve"> </w:t>
            </w:r>
          </w:p>
        </w:tc>
        <w:tc>
          <w:tcPr>
            <w:tcW w:w="220" w:type="dxa"/>
          </w:tcPr>
          <w:p w14:paraId="447062E4" w14:textId="77777777" w:rsidR="00FA7133" w:rsidRPr="00D20B4F" w:rsidRDefault="00FA7133">
            <w:pPr>
              <w:spacing w:after="200" w:line="276" w:lineRule="auto"/>
            </w:pPr>
            <w:r w:rsidRPr="00D20B4F">
              <w:t xml:space="preserve"> </w:t>
            </w:r>
          </w:p>
        </w:tc>
      </w:tr>
    </w:tbl>
    <w:p w14:paraId="02F26FAF" w14:textId="56B0C926" w:rsidR="00D75A4E" w:rsidRDefault="00D75A4E" w:rsidP="00FA7133">
      <w:pPr>
        <w:jc w:val="both"/>
      </w:pPr>
    </w:p>
    <w:p w14:paraId="5721ACD1" w14:textId="77777777" w:rsidR="00FA7133" w:rsidRDefault="00FA7133" w:rsidP="00FA7133">
      <w:pPr>
        <w:jc w:val="both"/>
        <w:rPr>
          <w:b/>
          <w:sz w:val="28"/>
          <w:szCs w:val="28"/>
        </w:rPr>
      </w:pPr>
    </w:p>
    <w:p w14:paraId="29B333B0" w14:textId="77777777" w:rsidR="00D75A4E" w:rsidRDefault="00D75A4E" w:rsidP="00D75A4E">
      <w:pPr>
        <w:ind w:left="227" w:firstLine="709"/>
        <w:jc w:val="both"/>
        <w:rPr>
          <w:b/>
          <w:sz w:val="28"/>
          <w:szCs w:val="28"/>
        </w:rPr>
      </w:pPr>
    </w:p>
    <w:p w14:paraId="5AD2B9BC" w14:textId="77777777" w:rsidR="0054645B" w:rsidRDefault="00EA509F" w:rsidP="00546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 xml:space="preserve">РАССМОТРЕНО      </w:t>
      </w:r>
      <w:r w:rsidR="0054645B">
        <w:t xml:space="preserve">                                                                  СОГЛАСОВАНО</w:t>
      </w:r>
    </w:p>
    <w:p w14:paraId="612C471F" w14:textId="77777777" w:rsidR="0054645B" w:rsidRDefault="0054645B" w:rsidP="00546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Протокол заседания                                                                   зам. директора по УВР</w:t>
      </w:r>
    </w:p>
    <w:p w14:paraId="7AB16AB1" w14:textId="70214736" w:rsidR="0054645B" w:rsidRDefault="0054645B" w:rsidP="00546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 xml:space="preserve">МО________________                                         </w:t>
      </w:r>
      <w:r w:rsidR="00771449">
        <w:t xml:space="preserve">                      </w:t>
      </w:r>
      <w:r w:rsidR="00C34FA7">
        <w:t>Савушкина Т.Р.</w:t>
      </w:r>
    </w:p>
    <w:p w14:paraId="035700DD" w14:textId="77777777" w:rsidR="0054645B" w:rsidRDefault="0054645B" w:rsidP="00546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МБОУ «Лицей № 51»</w:t>
      </w:r>
    </w:p>
    <w:p w14:paraId="3BC8DBCD" w14:textId="3EAECE68" w:rsidR="0054645B" w:rsidRDefault="00A63411" w:rsidP="00546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От ___.08.202</w:t>
      </w:r>
      <w:r w:rsidR="00EB4FEA">
        <w:t>1</w:t>
      </w:r>
      <w:r w:rsidR="0054645B">
        <w:t xml:space="preserve"> г. № 1                                                                 _____________________      </w:t>
      </w:r>
    </w:p>
    <w:p w14:paraId="23A5262F" w14:textId="77777777" w:rsidR="0054645B" w:rsidRDefault="0054645B" w:rsidP="00546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 xml:space="preserve">            </w:t>
      </w:r>
    </w:p>
    <w:p w14:paraId="11B6A355" w14:textId="77777777" w:rsidR="0054645B" w:rsidRDefault="0054645B" w:rsidP="00546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______________________   </w:t>
      </w:r>
    </w:p>
    <w:p w14:paraId="26A4A795" w14:textId="0075B378" w:rsidR="0054645B" w:rsidRDefault="0054645B" w:rsidP="00546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</w:t>
      </w:r>
      <w:r w:rsidR="00C34FA7">
        <w:t xml:space="preserve"> Кошевая О.В.                      </w:t>
      </w:r>
      <w:r>
        <w:t xml:space="preserve">                                           </w:t>
      </w:r>
      <w:r w:rsidR="00A63411">
        <w:t xml:space="preserve">            </w:t>
      </w:r>
      <w:r w:rsidR="00C34FA7">
        <w:t xml:space="preserve">   </w:t>
      </w:r>
      <w:r w:rsidR="00A63411">
        <w:t xml:space="preserve"> _______________202</w:t>
      </w:r>
      <w:r w:rsidR="00EB4FEA">
        <w:t>1</w:t>
      </w:r>
      <w:r>
        <w:t>г.</w:t>
      </w:r>
    </w:p>
    <w:p w14:paraId="15BDBF58" w14:textId="0328F521" w:rsidR="0054645B" w:rsidRDefault="00C34FA7" w:rsidP="0054645B">
      <w:pPr>
        <w:ind w:left="2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625FFF" w14:textId="77777777" w:rsidR="0054645B" w:rsidRDefault="0054645B" w:rsidP="0054645B">
      <w:pPr>
        <w:ind w:left="227" w:firstLine="709"/>
        <w:jc w:val="both"/>
        <w:rPr>
          <w:b/>
          <w:sz w:val="28"/>
          <w:szCs w:val="28"/>
        </w:rPr>
      </w:pPr>
    </w:p>
    <w:p w14:paraId="780988FC" w14:textId="77777777" w:rsidR="00BB2D44" w:rsidRDefault="00BB2D44" w:rsidP="003D434A">
      <w:pPr>
        <w:ind w:left="227" w:firstLine="709"/>
        <w:jc w:val="both"/>
        <w:rPr>
          <w:b/>
          <w:sz w:val="28"/>
          <w:szCs w:val="28"/>
        </w:rPr>
      </w:pPr>
    </w:p>
    <w:p w14:paraId="20D9131A" w14:textId="77777777" w:rsidR="00BB2D44" w:rsidRDefault="00BB2D44" w:rsidP="003D434A">
      <w:pPr>
        <w:ind w:left="227" w:firstLine="709"/>
        <w:jc w:val="both"/>
        <w:rPr>
          <w:b/>
          <w:sz w:val="28"/>
          <w:szCs w:val="28"/>
        </w:rPr>
      </w:pPr>
    </w:p>
    <w:p w14:paraId="42BE811F" w14:textId="77777777" w:rsidR="00BB2D44" w:rsidRDefault="00BB2D44" w:rsidP="003D434A">
      <w:pPr>
        <w:ind w:left="227" w:firstLine="709"/>
        <w:jc w:val="both"/>
        <w:rPr>
          <w:b/>
          <w:sz w:val="28"/>
          <w:szCs w:val="28"/>
        </w:rPr>
      </w:pPr>
    </w:p>
    <w:p w14:paraId="216C5057" w14:textId="77777777" w:rsidR="00BB2D44" w:rsidRDefault="00BB2D44" w:rsidP="003D434A">
      <w:pPr>
        <w:ind w:left="227" w:firstLine="709"/>
        <w:jc w:val="both"/>
        <w:rPr>
          <w:b/>
          <w:sz w:val="28"/>
          <w:szCs w:val="28"/>
        </w:rPr>
      </w:pPr>
    </w:p>
    <w:p w14:paraId="40E02846" w14:textId="77777777" w:rsidR="00BB2D44" w:rsidRDefault="00BB2D44" w:rsidP="00BB2D44">
      <w:pPr>
        <w:jc w:val="both"/>
        <w:rPr>
          <w:b/>
          <w:sz w:val="28"/>
          <w:szCs w:val="28"/>
        </w:rPr>
      </w:pPr>
    </w:p>
    <w:p w14:paraId="7275E0FD" w14:textId="77777777" w:rsidR="00BE30DD" w:rsidRDefault="00BE30DD" w:rsidP="00BB2D44">
      <w:pPr>
        <w:jc w:val="both"/>
        <w:rPr>
          <w:b/>
          <w:sz w:val="28"/>
          <w:szCs w:val="28"/>
        </w:rPr>
      </w:pPr>
    </w:p>
    <w:sectPr w:rsidR="00BE30DD" w:rsidSect="00EA5F49">
      <w:pgSz w:w="11906" w:h="16838"/>
      <w:pgMar w:top="709" w:right="991" w:bottom="28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ED4D85"/>
    <w:multiLevelType w:val="multilevel"/>
    <w:tmpl w:val="6424428A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6" w15:restartNumberingAfterBreak="0">
    <w:nsid w:val="0EDA6B3A"/>
    <w:multiLevelType w:val="hybridMultilevel"/>
    <w:tmpl w:val="9EDE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23DF"/>
    <w:multiLevelType w:val="hybridMultilevel"/>
    <w:tmpl w:val="BB80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672E"/>
    <w:multiLevelType w:val="hybridMultilevel"/>
    <w:tmpl w:val="3234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73228"/>
    <w:multiLevelType w:val="hybridMultilevel"/>
    <w:tmpl w:val="AF92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56B76"/>
    <w:multiLevelType w:val="hybridMultilevel"/>
    <w:tmpl w:val="CC4AD990"/>
    <w:lvl w:ilvl="0" w:tplc="FEE2C3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3A99"/>
    <w:multiLevelType w:val="hybridMultilevel"/>
    <w:tmpl w:val="958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27F76"/>
    <w:multiLevelType w:val="hybridMultilevel"/>
    <w:tmpl w:val="5DAA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31023"/>
    <w:multiLevelType w:val="hybridMultilevel"/>
    <w:tmpl w:val="64C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47B86"/>
    <w:multiLevelType w:val="hybridMultilevel"/>
    <w:tmpl w:val="3D5ECC76"/>
    <w:lvl w:ilvl="0" w:tplc="6D64356E">
      <w:start w:val="1"/>
      <w:numFmt w:val="decimal"/>
      <w:pStyle w:val="1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74D1358D"/>
    <w:multiLevelType w:val="hybridMultilevel"/>
    <w:tmpl w:val="5BFEAF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5"/>
  </w:num>
  <w:num w:numId="20">
    <w:abstractNumId w:val="11"/>
  </w:num>
  <w:num w:numId="21">
    <w:abstractNumId w:val="6"/>
  </w:num>
  <w:num w:numId="22">
    <w:abstractNumId w:val="12"/>
  </w:num>
  <w:num w:numId="23">
    <w:abstractNumId w:val="9"/>
  </w:num>
  <w:num w:numId="24">
    <w:abstractNumId w:val="13"/>
  </w:num>
  <w:num w:numId="25">
    <w:abstractNumId w:val="0"/>
    <w:lvlOverride w:ilvl="0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4A"/>
    <w:rsid w:val="00021474"/>
    <w:rsid w:val="00025BBD"/>
    <w:rsid w:val="00027D2A"/>
    <w:rsid w:val="000A5A68"/>
    <w:rsid w:val="000A7BF8"/>
    <w:rsid w:val="00102566"/>
    <w:rsid w:val="00130FA6"/>
    <w:rsid w:val="001A3290"/>
    <w:rsid w:val="001E3D75"/>
    <w:rsid w:val="00207EA2"/>
    <w:rsid w:val="00211C3A"/>
    <w:rsid w:val="00237241"/>
    <w:rsid w:val="00265B36"/>
    <w:rsid w:val="002670D7"/>
    <w:rsid w:val="00274828"/>
    <w:rsid w:val="002E43BE"/>
    <w:rsid w:val="002E4C22"/>
    <w:rsid w:val="003310A1"/>
    <w:rsid w:val="003D434A"/>
    <w:rsid w:val="003E404B"/>
    <w:rsid w:val="004044F2"/>
    <w:rsid w:val="00415991"/>
    <w:rsid w:val="0047372E"/>
    <w:rsid w:val="00497859"/>
    <w:rsid w:val="004B097C"/>
    <w:rsid w:val="00536F84"/>
    <w:rsid w:val="0054645B"/>
    <w:rsid w:val="00562853"/>
    <w:rsid w:val="00580893"/>
    <w:rsid w:val="005A7EF9"/>
    <w:rsid w:val="005B1B17"/>
    <w:rsid w:val="006004B1"/>
    <w:rsid w:val="00614B9B"/>
    <w:rsid w:val="00614E5F"/>
    <w:rsid w:val="0062037E"/>
    <w:rsid w:val="00630280"/>
    <w:rsid w:val="00694B5D"/>
    <w:rsid w:val="00701A59"/>
    <w:rsid w:val="007218D7"/>
    <w:rsid w:val="00723C11"/>
    <w:rsid w:val="00730C4C"/>
    <w:rsid w:val="00747B17"/>
    <w:rsid w:val="00752877"/>
    <w:rsid w:val="00771449"/>
    <w:rsid w:val="00786AE9"/>
    <w:rsid w:val="007F6AB2"/>
    <w:rsid w:val="008651D6"/>
    <w:rsid w:val="00865AC8"/>
    <w:rsid w:val="0089166F"/>
    <w:rsid w:val="008B5676"/>
    <w:rsid w:val="008F283F"/>
    <w:rsid w:val="00925BA6"/>
    <w:rsid w:val="00927644"/>
    <w:rsid w:val="00985984"/>
    <w:rsid w:val="009A468A"/>
    <w:rsid w:val="009B5975"/>
    <w:rsid w:val="009C43A0"/>
    <w:rsid w:val="009E21AB"/>
    <w:rsid w:val="00A30BC8"/>
    <w:rsid w:val="00A41B2A"/>
    <w:rsid w:val="00A63411"/>
    <w:rsid w:val="00AB1788"/>
    <w:rsid w:val="00AC0B1D"/>
    <w:rsid w:val="00B07558"/>
    <w:rsid w:val="00B303E2"/>
    <w:rsid w:val="00B85130"/>
    <w:rsid w:val="00B935A0"/>
    <w:rsid w:val="00BA3D3A"/>
    <w:rsid w:val="00BB2D44"/>
    <w:rsid w:val="00BD7489"/>
    <w:rsid w:val="00BE30DD"/>
    <w:rsid w:val="00C34FA7"/>
    <w:rsid w:val="00C4683A"/>
    <w:rsid w:val="00C60611"/>
    <w:rsid w:val="00C60C4E"/>
    <w:rsid w:val="00C7244E"/>
    <w:rsid w:val="00C955CA"/>
    <w:rsid w:val="00CA4AEA"/>
    <w:rsid w:val="00CC7D85"/>
    <w:rsid w:val="00CE29C1"/>
    <w:rsid w:val="00D75A4E"/>
    <w:rsid w:val="00D95FC6"/>
    <w:rsid w:val="00DB14D0"/>
    <w:rsid w:val="00DC00DA"/>
    <w:rsid w:val="00DD5300"/>
    <w:rsid w:val="00E06646"/>
    <w:rsid w:val="00E723EF"/>
    <w:rsid w:val="00E732F3"/>
    <w:rsid w:val="00E73736"/>
    <w:rsid w:val="00EA509F"/>
    <w:rsid w:val="00EA5F49"/>
    <w:rsid w:val="00EB2EEC"/>
    <w:rsid w:val="00EB46F8"/>
    <w:rsid w:val="00EB4FEA"/>
    <w:rsid w:val="00EC07B4"/>
    <w:rsid w:val="00F16344"/>
    <w:rsid w:val="00F730F4"/>
    <w:rsid w:val="00F93C4D"/>
    <w:rsid w:val="00FA7133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4E9D"/>
  <w15:docId w15:val="{E5BDB6AA-4FD0-47E3-A10B-AA15E54F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80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34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3D43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3D434A"/>
    <w:pPr>
      <w:widowControl w:val="0"/>
      <w:suppressAutoHyphens/>
      <w:spacing w:after="200"/>
      <w:ind w:left="720"/>
    </w:pPr>
    <w:rPr>
      <w:rFonts w:ascii="Cambria" w:eastAsia="SimSun" w:hAnsi="Cambria" w:cs="Cambria"/>
      <w:kern w:val="1"/>
      <w:lang w:eastAsia="hi-IN" w:bidi="hi-IN"/>
    </w:rPr>
  </w:style>
  <w:style w:type="paragraph" w:customStyle="1" w:styleId="Default">
    <w:name w:val="Default"/>
    <w:rsid w:val="003D43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List Paragraph"/>
    <w:basedOn w:val="a"/>
    <w:qFormat/>
    <w:rsid w:val="003D434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3D434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rsid w:val="003D434A"/>
    <w:pPr>
      <w:autoSpaceDN w:val="0"/>
      <w:spacing w:before="100" w:after="100"/>
    </w:pPr>
  </w:style>
  <w:style w:type="character" w:customStyle="1" w:styleId="10">
    <w:name w:val="Заголовок 1 Знак"/>
    <w:basedOn w:val="a0"/>
    <w:link w:val="1"/>
    <w:rsid w:val="00630280"/>
    <w:rPr>
      <w:rFonts w:ascii="Arial" w:eastAsia="Andale Sans UI" w:hAnsi="Arial" w:cs="Arial"/>
      <w:b/>
      <w:bCs/>
      <w:kern w:val="2"/>
      <w:sz w:val="32"/>
      <w:szCs w:val="32"/>
      <w:lang w:eastAsia="ru-RU"/>
    </w:rPr>
  </w:style>
  <w:style w:type="paragraph" w:customStyle="1" w:styleId="a7">
    <w:name w:val="Содержимое таблицы"/>
    <w:basedOn w:val="a"/>
    <w:rsid w:val="00630280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92</cp:revision>
  <dcterms:created xsi:type="dcterms:W3CDTF">2017-09-11T19:42:00Z</dcterms:created>
  <dcterms:modified xsi:type="dcterms:W3CDTF">2021-10-28T10:51:00Z</dcterms:modified>
</cp:coreProperties>
</file>