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74" w:rsidRDefault="00690074" w:rsidP="00552986">
      <w:pPr>
        <w:ind w:firstLine="567"/>
        <w:jc w:val="both"/>
        <w:rPr>
          <w:rFonts w:cs="Times New Roman"/>
          <w:sz w:val="28"/>
          <w:szCs w:val="28"/>
        </w:rPr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016F4">
        <w:rPr>
          <w:b/>
        </w:rPr>
        <w:t>МУНИЦИПАЛЬНОЕ БЮДЖЕТНОЕ ОБЩЕОБРАЗОВАТЕЛЬНОЕ УЧРЕЖДЕНИЕ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ind w:left="-850" w:hanging="851"/>
        <w:jc w:val="center"/>
        <w:textAlignment w:val="baseline"/>
        <w:rPr>
          <w:b/>
        </w:rPr>
      </w:pPr>
      <w:r w:rsidRPr="008016F4">
        <w:rPr>
          <w:b/>
        </w:rPr>
        <w:t>ГОРОДА РОСТОВА-НА-ДОНУ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ind w:left="-850" w:hanging="851"/>
        <w:jc w:val="center"/>
        <w:textAlignment w:val="baseline"/>
        <w:rPr>
          <w:b/>
        </w:rPr>
      </w:pPr>
      <w:r w:rsidRPr="008016F4">
        <w:rPr>
          <w:b/>
          <w:u w:val="single"/>
        </w:rPr>
        <w:t>«ЛИЦЕЙ № 51 ИМЕНИ КАПУСТИНА БОРИСА ВЛАДИСЛАВОВИЧА»_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016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D7470C" w:rsidTr="00D7470C">
        <w:tc>
          <w:tcPr>
            <w:tcW w:w="4952" w:type="dxa"/>
          </w:tcPr>
          <w:p w:rsidR="00D7470C" w:rsidRDefault="00D7470C" w:rsidP="00D74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953" w:type="dxa"/>
          </w:tcPr>
          <w:p w:rsidR="00D7470C" w:rsidRPr="00DA0107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6F4">
              <w:t xml:space="preserve">« Утверждаю» </w:t>
            </w:r>
          </w:p>
          <w:p w:rsidR="00D7470C" w:rsidRPr="008016F4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6F4">
              <w:t xml:space="preserve">                                                                                         </w:t>
            </w:r>
          </w:p>
          <w:p w:rsidR="00D7470C" w:rsidRPr="00DA0107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6F4">
              <w:t>Директор МБОУ «Лицей № 51»</w:t>
            </w:r>
          </w:p>
          <w:p w:rsidR="00D7470C" w:rsidRPr="00DA0107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7470C" w:rsidRPr="008016F4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6F4">
              <w:t>Приказ      от___  .08.20</w:t>
            </w:r>
            <w:r w:rsidR="006016CF">
              <w:t>21</w:t>
            </w:r>
            <w:r w:rsidRPr="008016F4">
              <w:t>г. №___</w:t>
            </w:r>
          </w:p>
          <w:p w:rsidR="00D7470C" w:rsidRPr="008016F4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6F4">
              <w:t xml:space="preserve">                                                        </w:t>
            </w:r>
          </w:p>
          <w:p w:rsidR="00D7470C" w:rsidRDefault="00C37DB3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__________</w:t>
            </w:r>
            <w:r w:rsidR="003B4A5F">
              <w:t>_______</w:t>
            </w:r>
            <w:r>
              <w:t>_З.Т. Ермаков</w:t>
            </w:r>
          </w:p>
        </w:tc>
      </w:tr>
    </w:tbl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  <w:r w:rsidRPr="008016F4">
        <w:t xml:space="preserve"> 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7470C" w:rsidRPr="008016F4" w:rsidRDefault="00D7470C" w:rsidP="003B4A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АДАПТИРОВАННАЯ </w:t>
      </w:r>
      <w:r w:rsidRPr="008016F4">
        <w:rPr>
          <w:b/>
        </w:rPr>
        <w:t>РАБОЧАЯ ПРОГРАММА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016F4">
        <w:rPr>
          <w:b/>
        </w:rPr>
        <w:t>ПО          РУССКОМУ  ЯЗЫКУ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  <w:r>
        <w:t>на 20</w:t>
      </w:r>
      <w:r w:rsidR="006016CF">
        <w:t>21</w:t>
      </w:r>
      <w:r w:rsidRPr="008016F4">
        <w:t>-202</w:t>
      </w:r>
      <w:r w:rsidR="006016CF">
        <w:t>2</w:t>
      </w:r>
      <w:r w:rsidRPr="008016F4">
        <w:t xml:space="preserve"> учебный год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  <w:r w:rsidRPr="008016F4">
        <w:t>Уровень общего образования</w:t>
      </w:r>
    </w:p>
    <w:p w:rsidR="00D7470C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  <w:r w:rsidRPr="008016F4">
        <w:softHyphen/>
      </w:r>
      <w:r w:rsidRPr="008016F4">
        <w:softHyphen/>
      </w:r>
      <w:r w:rsidRPr="008016F4">
        <w:softHyphen/>
      </w:r>
      <w:r w:rsidRPr="008016F4">
        <w:softHyphen/>
      </w:r>
      <w:r w:rsidRPr="008016F4">
        <w:softHyphen/>
      </w:r>
      <w:r w:rsidRPr="008016F4">
        <w:softHyphen/>
        <w:t xml:space="preserve"> начальное общее образование  </w:t>
      </w:r>
      <w:r w:rsidRPr="00D7470C">
        <w:t>2</w:t>
      </w:r>
      <w:r w:rsidR="003B4A5F">
        <w:t>-а</w:t>
      </w:r>
      <w:r w:rsidRPr="008016F4">
        <w:t xml:space="preserve">  класс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  <w:r>
        <w:t>Вариант 7.2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  <w:r w:rsidRPr="008016F4">
        <w:t xml:space="preserve">Количество часов: </w:t>
      </w:r>
      <w:r w:rsidR="003B4A5F" w:rsidRPr="003B4A5F">
        <w:rPr>
          <w:u w:val="single"/>
        </w:rPr>
        <w:t>134</w:t>
      </w:r>
      <w:r w:rsidR="006016CF" w:rsidRPr="003B4A5F">
        <w:rPr>
          <w:u w:val="single"/>
        </w:rPr>
        <w:t xml:space="preserve"> ч</w:t>
      </w:r>
    </w:p>
    <w:p w:rsidR="003B4A5F" w:rsidRDefault="003B4A5F" w:rsidP="00D7470C">
      <w:pPr>
        <w:widowControl w:val="0"/>
        <w:autoSpaceDE w:val="0"/>
        <w:autoSpaceDN w:val="0"/>
        <w:adjustRightInd w:val="0"/>
        <w:jc w:val="center"/>
      </w:pPr>
    </w:p>
    <w:p w:rsidR="00D7470C" w:rsidRPr="003B4A5F" w:rsidRDefault="00D7470C" w:rsidP="00D7470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8016F4">
        <w:t xml:space="preserve">Учитель:   </w:t>
      </w:r>
      <w:r w:rsidR="006016CF" w:rsidRPr="003B4A5F">
        <w:rPr>
          <w:u w:val="single"/>
        </w:rPr>
        <w:t>Гондаренко Татьян</w:t>
      </w:r>
      <w:r w:rsidRPr="003B4A5F">
        <w:rPr>
          <w:u w:val="single"/>
        </w:rPr>
        <w:t>а Владимировна</w:t>
      </w: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70C" w:rsidRPr="00786D95" w:rsidRDefault="00D7470C" w:rsidP="003B4A5F">
      <w:pPr>
        <w:widowControl w:val="0"/>
        <w:autoSpaceDE w:val="0"/>
        <w:autoSpaceDN w:val="0"/>
        <w:adjustRightInd w:val="0"/>
        <w:jc w:val="center"/>
      </w:pPr>
      <w:r>
        <w:br/>
      </w:r>
      <w:r>
        <w:br/>
      </w:r>
      <w:r w:rsidR="00F66E15" w:rsidRPr="00F66E15">
        <w:t xml:space="preserve">Адаптированная  рабочая </w:t>
      </w:r>
      <w:r w:rsidR="006925F0">
        <w:t>программа по русскому языку</w:t>
      </w:r>
      <w:r w:rsidR="00F66E15" w:rsidRPr="00F66E15">
        <w:t xml:space="preserve">  для учащихся с задержкой психического развития  разработана  на основе</w:t>
      </w:r>
    </w:p>
    <w:p w:rsidR="00D7470C" w:rsidRPr="00786D95" w:rsidRDefault="00D7470C" w:rsidP="003B4A5F">
      <w:pPr>
        <w:widowControl w:val="0"/>
        <w:autoSpaceDE w:val="0"/>
        <w:autoSpaceDN w:val="0"/>
        <w:adjustRightInd w:val="0"/>
        <w:jc w:val="center"/>
      </w:pPr>
    </w:p>
    <w:p w:rsidR="00D7470C" w:rsidRDefault="00D7470C" w:rsidP="00D7470C">
      <w:pPr>
        <w:ind w:firstLine="709"/>
      </w:pPr>
      <w:proofErr w:type="gramStart"/>
      <w:r w:rsidRPr="00D7470C">
        <w:t xml:space="preserve">Федерального образовательного стандарта начального общего образования обучающихся с ограниченными возможностями здоровья,  авторской программы </w:t>
      </w:r>
      <w:proofErr w:type="spellStart"/>
      <w:r w:rsidRPr="00D7470C">
        <w:t>ГорецкогоВ.Г</w:t>
      </w:r>
      <w:proofErr w:type="spellEnd"/>
      <w:r w:rsidRPr="00D7470C">
        <w:t xml:space="preserve">., </w:t>
      </w:r>
      <w:proofErr w:type="spellStart"/>
      <w:r w:rsidRPr="00D7470C">
        <w:t>Канакиной</w:t>
      </w:r>
      <w:proofErr w:type="spellEnd"/>
      <w:r w:rsidRPr="00D7470C">
        <w:t xml:space="preserve"> В.П., Дементьевой М.Н., Стефаненко Н.А., </w:t>
      </w:r>
      <w:proofErr w:type="spellStart"/>
      <w:r w:rsidRPr="00D7470C">
        <w:t>Бойкиной</w:t>
      </w:r>
      <w:proofErr w:type="spellEnd"/>
      <w:r w:rsidRPr="00D7470C">
        <w:t xml:space="preserve"> М.В. «Русский язык» М., «Просвещение» (программы общеобразовательных учреждений.</w:t>
      </w:r>
      <w:proofErr w:type="gramEnd"/>
      <w:r w:rsidRPr="00D7470C">
        <w:t xml:space="preserve"> </w:t>
      </w:r>
      <w:proofErr w:type="gramStart"/>
      <w:r w:rsidRPr="00D7470C">
        <w:t>Начальная школа. 1-4 классы; Учебно-методический комплект «Школа России» М., «Просвещение».)</w:t>
      </w:r>
      <w:r>
        <w:t xml:space="preserve"> </w:t>
      </w:r>
      <w:r w:rsidRPr="00D7470C">
        <w:t>и является приложением к Адаптированной основной общеобразовательной программе начального общего образования обучающихся</w:t>
      </w:r>
      <w:r>
        <w:t xml:space="preserve"> </w:t>
      </w:r>
      <w:r w:rsidRPr="00D7470C">
        <w:t>с задержкой психического развития (вариант 7.2)  МБОУ «Лицей №51»</w:t>
      </w:r>
      <w:proofErr w:type="gramEnd"/>
    </w:p>
    <w:p w:rsidR="003B4A5F" w:rsidRDefault="003B4A5F">
      <w:pPr>
        <w:ind w:firstLine="709"/>
      </w:pPr>
    </w:p>
    <w:p w:rsidR="00D7470C" w:rsidRDefault="003B4A5F">
      <w:pPr>
        <w:ind w:firstLine="709"/>
      </w:pPr>
      <w:r>
        <w:t xml:space="preserve">                                                   2021 г.</w:t>
      </w:r>
      <w:r w:rsidR="00D7470C">
        <w:br w:type="page"/>
      </w:r>
    </w:p>
    <w:p w:rsidR="00D7470C" w:rsidRPr="00BF1498" w:rsidRDefault="007816DF" w:rsidP="00BF1498">
      <w:pPr>
        <w:pStyle w:val="31"/>
        <w:shd w:val="clear" w:color="auto" w:fill="auto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52986" w:rsidRPr="00BF1498" w:rsidRDefault="00552986" w:rsidP="00BF1498">
      <w:pPr>
        <w:spacing w:line="276" w:lineRule="auto"/>
        <w:ind w:firstLine="709"/>
        <w:jc w:val="both"/>
        <w:rPr>
          <w:rFonts w:cs="Times New Roman"/>
          <w:color w:val="000000"/>
        </w:rPr>
      </w:pPr>
      <w:r w:rsidRPr="00BF1498">
        <w:rPr>
          <w:rFonts w:cs="Times New Roman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BF1498">
        <w:rPr>
          <w:rFonts w:cs="Times New Roman"/>
          <w:b/>
          <w:bCs/>
        </w:rPr>
        <w:t xml:space="preserve"> </w:t>
      </w:r>
      <w:r w:rsidRPr="00BF1498">
        <w:rPr>
          <w:rFonts w:cs="Times New Roman"/>
        </w:rPr>
        <w:t>выполнения требований ФГОС НОО для детей</w:t>
      </w:r>
      <w:r w:rsidRPr="00BF1498">
        <w:rPr>
          <w:rFonts w:cs="Times New Roman"/>
          <w:color w:val="FF0000"/>
        </w:rPr>
        <w:t xml:space="preserve"> </w:t>
      </w:r>
      <w:r w:rsidRPr="00BF1498">
        <w:rPr>
          <w:rFonts w:cs="Times New Roman"/>
          <w:color w:val="000000"/>
        </w:rPr>
        <w:t>с ограниченными возможностями здоровья.</w:t>
      </w:r>
    </w:p>
    <w:p w:rsidR="00552986" w:rsidRPr="00BF1498" w:rsidRDefault="00552986" w:rsidP="00BF1498">
      <w:pPr>
        <w:spacing w:line="276" w:lineRule="auto"/>
        <w:ind w:firstLine="709"/>
        <w:jc w:val="both"/>
        <w:rPr>
          <w:rFonts w:cs="Times New Roman"/>
        </w:rPr>
      </w:pPr>
      <w:r w:rsidRPr="00BF1498">
        <w:rPr>
          <w:rFonts w:cs="Times New Roman"/>
        </w:rPr>
        <w:t>Данная образовательная программа разработана на основе:</w:t>
      </w:r>
    </w:p>
    <w:p w:rsidR="00552986" w:rsidRPr="00BF1498" w:rsidRDefault="00552986" w:rsidP="00BF1498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F1498">
        <w:rPr>
          <w:rFonts w:cs="Times New Roman"/>
        </w:rPr>
        <w:t>Конвенции о правах ребенка;</w:t>
      </w:r>
    </w:p>
    <w:p w:rsidR="00552986" w:rsidRPr="00BF1498" w:rsidRDefault="00552986" w:rsidP="00BF1498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F1498">
        <w:rPr>
          <w:rFonts w:cs="Times New Roman"/>
        </w:rPr>
        <w:t>Конституции Российской Федерации;</w:t>
      </w:r>
    </w:p>
    <w:p w:rsidR="00552986" w:rsidRPr="00BF1498" w:rsidRDefault="00552986" w:rsidP="00BF1498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F1498">
        <w:rPr>
          <w:rFonts w:cs="Times New Roman"/>
        </w:rPr>
        <w:t>Федерального закона «Об образовании в Российской Федерации» от 29.12.2012г.     №273-Ф3;</w:t>
      </w:r>
    </w:p>
    <w:p w:rsidR="00552986" w:rsidRPr="00BF1498" w:rsidRDefault="00552986" w:rsidP="00BF1498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bCs/>
          <w:color w:val="000000"/>
        </w:rPr>
      </w:pPr>
      <w:r w:rsidRPr="00BF1498">
        <w:rPr>
          <w:rFonts w:eastAsia="Times New Roman" w:cs="Times New Roman"/>
          <w:bCs/>
          <w:color w:val="000000"/>
        </w:rPr>
        <w:t>Указа Президента РФ «О Национальной стратегии действий в интересах детей на 2012 - 2017 годы» от 01.06.2012г. № 761;</w:t>
      </w:r>
    </w:p>
    <w:p w:rsidR="00552986" w:rsidRPr="00BF1498" w:rsidRDefault="00552986" w:rsidP="00BF1498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bCs/>
          <w:color w:val="000000"/>
        </w:rPr>
      </w:pPr>
      <w:r w:rsidRPr="00BF1498">
        <w:rPr>
          <w:rFonts w:eastAsia="Times New Roman" w:cs="Times New Roman"/>
          <w:bCs/>
          <w:color w:val="000000"/>
        </w:rPr>
        <w:t>Приказа МО</w:t>
      </w:r>
      <w:r w:rsidR="006016CF" w:rsidRPr="00BF1498">
        <w:rPr>
          <w:rFonts w:eastAsia="Times New Roman" w:cs="Times New Roman"/>
          <w:bCs/>
          <w:color w:val="000000"/>
        </w:rPr>
        <w:t xml:space="preserve"> </w:t>
      </w:r>
      <w:r w:rsidRPr="00BF1498">
        <w:rPr>
          <w:rFonts w:eastAsia="Times New Roman" w:cs="Times New Roman"/>
          <w:bCs/>
          <w:color w:val="000000"/>
        </w:rPr>
        <w:t>и НРФ от 31.12.2015г №1576 о внесении  изменений в ФГОС НОО утвержденный приказом  МО</w:t>
      </w:r>
      <w:r w:rsidR="006016CF" w:rsidRPr="00BF1498">
        <w:rPr>
          <w:rFonts w:eastAsia="Times New Roman" w:cs="Times New Roman"/>
          <w:bCs/>
          <w:color w:val="000000"/>
        </w:rPr>
        <w:t xml:space="preserve"> </w:t>
      </w:r>
      <w:r w:rsidRPr="00BF1498">
        <w:rPr>
          <w:rFonts w:eastAsia="Times New Roman" w:cs="Times New Roman"/>
          <w:bCs/>
          <w:color w:val="000000"/>
        </w:rPr>
        <w:t>и</w:t>
      </w:r>
      <w:r w:rsidR="006016CF" w:rsidRPr="00BF1498">
        <w:rPr>
          <w:rFonts w:eastAsia="Times New Roman" w:cs="Times New Roman"/>
          <w:bCs/>
          <w:color w:val="000000"/>
        </w:rPr>
        <w:t xml:space="preserve"> </w:t>
      </w:r>
      <w:r w:rsidRPr="00BF1498">
        <w:rPr>
          <w:rFonts w:eastAsia="Times New Roman" w:cs="Times New Roman"/>
          <w:bCs/>
          <w:color w:val="000000"/>
        </w:rPr>
        <w:t>НРФ от 06.10.2009г№373.;</w:t>
      </w:r>
    </w:p>
    <w:p w:rsidR="00552986" w:rsidRPr="00BF1498" w:rsidRDefault="00552986" w:rsidP="00BF1498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bCs/>
          <w:color w:val="000000"/>
        </w:rPr>
      </w:pPr>
      <w:r w:rsidRPr="00BF1498">
        <w:rPr>
          <w:rFonts w:eastAsia="Times New Roman" w:cs="Times New Roman"/>
          <w:bCs/>
          <w:color w:val="000000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552986" w:rsidRPr="00BF1498" w:rsidRDefault="00552986" w:rsidP="00BF1498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  <w:color w:val="000000"/>
        </w:rPr>
      </w:pPr>
      <w:r w:rsidRPr="00BF1498">
        <w:rPr>
          <w:rFonts w:cs="Times New Roman"/>
          <w:color w:val="000000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552986" w:rsidRPr="00BF1498" w:rsidRDefault="00552986" w:rsidP="00BF1498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F1498">
        <w:rPr>
          <w:rFonts w:cs="Times New Roman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552986" w:rsidRPr="00BF1498" w:rsidRDefault="00552986" w:rsidP="00BF1498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F1498">
        <w:rPr>
          <w:rFonts w:cs="Times New Roman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BF1498">
        <w:rPr>
          <w:rFonts w:cs="Times New Roman"/>
        </w:rPr>
        <w:t>обучающихся</w:t>
      </w:r>
      <w:proofErr w:type="gramEnd"/>
      <w:r w:rsidRPr="00BF1498">
        <w:rPr>
          <w:rFonts w:cs="Times New Roman"/>
        </w:rPr>
        <w:t xml:space="preserve"> с задержкой психического развития; </w:t>
      </w:r>
    </w:p>
    <w:p w:rsidR="00552986" w:rsidRPr="00BF1498" w:rsidRDefault="00552986" w:rsidP="00BF1498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F1498">
        <w:rPr>
          <w:rFonts w:cs="Times New Roman"/>
        </w:rPr>
        <w:t xml:space="preserve">Устава МБОУ </w:t>
      </w:r>
      <w:r w:rsidR="00D7470C" w:rsidRPr="00BF1498">
        <w:rPr>
          <w:rFonts w:cs="Times New Roman"/>
        </w:rPr>
        <w:t>«Лицей</w:t>
      </w:r>
      <w:r w:rsidRPr="00BF1498">
        <w:rPr>
          <w:rFonts w:cs="Times New Roman"/>
        </w:rPr>
        <w:t xml:space="preserve"> №</w:t>
      </w:r>
      <w:r w:rsidR="00D7470C" w:rsidRPr="00BF1498">
        <w:rPr>
          <w:rFonts w:cs="Times New Roman"/>
        </w:rPr>
        <w:t>51»</w:t>
      </w:r>
      <w:r w:rsidRPr="00BF1498">
        <w:rPr>
          <w:rFonts w:cs="Times New Roman"/>
        </w:rPr>
        <w:t xml:space="preserve">          </w:t>
      </w:r>
    </w:p>
    <w:p w:rsidR="007816DF" w:rsidRPr="00BF1498" w:rsidRDefault="00552986" w:rsidP="00BF1498">
      <w:pPr>
        <w:spacing w:line="276" w:lineRule="auto"/>
        <w:ind w:firstLine="708"/>
        <w:jc w:val="both"/>
      </w:pPr>
      <w:proofErr w:type="gramStart"/>
      <w:r w:rsidRPr="00BF1498">
        <w:t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</w:t>
      </w:r>
      <w:r w:rsidRPr="00BF1498">
        <w:rPr>
          <w:rFonts w:cs="Times New Roman"/>
        </w:rPr>
        <w:t xml:space="preserve">  </w:t>
      </w:r>
      <w:r w:rsidRPr="00BF1498">
        <w:t xml:space="preserve">составлена на основе проекта примерной </w:t>
      </w:r>
      <w:r w:rsidRPr="00BF1498">
        <w:rPr>
          <w:rFonts w:cs="Times New Roman"/>
        </w:rPr>
        <w:t xml:space="preserve"> адаптированной основной общеобразовательной программы начального общего образования </w:t>
      </w:r>
      <w:r w:rsidRPr="00BF1498">
        <w:t xml:space="preserve"> обучающихся с задержкой психического развития  (вариант 7.2).</w:t>
      </w:r>
      <w:proofErr w:type="gramEnd"/>
    </w:p>
    <w:p w:rsidR="00552986" w:rsidRPr="00BF1498" w:rsidRDefault="00BF1498" w:rsidP="00BF1498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BF1498">
        <w:rPr>
          <w:rFonts w:eastAsia="SimSun" w:cs="Times New Roman"/>
          <w:kern w:val="3"/>
          <w:lang w:eastAsia="en-US"/>
        </w:rPr>
        <w:t xml:space="preserve">Основной учебник для работы по программе </w:t>
      </w:r>
      <w:proofErr w:type="spellStart"/>
      <w:r w:rsidRPr="00BF1498">
        <w:rPr>
          <w:rFonts w:eastAsia="Times New Roman" w:cs="Times New Roman"/>
          <w:kern w:val="3"/>
        </w:rPr>
        <w:t>Канакина</w:t>
      </w:r>
      <w:proofErr w:type="spellEnd"/>
      <w:r w:rsidRPr="00BF1498">
        <w:rPr>
          <w:rFonts w:eastAsia="Times New Roman" w:cs="Times New Roman"/>
          <w:kern w:val="3"/>
        </w:rPr>
        <w:t xml:space="preserve"> В. П., Горецкий В. Г. Русский язык. 2 класс. Учебник в 2-х частях. М. Просвещение. 2018.</w:t>
      </w:r>
      <w:r w:rsidR="00552986" w:rsidRPr="00BF1498">
        <w:t xml:space="preserve"> </w:t>
      </w:r>
    </w:p>
    <w:p w:rsidR="00924DD7" w:rsidRPr="00BF1498" w:rsidRDefault="00924DD7" w:rsidP="00BF1498">
      <w:pPr>
        <w:pStyle w:val="Default"/>
        <w:spacing w:line="276" w:lineRule="auto"/>
        <w:jc w:val="both"/>
      </w:pPr>
      <w:r w:rsidRPr="00BF1498">
        <w:tab/>
        <w:t>Согласно Учебному плану МБОУ «Лицей</w:t>
      </w:r>
      <w:r w:rsidR="0030767E" w:rsidRPr="00BF1498">
        <w:t xml:space="preserve"> </w:t>
      </w:r>
      <w:r w:rsidRPr="00BF1498">
        <w:t>№</w:t>
      </w:r>
      <w:r w:rsidR="0030767E" w:rsidRPr="00BF1498">
        <w:t xml:space="preserve"> </w:t>
      </w:r>
      <w:r w:rsidRPr="00BF1498">
        <w:t>51</w:t>
      </w:r>
      <w:r w:rsidR="0030767E" w:rsidRPr="00BF1498">
        <w:t>»</w:t>
      </w:r>
      <w:r w:rsidRPr="00BF1498">
        <w:t xml:space="preserve"> имени Капустин</w:t>
      </w:r>
      <w:r w:rsidR="006016CF" w:rsidRPr="00BF1498">
        <w:t>а Бориса Владиславовича» на 2021-2022</w:t>
      </w:r>
      <w:r w:rsidRPr="00BF1498">
        <w:t xml:space="preserve"> учебный год для изучения предмета русск</w:t>
      </w:r>
      <w:r w:rsidR="006016CF" w:rsidRPr="00BF1498">
        <w:t>ий язык  во 2 классе отводится 4 часа в неделю (140</w:t>
      </w:r>
      <w:r w:rsidRPr="00BF1498">
        <w:t xml:space="preserve"> часов в год).  </w:t>
      </w:r>
    </w:p>
    <w:p w:rsidR="00552986" w:rsidRPr="00BF1498" w:rsidRDefault="00924DD7" w:rsidP="00BF1498">
      <w:pPr>
        <w:pStyle w:val="Default"/>
        <w:spacing w:line="276" w:lineRule="auto"/>
        <w:jc w:val="both"/>
      </w:pPr>
      <w:r w:rsidRPr="00BF1498">
        <w:t xml:space="preserve"> </w:t>
      </w:r>
      <w:r w:rsidR="006016CF" w:rsidRPr="00BF1498">
        <w:t xml:space="preserve">          </w:t>
      </w:r>
      <w:r w:rsidRPr="00BF1498">
        <w:t>Согласно годовому календарному учебному графику, учебному плану и расписанию занятий   на изучение предмета русс</w:t>
      </w:r>
      <w:r w:rsidR="006016CF" w:rsidRPr="00BF1498">
        <w:t>кий язык во 2 класс</w:t>
      </w:r>
      <w:r w:rsidR="007816DF" w:rsidRPr="00BF1498">
        <w:t>е отводится 4 часа в неделю (134 часа</w:t>
      </w:r>
      <w:r w:rsidRPr="00BF1498">
        <w:t xml:space="preserve"> в год). Вариант 7.2                                                                         </w:t>
      </w:r>
    </w:p>
    <w:p w:rsidR="00552986" w:rsidRPr="00BF1498" w:rsidRDefault="00552986" w:rsidP="00BF1498">
      <w:pPr>
        <w:spacing w:line="276" w:lineRule="auto"/>
        <w:ind w:firstLine="709"/>
        <w:jc w:val="both"/>
        <w:rPr>
          <w:rFonts w:cs="Times New Roman"/>
        </w:rPr>
      </w:pPr>
      <w:r w:rsidRPr="00BF1498">
        <w:rPr>
          <w:rFonts w:cs="Times New Roman"/>
        </w:rPr>
        <w:t xml:space="preserve">Программа отражает содержание обучения предмету «Русский язык» с учетом особых образовательных потребностей учащихся с ЗПР. Сущность специфических для варианта 7.2 образовательных потребностей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552986" w:rsidRPr="00BF1498" w:rsidRDefault="00552986" w:rsidP="00BF1498">
      <w:pPr>
        <w:spacing w:line="276" w:lineRule="auto"/>
        <w:ind w:firstLine="709"/>
        <w:jc w:val="both"/>
        <w:rPr>
          <w:rFonts w:cs="Times New Roman"/>
        </w:rPr>
      </w:pPr>
      <w:r w:rsidRPr="00BF1498">
        <w:rPr>
          <w:rFonts w:cs="Times New Roman"/>
        </w:rPr>
        <w:t>Общей целью</w:t>
      </w:r>
      <w:r w:rsidRPr="00BF1498">
        <w:rPr>
          <w:rFonts w:cs="Times New Roman"/>
          <w:b/>
          <w:i/>
        </w:rPr>
        <w:t xml:space="preserve"> </w:t>
      </w:r>
      <w:r w:rsidRPr="00BF1498">
        <w:rPr>
          <w:rFonts w:cs="Times New Roman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552986" w:rsidRPr="00BF1498" w:rsidRDefault="00552986" w:rsidP="00BF1498">
      <w:pPr>
        <w:pStyle w:val="a3"/>
        <w:spacing w:line="276" w:lineRule="auto"/>
        <w:ind w:left="0" w:firstLine="708"/>
        <w:jc w:val="both"/>
        <w:rPr>
          <w:rFonts w:eastAsia="Times New Roman"/>
          <w:sz w:val="24"/>
          <w:szCs w:val="24"/>
        </w:rPr>
      </w:pPr>
      <w:r w:rsidRPr="00BF1498">
        <w:rPr>
          <w:rFonts w:eastAsia="Times New Roman"/>
          <w:sz w:val="24"/>
          <w:szCs w:val="24"/>
        </w:rPr>
        <w:lastRenderedPageBreak/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BF1498">
        <w:rPr>
          <w:rFonts w:eastAsia="Times New Roman"/>
          <w:sz w:val="24"/>
          <w:szCs w:val="24"/>
        </w:rPr>
        <w:t>сформированностью</w:t>
      </w:r>
      <w:proofErr w:type="spellEnd"/>
      <w:r w:rsidRPr="00BF1498">
        <w:rPr>
          <w:rFonts w:eastAsia="Times New Roman"/>
          <w:sz w:val="24"/>
          <w:szCs w:val="24"/>
        </w:rPr>
        <w:t xml:space="preserve"> основных мыслительных операций и знаково-символической (замещающей) функции мышления.</w:t>
      </w:r>
    </w:p>
    <w:p w:rsidR="00552986" w:rsidRPr="00BF1498" w:rsidRDefault="00552986" w:rsidP="00BF1498">
      <w:pPr>
        <w:pStyle w:val="a3"/>
        <w:spacing w:line="276" w:lineRule="auto"/>
        <w:ind w:left="0" w:firstLine="708"/>
        <w:jc w:val="both"/>
        <w:rPr>
          <w:rFonts w:eastAsia="Times New Roman"/>
          <w:sz w:val="24"/>
          <w:szCs w:val="24"/>
        </w:rPr>
      </w:pPr>
      <w:r w:rsidRPr="00BF1498">
        <w:rPr>
          <w:rFonts w:eastAsia="Times New Roman"/>
          <w:sz w:val="24"/>
          <w:szCs w:val="24"/>
        </w:rPr>
        <w:t xml:space="preserve">В соответствии перечисленными трудностями и обозначенными во ФГОС НОО </w:t>
      </w:r>
      <w:r w:rsidRPr="00BF1498">
        <w:rPr>
          <w:sz w:val="24"/>
          <w:szCs w:val="24"/>
        </w:rPr>
        <w:t>учащихся</w:t>
      </w:r>
      <w:r w:rsidRPr="00BF1498">
        <w:rPr>
          <w:rFonts w:eastAsia="Times New Roman"/>
          <w:sz w:val="24"/>
          <w:szCs w:val="24"/>
        </w:rPr>
        <w:t xml:space="preserve"> с ЗПР особыми образовательными потребностями определяются общие задачи учебного предмета:</w:t>
      </w:r>
    </w:p>
    <w:p w:rsidR="00552986" w:rsidRPr="00BF1498" w:rsidRDefault="00552986" w:rsidP="00BF149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F1498">
        <w:rPr>
          <w:spacing w:val="1"/>
        </w:rPr>
        <w:t>формировать фонематическое восприятие, звуковой анализ и синтез;</w:t>
      </w:r>
    </w:p>
    <w:p w:rsidR="00552986" w:rsidRPr="00BF1498" w:rsidRDefault="00552986" w:rsidP="00BF149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F1498">
        <w:rPr>
          <w:spacing w:val="1"/>
        </w:rPr>
        <w:t>формировать умения и навыки каллиграфии, грамотного и безошибочного письма;</w:t>
      </w:r>
    </w:p>
    <w:p w:rsidR="00552986" w:rsidRPr="00BF1498" w:rsidRDefault="00552986" w:rsidP="00BF149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F1498">
        <w:rPr>
          <w:spacing w:val="1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552986" w:rsidRPr="00BF1498" w:rsidRDefault="00552986" w:rsidP="00BF149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F1498"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552986" w:rsidRPr="00BF1498" w:rsidRDefault="00552986" w:rsidP="00BF149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F1498">
        <w:rPr>
          <w:spacing w:val="1"/>
        </w:rPr>
        <w:t>формировать интерес к родному языку, навыки учебной работы;</w:t>
      </w:r>
    </w:p>
    <w:p w:rsidR="00552986" w:rsidRPr="00BF1498" w:rsidRDefault="00552986" w:rsidP="00BF149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F1498">
        <w:rPr>
          <w:spacing w:val="1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552986" w:rsidRPr="00BF1498" w:rsidRDefault="00552986" w:rsidP="00BF1498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F1498">
        <w:rPr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552986" w:rsidRPr="00BF1498" w:rsidRDefault="00552986" w:rsidP="00BF1498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F1498">
        <w:rPr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552986" w:rsidRPr="00BF1498" w:rsidRDefault="00552986" w:rsidP="00BF1498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F1498">
        <w:rPr>
          <w:sz w:val="24"/>
          <w:szCs w:val="24"/>
        </w:rPr>
        <w:t xml:space="preserve">содействовать достижению личностных, </w:t>
      </w:r>
      <w:proofErr w:type="spellStart"/>
      <w:r w:rsidRPr="00BF1498">
        <w:rPr>
          <w:sz w:val="24"/>
          <w:szCs w:val="24"/>
        </w:rPr>
        <w:t>метапредметных</w:t>
      </w:r>
      <w:proofErr w:type="spellEnd"/>
      <w:r w:rsidRPr="00BF1498">
        <w:rPr>
          <w:sz w:val="24"/>
          <w:szCs w:val="24"/>
        </w:rPr>
        <w:t xml:space="preserve"> и предметных результатов образования.</w:t>
      </w:r>
    </w:p>
    <w:p w:rsidR="00552986" w:rsidRDefault="00552986" w:rsidP="00552986">
      <w:pPr>
        <w:jc w:val="center"/>
        <w:rPr>
          <w:rFonts w:cs="Times New Roman"/>
          <w:b/>
          <w:sz w:val="28"/>
          <w:szCs w:val="28"/>
        </w:rPr>
      </w:pPr>
    </w:p>
    <w:p w:rsidR="00D7470C" w:rsidRDefault="00D7470C">
      <w:pPr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D50606" w:rsidRPr="00D50606" w:rsidRDefault="00D50606" w:rsidP="00D5060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50606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предмета.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  <w:b/>
        </w:rPr>
      </w:pPr>
      <w:r w:rsidRPr="00D50606">
        <w:rPr>
          <w:rFonts w:eastAsia="Times New Roman" w:cs="Times New Roman"/>
          <w:b/>
        </w:rPr>
        <w:t xml:space="preserve">Наша  речь (4 ч).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Виды учебной деятельности: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Работа с учебником (поиск необходимой информации);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Беседа;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Формы организации учебных занятий: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proofErr w:type="gramStart"/>
      <w:r w:rsidRPr="00D50606">
        <w:rPr>
          <w:rFonts w:eastAsia="SimSun" w:cs="Times New Roman"/>
          <w:color w:val="000000"/>
          <w:kern w:val="3"/>
          <w:lang w:eastAsia="en-US"/>
        </w:rPr>
        <w:t>Классно-урочная</w:t>
      </w:r>
      <w:proofErr w:type="gramEnd"/>
      <w:r w:rsidRPr="00D50606">
        <w:rPr>
          <w:rFonts w:eastAsia="SimSun" w:cs="Times New Roman"/>
          <w:color w:val="000000"/>
          <w:kern w:val="3"/>
          <w:lang w:eastAsia="en-US"/>
        </w:rPr>
        <w:t xml:space="preserve"> (изучение нового, практикум, контроль);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Индивидуальная (организация самостоятельной работы).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Групповая (парная) форма; группы сменного состава.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Times New Roman" w:cs="Times New Roman"/>
          <w:color w:val="000000"/>
          <w:kern w:val="3"/>
        </w:rPr>
        <w:t>Самостоятельная работа.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  <w:b/>
        </w:rPr>
      </w:pPr>
      <w:r w:rsidRPr="00D50606">
        <w:rPr>
          <w:rFonts w:eastAsia="Times New Roman" w:cs="Times New Roman"/>
          <w:b/>
        </w:rPr>
        <w:t xml:space="preserve">Текст (5 ч).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Виды учебной деятельности: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Работа с учебником (поиск необходимой информации);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Беседа;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Формы организации учебных занятий: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proofErr w:type="gramStart"/>
      <w:r w:rsidRPr="00D50606">
        <w:rPr>
          <w:rFonts w:eastAsia="SimSun" w:cs="Times New Roman"/>
          <w:color w:val="000000"/>
          <w:kern w:val="3"/>
          <w:lang w:eastAsia="en-US"/>
        </w:rPr>
        <w:t>Классно-урочная</w:t>
      </w:r>
      <w:proofErr w:type="gramEnd"/>
      <w:r w:rsidRPr="00D50606">
        <w:rPr>
          <w:rFonts w:eastAsia="SimSun" w:cs="Times New Roman"/>
          <w:color w:val="000000"/>
          <w:kern w:val="3"/>
          <w:lang w:eastAsia="en-US"/>
        </w:rPr>
        <w:t xml:space="preserve"> (изучение нового, практикум, контроль);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Индивидуальная (организация самостоятельной работы).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Групповая (парная) форма; группы сменного состава.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Times New Roman" w:cs="Times New Roman"/>
          <w:color w:val="000000"/>
          <w:kern w:val="3"/>
        </w:rPr>
        <w:t>Самостоятельная работа.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  <w:b/>
        </w:rPr>
      </w:pPr>
      <w:r w:rsidRPr="00D50606">
        <w:rPr>
          <w:rFonts w:eastAsia="Times New Roman" w:cs="Times New Roman"/>
          <w:b/>
        </w:rPr>
        <w:t xml:space="preserve">Предложение (12 ч).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</w:t>
      </w:r>
      <w:r w:rsidRPr="00D50606">
        <w:rPr>
          <w:rFonts w:eastAsia="Times New Roman" w:cs="Times New Roman"/>
        </w:rPr>
        <w:lastRenderedPageBreak/>
        <w:t>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Виды учебной деятельности: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Работа с учебником (поиск необходимой информации);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Беседа;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Формы организации учебных занятий: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proofErr w:type="gramStart"/>
      <w:r w:rsidRPr="00D50606">
        <w:rPr>
          <w:rFonts w:eastAsia="SimSun" w:cs="Times New Roman"/>
          <w:color w:val="000000"/>
          <w:kern w:val="3"/>
          <w:lang w:eastAsia="en-US"/>
        </w:rPr>
        <w:t>Классно-урочная</w:t>
      </w:r>
      <w:proofErr w:type="gramEnd"/>
      <w:r w:rsidRPr="00D50606">
        <w:rPr>
          <w:rFonts w:eastAsia="SimSun" w:cs="Times New Roman"/>
          <w:color w:val="000000"/>
          <w:kern w:val="3"/>
          <w:lang w:eastAsia="en-US"/>
        </w:rPr>
        <w:t xml:space="preserve"> (изучение нового, практикум, контроль);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Индивидуальная (организация самостоятельной работы).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Групповая (парная) форма; группы сменного состава.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Times New Roman" w:cs="Times New Roman"/>
          <w:color w:val="000000"/>
          <w:kern w:val="3"/>
        </w:rPr>
        <w:t>Самостоятельная работа.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  <w:b/>
        </w:rPr>
      </w:pPr>
      <w:r w:rsidRPr="00D50606">
        <w:rPr>
          <w:rFonts w:eastAsia="Times New Roman" w:cs="Times New Roman"/>
          <w:b/>
        </w:rPr>
        <w:t>Слова, слова, слова…(17 ч)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Слово и его лексическое значение. Общее представление о лексическом значении слова.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D50606">
        <w:rPr>
          <w:rFonts w:eastAsia="Times New Roman" w:cs="Times New Roman"/>
        </w:rPr>
        <w:t>разноместностью</w:t>
      </w:r>
      <w:proofErr w:type="spellEnd"/>
      <w:r w:rsidRPr="00D50606">
        <w:rPr>
          <w:rFonts w:eastAsia="Times New Roman" w:cs="Times New Roman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Перенос слов. Правила переноса слов с одной строки на другую. Упражнение в переносе слов. 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Виды учебной деятельности: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Работа с учебником (поиск необходимой информации);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Беседа;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lastRenderedPageBreak/>
        <w:t>Формы организации учебных занятий: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proofErr w:type="gramStart"/>
      <w:r w:rsidRPr="00D50606">
        <w:rPr>
          <w:rFonts w:eastAsia="SimSun" w:cs="Times New Roman"/>
          <w:color w:val="000000"/>
          <w:kern w:val="3"/>
          <w:lang w:eastAsia="en-US"/>
        </w:rPr>
        <w:t>Классно-урочная</w:t>
      </w:r>
      <w:proofErr w:type="gramEnd"/>
      <w:r w:rsidRPr="00D50606">
        <w:rPr>
          <w:rFonts w:eastAsia="SimSun" w:cs="Times New Roman"/>
          <w:color w:val="000000"/>
          <w:kern w:val="3"/>
          <w:lang w:eastAsia="en-US"/>
        </w:rPr>
        <w:t xml:space="preserve"> (изучение нового, практикум, контроль);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Индивидуальная (организация самостоятельной работы).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Групповая (парная) форма; группы сменного состава.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Times New Roman" w:cs="Times New Roman"/>
          <w:color w:val="000000"/>
          <w:kern w:val="3"/>
        </w:rPr>
        <w:t>Самостоятельная работа.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  <w:b/>
        </w:rPr>
      </w:pPr>
      <w:r w:rsidRPr="00D50606">
        <w:rPr>
          <w:rFonts w:eastAsia="Times New Roman" w:cs="Times New Roman"/>
          <w:b/>
        </w:rPr>
        <w:t>Звуки и буквы (31 ч).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D50606">
        <w:rPr>
          <w:rFonts w:eastAsia="Times New Roman" w:cs="Times New Roman"/>
        </w:rPr>
        <w:t>Звуко</w:t>
      </w:r>
      <w:proofErr w:type="spellEnd"/>
      <w:r w:rsidRPr="00D50606">
        <w:rPr>
          <w:rFonts w:eastAsia="Times New Roman" w:cs="Times New Roman"/>
        </w:rPr>
        <w:t>-буквенный</w:t>
      </w:r>
      <w:proofErr w:type="gramEnd"/>
      <w:r w:rsidRPr="00D50606">
        <w:rPr>
          <w:rFonts w:eastAsia="Times New Roman" w:cs="Times New Roman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Основные признаки гласных звуков?  Их смыслоразличительная роль </w:t>
      </w:r>
      <w:proofErr w:type="gramStart"/>
      <w:r w:rsidRPr="00D50606">
        <w:rPr>
          <w:rFonts w:eastAsia="Times New Roman" w:cs="Times New Roman"/>
        </w:rPr>
        <w:t>в</w:t>
      </w:r>
      <w:proofErr w:type="gramEnd"/>
      <w:r w:rsidRPr="00D50606">
        <w:rPr>
          <w:rFonts w:eastAsia="Times New Roman" w:cs="Times New Roman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D50606">
        <w:rPr>
          <w:rFonts w:eastAsia="Times New Roman" w:cs="Times New Roman"/>
        </w:rPr>
        <w:t>кв  в сл</w:t>
      </w:r>
      <w:proofErr w:type="gramEnd"/>
      <w:r w:rsidRPr="00D50606">
        <w:rPr>
          <w:rFonts w:eastAsia="Times New Roman" w:cs="Times New Roman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D50606">
        <w:rPr>
          <w:rFonts w:eastAsia="Times New Roman" w:cs="Times New Roman"/>
        </w:rPr>
        <w:t>корне слова</w:t>
      </w:r>
      <w:proofErr w:type="gramEnd"/>
      <w:r w:rsidRPr="00D50606">
        <w:rPr>
          <w:rFonts w:eastAsia="Times New Roman" w:cs="Times New Roman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Виды учебной деятельности: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Работа с учебником (поиск необходимой информации);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Беседа;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Формы организации учебных занятий: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proofErr w:type="gramStart"/>
      <w:r w:rsidRPr="00D50606">
        <w:rPr>
          <w:rFonts w:eastAsia="SimSun" w:cs="Times New Roman"/>
          <w:color w:val="000000"/>
          <w:kern w:val="3"/>
          <w:lang w:eastAsia="en-US"/>
        </w:rPr>
        <w:t>Классно-урочная</w:t>
      </w:r>
      <w:proofErr w:type="gramEnd"/>
      <w:r w:rsidRPr="00D50606">
        <w:rPr>
          <w:rFonts w:eastAsia="SimSun" w:cs="Times New Roman"/>
          <w:color w:val="000000"/>
          <w:kern w:val="3"/>
          <w:lang w:eastAsia="en-US"/>
        </w:rPr>
        <w:t xml:space="preserve"> (изучение нового, практикум, контроль);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Индивидуальная (организация самостоятельной работы).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Групповая (парная) форма; группы сменного состава.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Times New Roman" w:cs="Times New Roman"/>
          <w:color w:val="000000"/>
          <w:kern w:val="3"/>
        </w:rPr>
        <w:t>Самостоятельная работа.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  <w:b/>
        </w:rPr>
      </w:pPr>
      <w:r w:rsidRPr="00D50606">
        <w:rPr>
          <w:rFonts w:eastAsia="Times New Roman" w:cs="Times New Roman"/>
          <w:b/>
        </w:rPr>
        <w:t>Правописание буквосочетаний с шипящими звуками (17ч)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[й,] и буква «и </w:t>
      </w:r>
      <w:proofErr w:type="gramStart"/>
      <w:r w:rsidRPr="00D50606">
        <w:rPr>
          <w:rFonts w:eastAsia="Times New Roman" w:cs="Times New Roman"/>
        </w:rPr>
        <w:t>краткое</w:t>
      </w:r>
      <w:proofErr w:type="gramEnd"/>
      <w:r w:rsidRPr="00D50606">
        <w:rPr>
          <w:rFonts w:eastAsia="Times New Roman" w:cs="Times New Roman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D50606">
        <w:rPr>
          <w:rFonts w:eastAsia="Times New Roman" w:cs="Times New Roman"/>
        </w:rPr>
        <w:t>чк</w:t>
      </w:r>
      <w:proofErr w:type="spellEnd"/>
      <w:r w:rsidRPr="00D50606">
        <w:rPr>
          <w:rFonts w:eastAsia="Times New Roman" w:cs="Times New Roman"/>
        </w:rPr>
        <w:t xml:space="preserve">, </w:t>
      </w:r>
      <w:proofErr w:type="spellStart"/>
      <w:r w:rsidRPr="00D50606">
        <w:rPr>
          <w:rFonts w:eastAsia="Times New Roman" w:cs="Times New Roman"/>
        </w:rPr>
        <w:t>чн</w:t>
      </w:r>
      <w:proofErr w:type="spellEnd"/>
      <w:r w:rsidRPr="00D50606">
        <w:rPr>
          <w:rFonts w:eastAsia="Times New Roman" w:cs="Times New Roman"/>
        </w:rPr>
        <w:t xml:space="preserve">, </w:t>
      </w:r>
      <w:proofErr w:type="spellStart"/>
      <w:r w:rsidRPr="00D50606">
        <w:rPr>
          <w:rFonts w:eastAsia="Times New Roman" w:cs="Times New Roman"/>
        </w:rPr>
        <w:t>щн</w:t>
      </w:r>
      <w:proofErr w:type="spellEnd"/>
      <w:r w:rsidRPr="00D50606">
        <w:rPr>
          <w:rFonts w:eastAsia="Times New Roman" w:cs="Times New Roman"/>
        </w:rPr>
        <w:t xml:space="preserve">, </w:t>
      </w:r>
      <w:proofErr w:type="spellStart"/>
      <w:r w:rsidRPr="00D50606">
        <w:rPr>
          <w:rFonts w:eastAsia="Times New Roman" w:cs="Times New Roman"/>
        </w:rPr>
        <w:t>нч</w:t>
      </w:r>
      <w:proofErr w:type="spellEnd"/>
      <w:r w:rsidRPr="00D50606">
        <w:rPr>
          <w:rFonts w:eastAsia="Times New Roman" w:cs="Times New Roman"/>
        </w:rPr>
        <w:t xml:space="preserve">, </w:t>
      </w:r>
      <w:proofErr w:type="spellStart"/>
      <w:r w:rsidRPr="00D50606">
        <w:rPr>
          <w:rFonts w:eastAsia="Times New Roman" w:cs="Times New Roman"/>
        </w:rPr>
        <w:t>нщ</w:t>
      </w:r>
      <w:proofErr w:type="spellEnd"/>
      <w:r w:rsidRPr="00D50606">
        <w:rPr>
          <w:rFonts w:eastAsia="Times New Roman" w:cs="Times New Roman"/>
        </w:rPr>
        <w:t xml:space="preserve">, произношение и написание слов с этими буквосочетаниями. Шипящие согласные звуки, </w:t>
      </w:r>
      <w:r w:rsidRPr="00D50606">
        <w:rPr>
          <w:rFonts w:eastAsia="Times New Roman" w:cs="Times New Roman"/>
        </w:rPr>
        <w:lastRenderedPageBreak/>
        <w:t xml:space="preserve">обозначение шипящих  звуков буквами. Правописание  слов с сочетаниями </w:t>
      </w:r>
      <w:proofErr w:type="spellStart"/>
      <w:r w:rsidRPr="00D50606">
        <w:rPr>
          <w:rFonts w:eastAsia="Times New Roman" w:cs="Times New Roman"/>
        </w:rPr>
        <w:t>жи</w:t>
      </w:r>
      <w:proofErr w:type="spellEnd"/>
      <w:r w:rsidRPr="00D50606">
        <w:rPr>
          <w:rFonts w:eastAsia="Times New Roman" w:cs="Times New Roman"/>
        </w:rPr>
        <w:t xml:space="preserve"> </w:t>
      </w:r>
      <w:proofErr w:type="gramStart"/>
      <w:r w:rsidRPr="00D50606">
        <w:rPr>
          <w:rFonts w:eastAsia="Times New Roman" w:cs="Times New Roman"/>
        </w:rPr>
        <w:t>–ш</w:t>
      </w:r>
      <w:proofErr w:type="gramEnd"/>
      <w:r w:rsidRPr="00D50606">
        <w:rPr>
          <w:rFonts w:eastAsia="Times New Roman" w:cs="Times New Roman"/>
        </w:rPr>
        <w:t xml:space="preserve">и, </w:t>
      </w:r>
      <w:proofErr w:type="spellStart"/>
      <w:r w:rsidRPr="00D50606">
        <w:rPr>
          <w:rFonts w:eastAsia="Times New Roman" w:cs="Times New Roman"/>
        </w:rPr>
        <w:t>ча</w:t>
      </w:r>
      <w:proofErr w:type="spellEnd"/>
      <w:r w:rsidRPr="00D50606">
        <w:rPr>
          <w:rFonts w:eastAsia="Times New Roman" w:cs="Times New Roman"/>
        </w:rPr>
        <w:t xml:space="preserve"> –ща, чу – </w:t>
      </w:r>
      <w:proofErr w:type="spellStart"/>
      <w:r w:rsidRPr="00D50606">
        <w:rPr>
          <w:rFonts w:eastAsia="Times New Roman" w:cs="Times New Roman"/>
        </w:rPr>
        <w:t>щу</w:t>
      </w:r>
      <w:proofErr w:type="spellEnd"/>
      <w:r w:rsidRPr="00D50606">
        <w:rPr>
          <w:rFonts w:eastAsia="Times New Roman" w:cs="Times New Roman"/>
        </w:rPr>
        <w:t xml:space="preserve">, </w:t>
      </w:r>
      <w:proofErr w:type="spellStart"/>
      <w:r w:rsidRPr="00D50606">
        <w:rPr>
          <w:rFonts w:eastAsia="Times New Roman" w:cs="Times New Roman"/>
        </w:rPr>
        <w:t>чк</w:t>
      </w:r>
      <w:proofErr w:type="spellEnd"/>
      <w:r w:rsidRPr="00D50606">
        <w:rPr>
          <w:rFonts w:eastAsia="Times New Roman" w:cs="Times New Roman"/>
        </w:rPr>
        <w:t xml:space="preserve"> – </w:t>
      </w:r>
      <w:proofErr w:type="spellStart"/>
      <w:r w:rsidRPr="00D50606">
        <w:rPr>
          <w:rFonts w:eastAsia="Times New Roman" w:cs="Times New Roman"/>
        </w:rPr>
        <w:t>чн</w:t>
      </w:r>
      <w:proofErr w:type="spellEnd"/>
      <w:r w:rsidRPr="00D50606">
        <w:rPr>
          <w:rFonts w:eastAsia="Times New Roman" w:cs="Times New Roman"/>
        </w:rPr>
        <w:t xml:space="preserve">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D50606">
        <w:rPr>
          <w:rFonts w:eastAsia="Times New Roman" w:cs="Times New Roman"/>
        </w:rPr>
        <w:t>корне слова</w:t>
      </w:r>
      <w:proofErr w:type="gramEnd"/>
      <w:r w:rsidRPr="00D50606">
        <w:rPr>
          <w:rFonts w:eastAsia="Times New Roman" w:cs="Times New Roman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D50606">
        <w:rPr>
          <w:rFonts w:eastAsia="Times New Roman" w:cs="Times New Roman"/>
        </w:rPr>
        <w:t>корне слова</w:t>
      </w:r>
      <w:proofErr w:type="gramEnd"/>
      <w:r w:rsidRPr="00D50606">
        <w:rPr>
          <w:rFonts w:eastAsia="Times New Roman" w:cs="Times New Roman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D50606">
        <w:rPr>
          <w:rFonts w:eastAsia="Times New Roman" w:cs="Times New Roman"/>
        </w:rPr>
        <w:t>корне слова</w:t>
      </w:r>
      <w:proofErr w:type="gramEnd"/>
      <w:r w:rsidRPr="00D50606">
        <w:rPr>
          <w:rFonts w:eastAsia="Times New Roman" w:cs="Times New Roman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Упражнения в правописании слов с изученными орфограммами. 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Виды учебной деятельности: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Работа с учебником (поиск необходимой информации);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Беседа;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Формы организации учебных занятий: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proofErr w:type="gramStart"/>
      <w:r w:rsidRPr="00D50606">
        <w:rPr>
          <w:rFonts w:eastAsia="SimSun" w:cs="Times New Roman"/>
          <w:color w:val="000000"/>
          <w:kern w:val="3"/>
          <w:lang w:eastAsia="en-US"/>
        </w:rPr>
        <w:t>Классно-урочная</w:t>
      </w:r>
      <w:proofErr w:type="gramEnd"/>
      <w:r w:rsidRPr="00D50606">
        <w:rPr>
          <w:rFonts w:eastAsia="SimSun" w:cs="Times New Roman"/>
          <w:color w:val="000000"/>
          <w:kern w:val="3"/>
          <w:lang w:eastAsia="en-US"/>
        </w:rPr>
        <w:t xml:space="preserve"> (изучение нового, практикум, контроль);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Индивидуальная (организация самостоятельной работы).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Групповая (парная) форма; группы сменного состава.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Times New Roman" w:cs="Times New Roman"/>
          <w:color w:val="000000"/>
          <w:kern w:val="3"/>
        </w:rPr>
        <w:t>Самостоятельная работа.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  <w:b/>
        </w:rPr>
      </w:pPr>
      <w:r w:rsidRPr="00D50606">
        <w:rPr>
          <w:rFonts w:eastAsia="Times New Roman" w:cs="Times New Roman"/>
          <w:b/>
        </w:rPr>
        <w:t xml:space="preserve">Части речи (43 ч)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Слова - названия предметов, признаков предметов, действий предметов, их </w:t>
      </w:r>
      <w:proofErr w:type="spellStart"/>
      <w:r w:rsidRPr="00D50606">
        <w:rPr>
          <w:rFonts w:eastAsia="Times New Roman" w:cs="Times New Roman"/>
        </w:rPr>
        <w:t>отнесённость</w:t>
      </w:r>
      <w:proofErr w:type="spellEnd"/>
      <w:r w:rsidRPr="00D50606">
        <w:rPr>
          <w:rFonts w:eastAsia="Times New Roman" w:cs="Times New Roman"/>
        </w:rPr>
        <w:t xml:space="preserve"> к определённой части речи.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Имя существительное как часть речи (ознакомление с лексическим значением имени существительного и  вопросами, на которые отвечает эта часть речи).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lastRenderedPageBreak/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Имя прилагательное как часть речи 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D50606">
        <w:rPr>
          <w:rFonts w:eastAsia="Times New Roman" w:cs="Times New Roman"/>
        </w:rPr>
        <w:t>а-</w:t>
      </w:r>
      <w:proofErr w:type="gramEnd"/>
      <w:r w:rsidRPr="00D50606">
        <w:rPr>
          <w:rFonts w:eastAsia="Times New Roman" w:cs="Times New Roman"/>
        </w:rPr>
        <w:t xml:space="preserve"> рассуждения.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Виды учебной деятельности: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Работа с учебником (поиск необходимой информации);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Беседа;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Формы организации учебных занятий: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proofErr w:type="gramStart"/>
      <w:r w:rsidRPr="00D50606">
        <w:rPr>
          <w:rFonts w:eastAsia="SimSun" w:cs="Times New Roman"/>
          <w:color w:val="000000"/>
          <w:kern w:val="3"/>
          <w:lang w:eastAsia="en-US"/>
        </w:rPr>
        <w:t>Классно-урочная</w:t>
      </w:r>
      <w:proofErr w:type="gramEnd"/>
      <w:r w:rsidRPr="00D50606">
        <w:rPr>
          <w:rFonts w:eastAsia="SimSun" w:cs="Times New Roman"/>
          <w:color w:val="000000"/>
          <w:kern w:val="3"/>
          <w:lang w:eastAsia="en-US"/>
        </w:rPr>
        <w:t xml:space="preserve"> (изучение нового, практикум, контроль);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Индивидуальная (организация самостоятельной работы).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Групповая (парная) форма; группы сменного состава.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Times New Roman" w:cs="Times New Roman"/>
          <w:color w:val="000000"/>
          <w:kern w:val="3"/>
        </w:rPr>
        <w:t>Самостоятельная работа.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  <w:b/>
        </w:rPr>
      </w:pPr>
      <w:r w:rsidRPr="00D50606">
        <w:rPr>
          <w:rFonts w:eastAsia="Times New Roman" w:cs="Times New Roman"/>
          <w:b/>
        </w:rPr>
        <w:t xml:space="preserve">Повторение </w:t>
      </w:r>
      <w:proofErr w:type="gramStart"/>
      <w:r w:rsidRPr="00D50606">
        <w:rPr>
          <w:rFonts w:eastAsia="Times New Roman" w:cs="Times New Roman"/>
          <w:b/>
        </w:rPr>
        <w:t>изученного</w:t>
      </w:r>
      <w:proofErr w:type="gramEnd"/>
      <w:r w:rsidRPr="00D50606">
        <w:rPr>
          <w:rFonts w:eastAsia="Times New Roman" w:cs="Times New Roman"/>
          <w:b/>
        </w:rPr>
        <w:t xml:space="preserve"> за год (5 ч).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</w:t>
      </w:r>
      <w:r w:rsidRPr="00D50606">
        <w:rPr>
          <w:rFonts w:eastAsia="Times New Roman" w:cs="Times New Roman"/>
        </w:rPr>
        <w:lastRenderedPageBreak/>
        <w:t xml:space="preserve">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Слова с непроверяемыми написаниями: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proofErr w:type="gramStart"/>
      <w:r w:rsidRPr="00D50606">
        <w:rPr>
          <w:rFonts w:eastAsia="Times New Roman" w:cs="Times New Roman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D50606">
        <w:rPr>
          <w:rFonts w:eastAsia="Times New Roman" w:cs="Times New Roman"/>
        </w:rPr>
        <w:t>, щавель, яблоня, ягода, январь.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Чистописание.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D50606">
        <w:rPr>
          <w:rFonts w:eastAsia="Times New Roman" w:cs="Times New Roman"/>
        </w:rPr>
        <w:t>и,ш,И,Ш,п,р,т,г</w:t>
      </w:r>
      <w:proofErr w:type="spellEnd"/>
      <w:r w:rsidRPr="00D50606">
        <w:rPr>
          <w:rFonts w:eastAsia="Times New Roman" w:cs="Times New Roman"/>
        </w:rPr>
        <w:t xml:space="preserve">; 2) </w:t>
      </w:r>
      <w:proofErr w:type="spellStart"/>
      <w:r w:rsidRPr="00D50606">
        <w:rPr>
          <w:rFonts w:eastAsia="Times New Roman" w:cs="Times New Roman"/>
        </w:rPr>
        <w:t>л,м,Л,М,я</w:t>
      </w:r>
      <w:proofErr w:type="gramStart"/>
      <w:r w:rsidRPr="00D50606">
        <w:rPr>
          <w:rFonts w:eastAsia="Times New Roman" w:cs="Times New Roman"/>
        </w:rPr>
        <w:t>.Я</w:t>
      </w:r>
      <w:proofErr w:type="gramEnd"/>
      <w:r w:rsidRPr="00D50606">
        <w:rPr>
          <w:rFonts w:eastAsia="Times New Roman" w:cs="Times New Roman"/>
        </w:rPr>
        <w:t>,А</w:t>
      </w:r>
      <w:proofErr w:type="spellEnd"/>
      <w:r w:rsidRPr="00D50606">
        <w:rPr>
          <w:rFonts w:eastAsia="Times New Roman" w:cs="Times New Roman"/>
        </w:rPr>
        <w:t>; 3)</w:t>
      </w:r>
      <w:proofErr w:type="spellStart"/>
      <w:r w:rsidRPr="00D50606">
        <w:rPr>
          <w:rFonts w:eastAsia="Times New Roman" w:cs="Times New Roman"/>
        </w:rPr>
        <w:t>у,ц,щ,У,Ц,Щ,Ч,ч</w:t>
      </w:r>
      <w:proofErr w:type="spellEnd"/>
      <w:r w:rsidRPr="00D50606">
        <w:rPr>
          <w:rFonts w:eastAsia="Times New Roman" w:cs="Times New Roman"/>
        </w:rPr>
        <w:t xml:space="preserve">; 4) </w:t>
      </w:r>
      <w:proofErr w:type="spellStart"/>
      <w:r w:rsidRPr="00D50606">
        <w:rPr>
          <w:rFonts w:eastAsia="Times New Roman" w:cs="Times New Roman"/>
        </w:rPr>
        <w:t>с,С,е,Е,о,О,а,д,б</w:t>
      </w:r>
      <w:proofErr w:type="spellEnd"/>
      <w:r w:rsidRPr="00D50606">
        <w:rPr>
          <w:rFonts w:eastAsia="Times New Roman" w:cs="Times New Roman"/>
        </w:rPr>
        <w:t xml:space="preserve">; 5) </w:t>
      </w:r>
      <w:proofErr w:type="spellStart"/>
      <w:r w:rsidRPr="00D50606">
        <w:rPr>
          <w:rFonts w:eastAsia="Times New Roman" w:cs="Times New Roman"/>
        </w:rPr>
        <w:t>ь,ы,ъ</w:t>
      </w:r>
      <w:proofErr w:type="spellEnd"/>
      <w:r w:rsidRPr="00D50606">
        <w:rPr>
          <w:rFonts w:eastAsia="Times New Roman" w:cs="Times New Roman"/>
        </w:rPr>
        <w:t xml:space="preserve"> и их варианты в соединениях; 6) </w:t>
      </w:r>
      <w:proofErr w:type="spellStart"/>
      <w:r w:rsidRPr="00D50606">
        <w:rPr>
          <w:rFonts w:eastAsia="Times New Roman" w:cs="Times New Roman"/>
        </w:rPr>
        <w:t>н,ю,Н,Ю,к,К</w:t>
      </w:r>
      <w:proofErr w:type="spellEnd"/>
      <w:r w:rsidRPr="00D50606">
        <w:rPr>
          <w:rFonts w:eastAsia="Times New Roman" w:cs="Times New Roman"/>
        </w:rPr>
        <w:t xml:space="preserve">; 7) </w:t>
      </w:r>
      <w:proofErr w:type="spellStart"/>
      <w:r w:rsidRPr="00D50606">
        <w:rPr>
          <w:rFonts w:eastAsia="Times New Roman" w:cs="Times New Roman"/>
        </w:rPr>
        <w:t>В,З,з,Э,э</w:t>
      </w:r>
      <w:proofErr w:type="gramStart"/>
      <w:r w:rsidRPr="00D50606">
        <w:rPr>
          <w:rFonts w:eastAsia="Times New Roman" w:cs="Times New Roman"/>
        </w:rPr>
        <w:t>.Ж</w:t>
      </w:r>
      <w:proofErr w:type="gramEnd"/>
      <w:r w:rsidRPr="00D50606">
        <w:rPr>
          <w:rFonts w:eastAsia="Times New Roman" w:cs="Times New Roman"/>
        </w:rPr>
        <w:t>,ж,Х,х,ф</w:t>
      </w:r>
      <w:proofErr w:type="spellEnd"/>
      <w:r w:rsidRPr="00D50606">
        <w:rPr>
          <w:rFonts w:eastAsia="Times New Roman" w:cs="Times New Roman"/>
        </w:rPr>
        <w:t>; 8) Ф,У,Т,Р,Б,Д.</w:t>
      </w:r>
    </w:p>
    <w:p w:rsidR="00D50606" w:rsidRPr="00D50606" w:rsidRDefault="00D50606" w:rsidP="00D50606">
      <w:pPr>
        <w:spacing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Упражнения </w:t>
      </w:r>
      <w:proofErr w:type="gramStart"/>
      <w:r w:rsidRPr="00D50606">
        <w:rPr>
          <w:rFonts w:eastAsia="Times New Roman" w:cs="Times New Roman"/>
        </w:rPr>
        <w:t>по переводу детей на письмо в тетрадях с разлиновкой в одну линию</w:t>
      </w:r>
      <w:proofErr w:type="gramEnd"/>
      <w:r w:rsidRPr="00D50606">
        <w:rPr>
          <w:rFonts w:eastAsia="Times New Roman" w:cs="Times New Roman"/>
        </w:rPr>
        <w:t>. Связное, ритмичное письмо слов и предложений.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Виды учебной деятельности: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Работа с учебником (поиск необходимой информации);</w:t>
      </w:r>
    </w:p>
    <w:p w:rsidR="00D50606" w:rsidRPr="00D50606" w:rsidRDefault="00D50606" w:rsidP="00D50606">
      <w:pPr>
        <w:widowControl w:val="0"/>
        <w:numPr>
          <w:ilvl w:val="0"/>
          <w:numId w:val="38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Беседа;</w:t>
      </w:r>
    </w:p>
    <w:p w:rsidR="00D50606" w:rsidRPr="00D50606" w:rsidRDefault="00D50606" w:rsidP="00D50606">
      <w:p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kern w:val="3"/>
          <w:lang w:eastAsia="en-US"/>
        </w:rPr>
        <w:t>Формы организации учебных занятий: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proofErr w:type="gramStart"/>
      <w:r w:rsidRPr="00D50606">
        <w:rPr>
          <w:rFonts w:eastAsia="SimSun" w:cs="Times New Roman"/>
          <w:color w:val="000000"/>
          <w:kern w:val="3"/>
          <w:lang w:eastAsia="en-US"/>
        </w:rPr>
        <w:t>Классно-урочная</w:t>
      </w:r>
      <w:proofErr w:type="gramEnd"/>
      <w:r w:rsidRPr="00D50606">
        <w:rPr>
          <w:rFonts w:eastAsia="SimSun" w:cs="Times New Roman"/>
          <w:color w:val="000000"/>
          <w:kern w:val="3"/>
          <w:lang w:eastAsia="en-US"/>
        </w:rPr>
        <w:t xml:space="preserve"> (изучение нового, практикум, контроль);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Индивидуальная (организация самостоятельной работы).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SimSun" w:cs="Times New Roman"/>
          <w:color w:val="000000"/>
          <w:kern w:val="3"/>
          <w:lang w:eastAsia="en-US"/>
        </w:rPr>
        <w:t>Групповая (парная) форма; группы сменного состава.</w:t>
      </w:r>
    </w:p>
    <w:p w:rsidR="00D50606" w:rsidRPr="00D50606" w:rsidRDefault="00D50606" w:rsidP="00D50606">
      <w:pPr>
        <w:widowControl w:val="0"/>
        <w:numPr>
          <w:ilvl w:val="0"/>
          <w:numId w:val="40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 w:cs="Times New Roman"/>
          <w:kern w:val="3"/>
          <w:lang w:eastAsia="en-US"/>
        </w:rPr>
      </w:pPr>
      <w:r w:rsidRPr="00D50606">
        <w:rPr>
          <w:rFonts w:eastAsia="Times New Roman" w:cs="Times New Roman"/>
          <w:color w:val="000000"/>
          <w:kern w:val="3"/>
        </w:rPr>
        <w:t>Самостоятельная работа.</w:t>
      </w:r>
    </w:p>
    <w:p w:rsidR="00D50606" w:rsidRPr="00D50606" w:rsidRDefault="00D50606" w:rsidP="00D50606">
      <w:pPr>
        <w:suppressAutoHyphens/>
        <w:autoSpaceDN w:val="0"/>
        <w:spacing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D50606">
        <w:rPr>
          <w:rFonts w:eastAsia="Times New Roman" w:cs="Times New Roman"/>
          <w:b/>
          <w:kern w:val="3"/>
        </w:rPr>
        <w:t>Региональный компонент</w:t>
      </w:r>
      <w:r w:rsidRPr="00D50606">
        <w:rPr>
          <w:rFonts w:eastAsia="Times New Roman" w:cs="Times New Roman"/>
          <w:kern w:val="3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BF1498" w:rsidRDefault="00BF1498" w:rsidP="00D7470C">
      <w:pPr>
        <w:jc w:val="center"/>
        <w:rPr>
          <w:rFonts w:cs="Times New Roman"/>
          <w:b/>
          <w:sz w:val="28"/>
          <w:szCs w:val="28"/>
        </w:rPr>
      </w:pPr>
    </w:p>
    <w:p w:rsidR="00BF1498" w:rsidRDefault="00BF1498" w:rsidP="00D7470C">
      <w:pPr>
        <w:jc w:val="center"/>
        <w:rPr>
          <w:rFonts w:cs="Times New Roman"/>
          <w:b/>
          <w:sz w:val="28"/>
          <w:szCs w:val="28"/>
        </w:rPr>
      </w:pPr>
    </w:p>
    <w:p w:rsidR="00BF1498" w:rsidRDefault="00BF1498" w:rsidP="00D7470C">
      <w:pPr>
        <w:jc w:val="center"/>
        <w:rPr>
          <w:rFonts w:cs="Times New Roman"/>
          <w:b/>
          <w:sz w:val="28"/>
          <w:szCs w:val="28"/>
        </w:rPr>
      </w:pPr>
    </w:p>
    <w:p w:rsidR="00BF1498" w:rsidRDefault="00BF1498" w:rsidP="00D7470C">
      <w:pPr>
        <w:jc w:val="center"/>
        <w:rPr>
          <w:rFonts w:cs="Times New Roman"/>
          <w:b/>
          <w:sz w:val="28"/>
          <w:szCs w:val="28"/>
        </w:rPr>
      </w:pPr>
    </w:p>
    <w:p w:rsidR="00BF1498" w:rsidRDefault="00BF1498" w:rsidP="00D7470C">
      <w:pPr>
        <w:jc w:val="center"/>
        <w:rPr>
          <w:rFonts w:cs="Times New Roman"/>
          <w:b/>
          <w:sz w:val="28"/>
          <w:szCs w:val="28"/>
        </w:rPr>
      </w:pPr>
    </w:p>
    <w:p w:rsidR="00BF1498" w:rsidRDefault="00BF1498" w:rsidP="00D7470C">
      <w:pPr>
        <w:jc w:val="center"/>
        <w:rPr>
          <w:rFonts w:cs="Times New Roman"/>
          <w:b/>
          <w:sz w:val="28"/>
          <w:szCs w:val="28"/>
        </w:rPr>
      </w:pPr>
    </w:p>
    <w:p w:rsidR="00BF1498" w:rsidRDefault="00BF1498" w:rsidP="00D7470C">
      <w:pPr>
        <w:jc w:val="center"/>
        <w:rPr>
          <w:rFonts w:cs="Times New Roman"/>
          <w:b/>
          <w:sz w:val="28"/>
          <w:szCs w:val="28"/>
        </w:rPr>
      </w:pPr>
    </w:p>
    <w:p w:rsidR="00D50606" w:rsidRDefault="00D50606" w:rsidP="00D7470C">
      <w:pPr>
        <w:jc w:val="center"/>
        <w:rPr>
          <w:rFonts w:cs="Times New Roman"/>
          <w:b/>
          <w:sz w:val="28"/>
          <w:szCs w:val="28"/>
        </w:rPr>
      </w:pPr>
    </w:p>
    <w:p w:rsidR="00D50606" w:rsidRDefault="00D50606" w:rsidP="00D7470C">
      <w:pPr>
        <w:jc w:val="center"/>
        <w:rPr>
          <w:rFonts w:cs="Times New Roman"/>
          <w:b/>
          <w:sz w:val="28"/>
          <w:szCs w:val="28"/>
        </w:rPr>
      </w:pPr>
    </w:p>
    <w:p w:rsidR="00D50606" w:rsidRDefault="00D50606" w:rsidP="00D7470C">
      <w:pPr>
        <w:jc w:val="center"/>
        <w:rPr>
          <w:rFonts w:cs="Times New Roman"/>
          <w:b/>
          <w:sz w:val="28"/>
          <w:szCs w:val="28"/>
        </w:rPr>
      </w:pPr>
    </w:p>
    <w:p w:rsidR="00D50606" w:rsidRDefault="00D50606" w:rsidP="00D7470C">
      <w:pPr>
        <w:jc w:val="center"/>
        <w:rPr>
          <w:rFonts w:cs="Times New Roman"/>
          <w:b/>
          <w:sz w:val="28"/>
          <w:szCs w:val="28"/>
        </w:rPr>
      </w:pPr>
    </w:p>
    <w:p w:rsidR="00D50606" w:rsidRDefault="00D50606" w:rsidP="00D7470C">
      <w:pPr>
        <w:jc w:val="center"/>
        <w:rPr>
          <w:rFonts w:cs="Times New Roman"/>
          <w:b/>
          <w:sz w:val="28"/>
          <w:szCs w:val="28"/>
        </w:rPr>
      </w:pPr>
    </w:p>
    <w:p w:rsidR="00D7470C" w:rsidRDefault="00D50606" w:rsidP="00D5060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D7470C" w:rsidRPr="00D7470C">
        <w:rPr>
          <w:rFonts w:cs="Times New Roman"/>
          <w:b/>
          <w:sz w:val="28"/>
          <w:szCs w:val="28"/>
        </w:rPr>
        <w:t>.</w:t>
      </w:r>
    </w:p>
    <w:p w:rsidR="004B47D0" w:rsidRPr="004B47D0" w:rsidRDefault="004B47D0" w:rsidP="004B47D0">
      <w:pPr>
        <w:shd w:val="clear" w:color="auto" w:fill="FFFFFF"/>
        <w:spacing w:line="276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bCs/>
          <w:color w:val="000000"/>
        </w:rPr>
        <w:t>Личностные результаты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представление о своей этнической принадлежности;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представление об окружающем ученика мире (природа, малая родина, люди и их деятельность и др.);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осмысление необходимости бережного отношения к природе и всему живому на Земле;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B47D0">
        <w:rPr>
          <w:rFonts w:eastAsia="Times New Roman" w:cs="Times New Roman"/>
          <w:color w:val="000000"/>
        </w:rPr>
        <w:t>осознавание</w:t>
      </w:r>
      <w:proofErr w:type="spellEnd"/>
      <w:r w:rsidRPr="004B47D0">
        <w:rPr>
          <w:rFonts w:eastAsia="Times New Roman" w:cs="Times New Roman"/>
          <w:color w:val="000000"/>
        </w:rPr>
        <w:t xml:space="preserve"> положительного отношения к народам, говорящим на разных языках, и их родному языку;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представление о своей родословной, о достопримечательностях своей малой родины;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положительное отношение к языковой деятельности;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заинтересованность в выполнении языковых и речевых заданий и в проектной деятельности;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4B47D0">
        <w:rPr>
          <w:rFonts w:eastAsia="Times New Roman" w:cs="Times New Roman"/>
          <w:color w:val="000000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4B47D0" w:rsidRPr="004B47D0" w:rsidRDefault="004B47D0" w:rsidP="004B47D0">
      <w:pPr>
        <w:numPr>
          <w:ilvl w:val="0"/>
          <w:numId w:val="41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4B47D0" w:rsidRPr="004B47D0" w:rsidRDefault="004B47D0" w:rsidP="004B47D0">
      <w:pPr>
        <w:shd w:val="clear" w:color="auto" w:fill="FFFFFF"/>
        <w:spacing w:line="276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4B47D0">
        <w:rPr>
          <w:rFonts w:eastAsia="Times New Roman" w:cs="Times New Roman"/>
          <w:bCs/>
          <w:color w:val="000000"/>
        </w:rPr>
        <w:t>Метапредметные</w:t>
      </w:r>
      <w:proofErr w:type="spellEnd"/>
      <w:r w:rsidRPr="004B47D0">
        <w:rPr>
          <w:rFonts w:eastAsia="Times New Roman" w:cs="Times New Roman"/>
          <w:bCs/>
          <w:color w:val="000000"/>
        </w:rPr>
        <w:t xml:space="preserve"> результаты</w:t>
      </w:r>
    </w:p>
    <w:p w:rsidR="004B47D0" w:rsidRPr="004B47D0" w:rsidRDefault="004B47D0" w:rsidP="004B47D0">
      <w:pPr>
        <w:shd w:val="clear" w:color="auto" w:fill="FFFFFF"/>
        <w:spacing w:line="276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bCs/>
          <w:color w:val="000000"/>
        </w:rPr>
        <w:t>Регулятивные универсальные учебные действия</w:t>
      </w:r>
    </w:p>
    <w:p w:rsidR="004B47D0" w:rsidRPr="004B47D0" w:rsidRDefault="004B47D0" w:rsidP="004B47D0">
      <w:pPr>
        <w:numPr>
          <w:ilvl w:val="0"/>
          <w:numId w:val="42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принимать и сохранять цель и учебную задачу;</w:t>
      </w:r>
    </w:p>
    <w:p w:rsidR="004B47D0" w:rsidRPr="004B47D0" w:rsidRDefault="004B47D0" w:rsidP="004B47D0">
      <w:pPr>
        <w:numPr>
          <w:ilvl w:val="0"/>
          <w:numId w:val="42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4B47D0" w:rsidRPr="004B47D0" w:rsidRDefault="004B47D0" w:rsidP="004B47D0">
      <w:pPr>
        <w:numPr>
          <w:ilvl w:val="0"/>
          <w:numId w:val="42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4B47D0" w:rsidRPr="004B47D0" w:rsidRDefault="004B47D0" w:rsidP="004B47D0">
      <w:pPr>
        <w:numPr>
          <w:ilvl w:val="0"/>
          <w:numId w:val="42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B47D0" w:rsidRPr="004B47D0" w:rsidRDefault="004B47D0" w:rsidP="004B47D0">
      <w:pPr>
        <w:numPr>
          <w:ilvl w:val="0"/>
          <w:numId w:val="42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4B47D0" w:rsidRPr="004B47D0" w:rsidRDefault="004B47D0" w:rsidP="004B47D0">
      <w:pPr>
        <w:numPr>
          <w:ilvl w:val="0"/>
          <w:numId w:val="42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4B47D0" w:rsidRPr="004B47D0" w:rsidRDefault="004B47D0" w:rsidP="004B47D0">
      <w:pPr>
        <w:numPr>
          <w:ilvl w:val="0"/>
          <w:numId w:val="42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lastRenderedPageBreak/>
        <w:t>адекватно воспринимать оценку своей работы учителями, товарищами, другими лицами;</w:t>
      </w:r>
    </w:p>
    <w:p w:rsidR="004B47D0" w:rsidRPr="004B47D0" w:rsidRDefault="004B47D0" w:rsidP="004B47D0">
      <w:pPr>
        <w:numPr>
          <w:ilvl w:val="0"/>
          <w:numId w:val="42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выполнять учебные действия в устной, письменной речи, во внутреннем плане</w:t>
      </w:r>
    </w:p>
    <w:p w:rsidR="004B47D0" w:rsidRPr="004B47D0" w:rsidRDefault="004B47D0" w:rsidP="004B47D0">
      <w:pPr>
        <w:shd w:val="clear" w:color="auto" w:fill="FFFFFF"/>
        <w:spacing w:line="276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bCs/>
          <w:color w:val="000000"/>
        </w:rPr>
        <w:t>Познавательные УУД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осознавать познавательную задачу, воспринимать её на слух, решать её (под руководством учителя);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ориентироваться в учебнике (на форзацах, страницах учебника, в оглавлении, в условных обозначениях, в словарях учебника);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пользоваться словарями и справочным материалом учебника;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осмысленно читать текст.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составлять небольшие собственные тексты по предложенной теме, рисунку;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осуществлять синтез как составление целого из их частей (под руководством учителя);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ориентироваться при решении учебной задачи на возможные способы её решения;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находить языковые примеры для иллюстрации изучаемых языковых понятий;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обобщать (выделять ряд или класс объектов как по заданному признаку);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делать выводы в результате совместной работы класса и учителя;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 под руководством учителя);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осуществлять аналогии между изучаемым предметом и собственным опытом (под руководством учителя);</w:t>
      </w:r>
    </w:p>
    <w:p w:rsidR="004B47D0" w:rsidRPr="004B47D0" w:rsidRDefault="004B47D0" w:rsidP="004B47D0">
      <w:pPr>
        <w:numPr>
          <w:ilvl w:val="0"/>
          <w:numId w:val="43"/>
        </w:numPr>
        <w:shd w:val="clear" w:color="auto" w:fill="FFFFFF"/>
        <w:spacing w:before="30" w:after="30" w:line="276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4B47D0" w:rsidRPr="004B47D0" w:rsidRDefault="004B47D0" w:rsidP="004B47D0">
      <w:pPr>
        <w:shd w:val="clear" w:color="auto" w:fill="FFFFFF"/>
        <w:spacing w:line="276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bCs/>
          <w:color w:val="000000"/>
        </w:rPr>
        <w:t>Коммуникативные УУД</w:t>
      </w:r>
    </w:p>
    <w:p w:rsidR="004B47D0" w:rsidRPr="004B47D0" w:rsidRDefault="004B47D0" w:rsidP="004B47D0">
      <w:pPr>
        <w:numPr>
          <w:ilvl w:val="0"/>
          <w:numId w:val="44"/>
        </w:numPr>
        <w:shd w:val="clear" w:color="auto" w:fill="FFFFFF"/>
        <w:spacing w:before="30" w:after="30" w:line="276" w:lineRule="auto"/>
        <w:ind w:left="127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слушать собеседника и понимать речь других;</w:t>
      </w:r>
    </w:p>
    <w:p w:rsidR="004B47D0" w:rsidRPr="004B47D0" w:rsidRDefault="004B47D0" w:rsidP="004B47D0">
      <w:pPr>
        <w:numPr>
          <w:ilvl w:val="0"/>
          <w:numId w:val="44"/>
        </w:numPr>
        <w:shd w:val="clear" w:color="auto" w:fill="FFFFFF"/>
        <w:spacing w:before="30" w:after="30" w:line="276" w:lineRule="auto"/>
        <w:ind w:left="127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4B47D0" w:rsidRPr="004B47D0" w:rsidRDefault="004B47D0" w:rsidP="004B47D0">
      <w:pPr>
        <w:numPr>
          <w:ilvl w:val="0"/>
          <w:numId w:val="44"/>
        </w:numPr>
        <w:shd w:val="clear" w:color="auto" w:fill="FFFFFF"/>
        <w:spacing w:before="30" w:after="30" w:line="276" w:lineRule="auto"/>
        <w:ind w:left="127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lastRenderedPageBreak/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4B47D0" w:rsidRPr="004B47D0" w:rsidRDefault="004B47D0" w:rsidP="004B47D0">
      <w:pPr>
        <w:numPr>
          <w:ilvl w:val="0"/>
          <w:numId w:val="44"/>
        </w:numPr>
        <w:shd w:val="clear" w:color="auto" w:fill="FFFFFF"/>
        <w:spacing w:before="30" w:after="30" w:line="276" w:lineRule="auto"/>
        <w:ind w:left="127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выбирать адекватные речевые средства в диалоге с учителем и одноклассниками;</w:t>
      </w:r>
    </w:p>
    <w:p w:rsidR="004B47D0" w:rsidRPr="004B47D0" w:rsidRDefault="004B47D0" w:rsidP="004B47D0">
      <w:pPr>
        <w:numPr>
          <w:ilvl w:val="0"/>
          <w:numId w:val="44"/>
        </w:numPr>
        <w:shd w:val="clear" w:color="auto" w:fill="FFFFFF"/>
        <w:spacing w:before="30" w:after="30" w:line="276" w:lineRule="auto"/>
        <w:ind w:left="127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4B47D0" w:rsidRPr="004B47D0" w:rsidRDefault="004B47D0" w:rsidP="004B47D0">
      <w:pPr>
        <w:numPr>
          <w:ilvl w:val="0"/>
          <w:numId w:val="44"/>
        </w:numPr>
        <w:shd w:val="clear" w:color="auto" w:fill="FFFFFF"/>
        <w:spacing w:before="30" w:after="30" w:line="276" w:lineRule="auto"/>
        <w:ind w:left="127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 xml:space="preserve">признавать существование различных точек </w:t>
      </w:r>
      <w:proofErr w:type="spellStart"/>
      <w:r w:rsidRPr="004B47D0">
        <w:rPr>
          <w:rFonts w:eastAsia="Times New Roman" w:cs="Times New Roman"/>
          <w:color w:val="000000"/>
        </w:rPr>
        <w:t>зрения</w:t>
      </w:r>
      <w:proofErr w:type="gramStart"/>
      <w:r w:rsidRPr="004B47D0">
        <w:rPr>
          <w:rFonts w:eastAsia="Times New Roman" w:cs="Times New Roman"/>
          <w:color w:val="000000"/>
        </w:rPr>
        <w:t>;в</w:t>
      </w:r>
      <w:proofErr w:type="gramEnd"/>
      <w:r w:rsidRPr="004B47D0">
        <w:rPr>
          <w:rFonts w:eastAsia="Times New Roman" w:cs="Times New Roman"/>
          <w:color w:val="000000"/>
        </w:rPr>
        <w:t>оспринимать</w:t>
      </w:r>
      <w:proofErr w:type="spellEnd"/>
      <w:r w:rsidRPr="004B47D0">
        <w:rPr>
          <w:rFonts w:eastAsia="Times New Roman" w:cs="Times New Roman"/>
          <w:color w:val="000000"/>
        </w:rPr>
        <w:t xml:space="preserve"> другое мнение и позицию;</w:t>
      </w:r>
    </w:p>
    <w:p w:rsidR="004B47D0" w:rsidRPr="004B47D0" w:rsidRDefault="004B47D0" w:rsidP="004B47D0">
      <w:pPr>
        <w:numPr>
          <w:ilvl w:val="0"/>
          <w:numId w:val="44"/>
        </w:numPr>
        <w:shd w:val="clear" w:color="auto" w:fill="FFFFFF"/>
        <w:spacing w:before="30" w:after="30" w:line="276" w:lineRule="auto"/>
        <w:ind w:left="127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формулировать собственное мнение и аргументировать его;</w:t>
      </w:r>
    </w:p>
    <w:p w:rsidR="004B47D0" w:rsidRPr="004B47D0" w:rsidRDefault="004B47D0" w:rsidP="004B47D0">
      <w:pPr>
        <w:numPr>
          <w:ilvl w:val="0"/>
          <w:numId w:val="44"/>
        </w:numPr>
        <w:shd w:val="clear" w:color="auto" w:fill="FFFFFF"/>
        <w:spacing w:before="30" w:after="30" w:line="276" w:lineRule="auto"/>
        <w:ind w:left="127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4B47D0" w:rsidRPr="004B47D0" w:rsidRDefault="004B47D0" w:rsidP="004B47D0">
      <w:pPr>
        <w:numPr>
          <w:ilvl w:val="0"/>
          <w:numId w:val="44"/>
        </w:numPr>
        <w:shd w:val="clear" w:color="auto" w:fill="FFFFFF"/>
        <w:spacing w:before="30" w:after="30" w:line="276" w:lineRule="auto"/>
        <w:ind w:left="1276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строить монологическое высказывание с учётом поставленной коммуникативной задачи;</w:t>
      </w:r>
    </w:p>
    <w:p w:rsidR="004B47D0" w:rsidRPr="004B47D0" w:rsidRDefault="004B47D0" w:rsidP="004B47D0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bCs/>
          <w:color w:val="000000"/>
        </w:rPr>
        <w:t>Предметные результаты</w:t>
      </w:r>
    </w:p>
    <w:p w:rsidR="004B47D0" w:rsidRPr="004B47D0" w:rsidRDefault="004B47D0" w:rsidP="004B47D0">
      <w:pPr>
        <w:shd w:val="clear" w:color="auto" w:fill="FFFFFF"/>
        <w:spacing w:line="276" w:lineRule="auto"/>
        <w:ind w:left="-16" w:right="12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A"/>
        </w:rPr>
        <w:t xml:space="preserve">С учетом индивидуальных возможностей и особых образовательных </w:t>
      </w:r>
      <w:proofErr w:type="gramStart"/>
      <w:r w:rsidRPr="004B47D0">
        <w:rPr>
          <w:rFonts w:eastAsia="Times New Roman" w:cs="Times New Roman"/>
          <w:color w:val="00000A"/>
        </w:rPr>
        <w:t>потребностей</w:t>
      </w:r>
      <w:proofErr w:type="gramEnd"/>
      <w:r w:rsidRPr="004B47D0">
        <w:rPr>
          <w:rFonts w:eastAsia="Times New Roman" w:cs="Times New Roman"/>
          <w:color w:val="00000A"/>
        </w:rPr>
        <w:t xml:space="preserve"> обучающихся с ОВЗ </w:t>
      </w:r>
      <w:r w:rsidRPr="004B47D0">
        <w:rPr>
          <w:rFonts w:eastAsia="Times New Roman" w:cs="Times New Roman"/>
          <w:bCs/>
          <w:iCs/>
          <w:color w:val="00000A"/>
        </w:rPr>
        <w:t>предметные результаты</w:t>
      </w:r>
      <w:r w:rsidRPr="004B47D0">
        <w:rPr>
          <w:rFonts w:eastAsia="Times New Roman" w:cs="Times New Roman"/>
          <w:color w:val="00000A"/>
        </w:rPr>
        <w:t> изучения русского языка должны отражать:</w:t>
      </w:r>
    </w:p>
    <w:p w:rsidR="004B47D0" w:rsidRPr="004B47D0" w:rsidRDefault="004B47D0" w:rsidP="004B47D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ind w:left="0" w:right="14" w:firstLine="90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B47D0" w:rsidRPr="004B47D0" w:rsidRDefault="004B47D0" w:rsidP="004B47D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ind w:left="0" w:right="14" w:firstLine="90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формирование интереса к изучению родного (русского) языка;</w:t>
      </w:r>
    </w:p>
    <w:p w:rsidR="004B47D0" w:rsidRPr="004B47D0" w:rsidRDefault="004B47D0" w:rsidP="004B47D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ind w:left="0" w:right="14" w:firstLine="90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 xml:space="preserve">овладение первоначальными представлениями о правилах </w:t>
      </w:r>
      <w:proofErr w:type="gramStart"/>
      <w:r w:rsidRPr="004B47D0">
        <w:rPr>
          <w:rFonts w:eastAsia="Times New Roman" w:cs="Times New Roman"/>
          <w:color w:val="000000"/>
        </w:rPr>
        <w:t>речевого</w:t>
      </w:r>
      <w:proofErr w:type="gramEnd"/>
    </w:p>
    <w:p w:rsidR="004B47D0" w:rsidRPr="004B47D0" w:rsidRDefault="004B47D0" w:rsidP="004B47D0">
      <w:pPr>
        <w:shd w:val="clear" w:color="auto" w:fill="FFFFFF"/>
        <w:spacing w:line="276" w:lineRule="auto"/>
        <w:ind w:left="-16" w:right="14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этикета;  </w:t>
      </w:r>
    </w:p>
    <w:p w:rsidR="004B47D0" w:rsidRPr="004B47D0" w:rsidRDefault="004B47D0" w:rsidP="004B47D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ind w:left="0" w:right="14" w:firstLine="90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овладение основами грамотного письма;</w:t>
      </w:r>
    </w:p>
    <w:p w:rsidR="004B47D0" w:rsidRPr="004B47D0" w:rsidRDefault="004B47D0" w:rsidP="004B47D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ind w:left="0" w:right="14" w:firstLine="90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4B47D0" w:rsidRPr="004B47D0" w:rsidRDefault="004B47D0" w:rsidP="004B47D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76" w:lineRule="auto"/>
        <w:ind w:left="0" w:right="14" w:firstLine="90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B47D0" w:rsidRPr="004B47D0" w:rsidRDefault="004B47D0" w:rsidP="004B47D0">
      <w:pPr>
        <w:shd w:val="clear" w:color="auto" w:fill="FFFFFF"/>
        <w:spacing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7)    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4B47D0" w:rsidRPr="004B47D0" w:rsidRDefault="004B47D0" w:rsidP="004B47D0">
      <w:pPr>
        <w:shd w:val="clear" w:color="auto" w:fill="FFFFFF"/>
        <w:spacing w:line="276" w:lineRule="auto"/>
        <w:ind w:left="1706"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bCs/>
          <w:color w:val="000000"/>
        </w:rPr>
        <w:t>Планируемые результаты</w:t>
      </w:r>
    </w:p>
    <w:p w:rsidR="004B47D0" w:rsidRPr="004B47D0" w:rsidRDefault="004B47D0" w:rsidP="004B47D0">
      <w:pPr>
        <w:shd w:val="clear" w:color="auto" w:fill="FFFFFF"/>
        <w:spacing w:line="276" w:lineRule="auto"/>
        <w:ind w:left="568"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bCs/>
          <w:iCs/>
          <w:color w:val="000000"/>
        </w:rPr>
        <w:t xml:space="preserve">В результате изучения русского языка во 2 классе </w:t>
      </w:r>
      <w:proofErr w:type="gramStart"/>
      <w:r w:rsidRPr="004B47D0">
        <w:rPr>
          <w:rFonts w:eastAsia="Times New Roman" w:cs="Times New Roman"/>
          <w:bCs/>
          <w:iCs/>
          <w:color w:val="000000"/>
        </w:rPr>
        <w:t>обучающийся</w:t>
      </w:r>
      <w:proofErr w:type="gramEnd"/>
      <w:r w:rsidRPr="004B47D0">
        <w:rPr>
          <w:rFonts w:eastAsia="Times New Roman" w:cs="Times New Roman"/>
          <w:bCs/>
          <w:iCs/>
          <w:color w:val="000000"/>
        </w:rPr>
        <w:t xml:space="preserve"> научится</w:t>
      </w:r>
      <w:r w:rsidRPr="004B47D0">
        <w:rPr>
          <w:rFonts w:eastAsia="Times New Roman" w:cs="Times New Roman"/>
          <w:b/>
          <w:bCs/>
          <w:iCs/>
          <w:color w:val="000000"/>
        </w:rPr>
        <w:t>: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понимать – предложение – это основная единица речи;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различать предложения по интонации (восклицательные, невосклицательные, вопросительные);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lastRenderedPageBreak/>
        <w:t>различать признаки текста и типы текстов (повествование, описание);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различать главные члены предложения;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понимать – слова в предложении связаны по смыслу и по форме;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различать словосочетание и предложение;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понимать термины «корень слова», «однокоренные слова», «разные формы слова»;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 xml:space="preserve">различать слабую и сильную позиции гласных и согласных в </w:t>
      </w:r>
      <w:proofErr w:type="gramStart"/>
      <w:r w:rsidRPr="004B47D0">
        <w:rPr>
          <w:rFonts w:eastAsia="Times New Roman" w:cs="Times New Roman"/>
          <w:color w:val="000000"/>
        </w:rPr>
        <w:t>корне слова</w:t>
      </w:r>
      <w:proofErr w:type="gramEnd"/>
      <w:r w:rsidRPr="004B47D0">
        <w:rPr>
          <w:rFonts w:eastAsia="Times New Roman" w:cs="Times New Roman"/>
          <w:color w:val="000000"/>
        </w:rPr>
        <w:t xml:space="preserve"> (без терминологии);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4B47D0">
        <w:rPr>
          <w:rFonts w:eastAsia="Times New Roman" w:cs="Times New Roman"/>
          <w:color w:val="000000"/>
        </w:rPr>
        <w:t>корне слова</w:t>
      </w:r>
      <w:proofErr w:type="gramEnd"/>
      <w:r w:rsidRPr="004B47D0">
        <w:rPr>
          <w:rFonts w:eastAsia="Times New Roman" w:cs="Times New Roman"/>
          <w:color w:val="000000"/>
        </w:rPr>
        <w:t>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давать фонетическую характеристику гласных и согласных звуков;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 xml:space="preserve">понимать назначение букв Е, Ё, </w:t>
      </w:r>
      <w:proofErr w:type="gramStart"/>
      <w:r w:rsidRPr="004B47D0">
        <w:rPr>
          <w:rFonts w:eastAsia="Times New Roman" w:cs="Times New Roman"/>
          <w:color w:val="000000"/>
        </w:rPr>
        <w:t>Ю</w:t>
      </w:r>
      <w:proofErr w:type="gramEnd"/>
      <w:r w:rsidRPr="004B47D0">
        <w:rPr>
          <w:rFonts w:eastAsia="Times New Roman" w:cs="Times New Roman"/>
          <w:color w:val="000000"/>
        </w:rPr>
        <w:t>, Я;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различать деление слов на слоги и для переноса;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понимать влияние ударения на смысл слова;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различать звуки [и] и  [й] и буквы, их обозначающие;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понимать роль разделительного мягкого знака в слове;</w:t>
      </w:r>
    </w:p>
    <w:p w:rsidR="004B47D0" w:rsidRPr="004B47D0" w:rsidRDefault="004B47D0" w:rsidP="004B47D0">
      <w:pPr>
        <w:numPr>
          <w:ilvl w:val="0"/>
          <w:numId w:val="47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верно, употреблять прописную букву.</w:t>
      </w:r>
    </w:p>
    <w:p w:rsidR="004B47D0" w:rsidRPr="004B47D0" w:rsidRDefault="004B47D0" w:rsidP="004B47D0">
      <w:pPr>
        <w:shd w:val="clear" w:color="auto" w:fill="FFFFFF"/>
        <w:spacing w:line="276" w:lineRule="auto"/>
        <w:ind w:left="360"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bCs/>
          <w:iCs/>
          <w:color w:val="000000"/>
        </w:rPr>
        <w:t xml:space="preserve">В результате изучения русского языка во 2 классе обучающийся научится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4B47D0">
        <w:rPr>
          <w:rFonts w:eastAsia="Times New Roman" w:cs="Times New Roman"/>
          <w:bCs/>
          <w:iCs/>
          <w:color w:val="000000"/>
        </w:rPr>
        <w:t>для</w:t>
      </w:r>
      <w:proofErr w:type="gramEnd"/>
      <w:r w:rsidRPr="004B47D0">
        <w:rPr>
          <w:rFonts w:eastAsia="Times New Roman" w:cs="Times New Roman"/>
          <w:bCs/>
          <w:iCs/>
          <w:color w:val="000000"/>
        </w:rPr>
        <w:t>: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выразительности, грамматической правильности речи учащихся, развития их активного словаря;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составления предложений на заданную тему;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употребления в устной и письменной речи предложений, различных по цели высказывания и интонации;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оформления предложений и текстов в устной и письменной речи (интонация, знаки препинания);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орфографической грамотности речи учащихся;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 xml:space="preserve">проверки обозначения на письме безударных гласных и парных согласных в </w:t>
      </w:r>
      <w:proofErr w:type="gramStart"/>
      <w:r w:rsidRPr="004B47D0">
        <w:rPr>
          <w:rFonts w:eastAsia="Times New Roman" w:cs="Times New Roman"/>
          <w:color w:val="000000"/>
        </w:rPr>
        <w:t>корне слова</w:t>
      </w:r>
      <w:proofErr w:type="gramEnd"/>
      <w:r w:rsidRPr="004B47D0">
        <w:rPr>
          <w:rFonts w:eastAsia="Times New Roman" w:cs="Times New Roman"/>
          <w:color w:val="000000"/>
        </w:rPr>
        <w:t xml:space="preserve"> изменением числа и подбором однокоренных слов;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деления слов на слоги и переноса слов;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правильного написания слов с буквой Й;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обозначения мягкости согласных на письме;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lastRenderedPageBreak/>
        <w:t>написания слов с гласными и согласными орфограммами в слове, с разделительным мягким знаком;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употребления прописной буквы в именах собственных;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работы со словарём (использование алфавита);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4B47D0" w:rsidRPr="004B47D0" w:rsidRDefault="004B47D0" w:rsidP="004B47D0">
      <w:pPr>
        <w:numPr>
          <w:ilvl w:val="0"/>
          <w:numId w:val="48"/>
        </w:numPr>
        <w:shd w:val="clear" w:color="auto" w:fill="FFFFFF"/>
        <w:spacing w:before="30" w:after="30" w:line="276" w:lineRule="auto"/>
        <w:ind w:right="90"/>
        <w:jc w:val="both"/>
        <w:rPr>
          <w:rFonts w:ascii="Calibri" w:eastAsia="Times New Roman" w:hAnsi="Calibri" w:cs="Calibri"/>
          <w:color w:val="000000"/>
        </w:rPr>
      </w:pPr>
      <w:r w:rsidRPr="004B47D0">
        <w:rPr>
          <w:rFonts w:eastAsia="Times New Roman" w:cs="Times New Roman"/>
          <w:color w:val="000000"/>
        </w:rPr>
        <w:t xml:space="preserve">письма под диктовку текстов с изученными орфограммами и </w:t>
      </w:r>
      <w:proofErr w:type="spellStart"/>
      <w:r w:rsidRPr="004B47D0">
        <w:rPr>
          <w:rFonts w:eastAsia="Times New Roman" w:cs="Times New Roman"/>
          <w:color w:val="000000"/>
        </w:rPr>
        <w:t>пунктограммами</w:t>
      </w:r>
      <w:proofErr w:type="spellEnd"/>
      <w:r w:rsidRPr="004B47D0">
        <w:rPr>
          <w:rFonts w:eastAsia="Times New Roman" w:cs="Times New Roman"/>
          <w:color w:val="000000"/>
        </w:rPr>
        <w:t>.</w:t>
      </w:r>
    </w:p>
    <w:p w:rsidR="004B47D0" w:rsidRPr="004B47D0" w:rsidRDefault="004B47D0" w:rsidP="00D50606">
      <w:pPr>
        <w:jc w:val="center"/>
        <w:rPr>
          <w:rFonts w:cs="Times New Roman"/>
          <w:sz w:val="28"/>
          <w:szCs w:val="28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2174F" w:rsidRDefault="0052174F" w:rsidP="00D50606">
      <w:pPr>
        <w:jc w:val="center"/>
        <w:rPr>
          <w:rFonts w:eastAsia="Times New Roman" w:cs="Times New Roman"/>
          <w:b/>
          <w:lang w:eastAsia="ar-SA"/>
        </w:rPr>
      </w:pPr>
    </w:p>
    <w:p w:rsidR="00552986" w:rsidRPr="004B47D0" w:rsidRDefault="00552986" w:rsidP="00D50606">
      <w:pPr>
        <w:jc w:val="center"/>
        <w:rPr>
          <w:rFonts w:eastAsia="Times New Roman" w:cs="Times New Roman"/>
          <w:b/>
          <w:lang w:eastAsia="ar-SA"/>
        </w:rPr>
      </w:pPr>
      <w:r w:rsidRPr="004B47D0">
        <w:rPr>
          <w:rFonts w:eastAsia="Times New Roman" w:cs="Times New Roman"/>
          <w:b/>
          <w:lang w:eastAsia="ar-SA"/>
        </w:rPr>
        <w:lastRenderedPageBreak/>
        <w:t xml:space="preserve">Оценка результатов освоения содержания образовательной программы </w:t>
      </w:r>
      <w:proofErr w:type="gramStart"/>
      <w:r w:rsidRPr="004B47D0">
        <w:rPr>
          <w:rFonts w:eastAsia="Times New Roman" w:cs="Times New Roman"/>
          <w:b/>
          <w:lang w:eastAsia="ar-SA"/>
        </w:rPr>
        <w:t>обучающимися</w:t>
      </w:r>
      <w:proofErr w:type="gramEnd"/>
      <w:r w:rsidRPr="004B47D0">
        <w:rPr>
          <w:rFonts w:eastAsia="Times New Roman" w:cs="Times New Roman"/>
          <w:b/>
          <w:lang w:eastAsia="ar-SA"/>
        </w:rPr>
        <w:t xml:space="preserve"> с ЗПР.</w:t>
      </w:r>
    </w:p>
    <w:p w:rsidR="00552986" w:rsidRPr="00D50606" w:rsidRDefault="00552986" w:rsidP="00D50606">
      <w:pPr>
        <w:spacing w:after="75"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  <w:bCs/>
        </w:rPr>
        <w:t>Объем диктанта и текста для списывания</w:t>
      </w:r>
      <w:r w:rsidRPr="00D50606">
        <w:rPr>
          <w:rFonts w:eastAsia="Times New Roman" w:cs="Times New Roman"/>
        </w:rPr>
        <w:t>: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559"/>
        <w:gridCol w:w="1417"/>
      </w:tblGrid>
      <w:tr w:rsidR="00552986" w:rsidRPr="00D50606" w:rsidTr="0069007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классы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четверти</w:t>
            </w:r>
          </w:p>
        </w:tc>
      </w:tr>
      <w:tr w:rsidR="00552986" w:rsidRPr="00D50606" w:rsidTr="0069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IV</w:t>
            </w:r>
          </w:p>
        </w:tc>
      </w:tr>
      <w:tr w:rsidR="00552986" w:rsidRPr="00D50606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15-17</w:t>
            </w:r>
          </w:p>
        </w:tc>
      </w:tr>
      <w:tr w:rsidR="00552986" w:rsidRPr="00D50606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20-25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30-35</w:t>
            </w:r>
          </w:p>
        </w:tc>
      </w:tr>
      <w:tr w:rsidR="00552986" w:rsidRPr="00D50606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40-45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45-50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55-60</w:t>
            </w:r>
          </w:p>
        </w:tc>
      </w:tr>
      <w:tr w:rsidR="00552986" w:rsidRPr="00D50606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60-65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65-70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70-75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75-80</w:t>
            </w:r>
          </w:p>
        </w:tc>
      </w:tr>
    </w:tbl>
    <w:p w:rsidR="00552986" w:rsidRPr="00D50606" w:rsidRDefault="00552986" w:rsidP="00D50606">
      <w:pPr>
        <w:spacing w:after="75"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 </w:t>
      </w:r>
      <w:r w:rsidRPr="00D50606">
        <w:rPr>
          <w:rFonts w:eastAsia="Times New Roman" w:cs="Times New Roman"/>
        </w:rPr>
        <w:tab/>
      </w:r>
    </w:p>
    <w:p w:rsidR="00552986" w:rsidRPr="00D50606" w:rsidRDefault="00552986" w:rsidP="00D50606">
      <w:pPr>
        <w:spacing w:after="75" w:line="276" w:lineRule="auto"/>
        <w:ind w:firstLine="708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  <w:lang w:eastAsia="ar-SA"/>
        </w:rPr>
        <w:t xml:space="preserve"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</w:t>
      </w:r>
      <w:proofErr w:type="gramStart"/>
      <w:r w:rsidRPr="00D50606">
        <w:rPr>
          <w:rFonts w:eastAsia="Times New Roman" w:cs="Times New Roman"/>
          <w:lang w:eastAsia="ar-SA"/>
        </w:rPr>
        <w:t>успевающим</w:t>
      </w:r>
      <w:proofErr w:type="gramEnd"/>
      <w:r w:rsidRPr="00D50606">
        <w:rPr>
          <w:rFonts w:eastAsia="Times New Roman" w:cs="Times New Roman"/>
          <w:lang w:eastAsia="ar-SA"/>
        </w:rPr>
        <w:t xml:space="preserve"> обучающимся предлагать дополнительное задание повышенной трудности.</w:t>
      </w:r>
      <w:r w:rsidRPr="00D50606">
        <w:rPr>
          <w:rFonts w:eastAsia="Times New Roman" w:cs="Times New Roman"/>
        </w:rPr>
        <w:t xml:space="preserve">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552986" w:rsidRPr="00D50606" w:rsidRDefault="00552986" w:rsidP="00D50606">
      <w:pPr>
        <w:spacing w:after="75" w:line="276" w:lineRule="auto"/>
        <w:ind w:firstLine="708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При выполнении грамматических заданий следует руководствоваться следующими нормами оценок.</w:t>
      </w:r>
    </w:p>
    <w:p w:rsidR="00552986" w:rsidRPr="00D50606" w:rsidRDefault="00552986" w:rsidP="00D50606">
      <w:pPr>
        <w:spacing w:after="75" w:line="276" w:lineRule="auto"/>
        <w:ind w:firstLine="708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Оценка за грамматические задания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268"/>
        <w:gridCol w:w="2226"/>
        <w:gridCol w:w="2227"/>
        <w:gridCol w:w="1600"/>
      </w:tblGrid>
      <w:tr w:rsidR="00552986" w:rsidRPr="00D50606" w:rsidTr="004B47D0">
        <w:tc>
          <w:tcPr>
            <w:tcW w:w="1143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Оценка</w:t>
            </w:r>
          </w:p>
        </w:tc>
        <w:tc>
          <w:tcPr>
            <w:tcW w:w="2268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«5»</w:t>
            </w:r>
          </w:p>
        </w:tc>
        <w:tc>
          <w:tcPr>
            <w:tcW w:w="2226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«4»</w:t>
            </w:r>
          </w:p>
        </w:tc>
        <w:tc>
          <w:tcPr>
            <w:tcW w:w="2227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«3»</w:t>
            </w:r>
          </w:p>
        </w:tc>
        <w:tc>
          <w:tcPr>
            <w:tcW w:w="1600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«2»</w:t>
            </w:r>
          </w:p>
        </w:tc>
      </w:tr>
      <w:tr w:rsidR="00552986" w:rsidRPr="00D50606" w:rsidTr="004B47D0">
        <w:tc>
          <w:tcPr>
            <w:tcW w:w="1143" w:type="dxa"/>
            <w:shd w:val="clear" w:color="auto" w:fill="auto"/>
          </w:tcPr>
          <w:p w:rsidR="00552986" w:rsidRPr="00D50606" w:rsidRDefault="004B47D0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Уро-</w:t>
            </w:r>
            <w:proofErr w:type="spellStart"/>
            <w:r>
              <w:rPr>
                <w:rFonts w:eastAsia="Times New Roman" w:cs="Times New Roman"/>
              </w:rPr>
              <w:t>вень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выпол</w:t>
            </w:r>
            <w:proofErr w:type="spellEnd"/>
            <w:r>
              <w:rPr>
                <w:rFonts w:eastAsia="Times New Roman" w:cs="Times New Roman"/>
              </w:rPr>
              <w:t>-нения зада</w:t>
            </w:r>
            <w:r w:rsidR="00552986" w:rsidRPr="00D50606">
              <w:rPr>
                <w:rFonts w:eastAsia="Times New Roman" w:cs="Times New Roman"/>
              </w:rPr>
              <w:t>ния</w:t>
            </w:r>
          </w:p>
        </w:tc>
        <w:tc>
          <w:tcPr>
            <w:tcW w:w="2268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ставится за безо-</w:t>
            </w:r>
            <w:proofErr w:type="spellStart"/>
            <w:r w:rsidRPr="00D50606">
              <w:rPr>
                <w:rFonts w:eastAsia="Times New Roman" w:cs="Times New Roman"/>
              </w:rPr>
              <w:t>шибочное</w:t>
            </w:r>
            <w:proofErr w:type="spellEnd"/>
            <w:r w:rsidRPr="00D50606">
              <w:rPr>
                <w:rFonts w:eastAsia="Times New Roman" w:cs="Times New Roman"/>
              </w:rPr>
              <w:t xml:space="preserve"> вы-</w:t>
            </w:r>
            <w:proofErr w:type="spellStart"/>
            <w:r w:rsidRPr="00D50606">
              <w:rPr>
                <w:rFonts w:eastAsia="Times New Roman" w:cs="Times New Roman"/>
              </w:rPr>
              <w:t>полнение</w:t>
            </w:r>
            <w:proofErr w:type="spellEnd"/>
            <w:r w:rsidRPr="00D50606">
              <w:rPr>
                <w:rFonts w:eastAsia="Times New Roman" w:cs="Times New Roman"/>
              </w:rPr>
              <w:t xml:space="preserve"> всех заданий, когда </w:t>
            </w:r>
            <w:proofErr w:type="gramStart"/>
            <w:r w:rsidRPr="00D50606">
              <w:rPr>
                <w:rFonts w:eastAsia="Times New Roman" w:cs="Times New Roman"/>
              </w:rPr>
              <w:t>обучающийся</w:t>
            </w:r>
            <w:proofErr w:type="gramEnd"/>
            <w:r w:rsidRPr="00D50606">
              <w:rPr>
                <w:rFonts w:eastAsia="Times New Roman" w:cs="Times New Roman"/>
              </w:rPr>
              <w:t xml:space="preserve"> обнаруживает осознанное усвоение </w:t>
            </w:r>
            <w:proofErr w:type="spellStart"/>
            <w:r w:rsidRPr="00D50606">
              <w:rPr>
                <w:rFonts w:eastAsia="Times New Roman" w:cs="Times New Roman"/>
              </w:rPr>
              <w:t>опре</w:t>
            </w:r>
            <w:proofErr w:type="spellEnd"/>
            <w:r w:rsidRPr="00D50606">
              <w:rPr>
                <w:rFonts w:eastAsia="Times New Roman" w:cs="Times New Roman"/>
              </w:rPr>
              <w:t xml:space="preserve">-делений, правил и умение </w:t>
            </w:r>
            <w:proofErr w:type="spellStart"/>
            <w:r w:rsidRPr="00D50606">
              <w:rPr>
                <w:rFonts w:eastAsia="Times New Roman" w:cs="Times New Roman"/>
              </w:rPr>
              <w:t>самос-тоятельно</w:t>
            </w:r>
            <w:proofErr w:type="spellEnd"/>
            <w:r w:rsidRPr="00D50606">
              <w:rPr>
                <w:rFonts w:eastAsia="Times New Roman" w:cs="Times New Roman"/>
              </w:rPr>
              <w:t xml:space="preserve"> при-менять знания при выполнении</w:t>
            </w:r>
          </w:p>
        </w:tc>
        <w:tc>
          <w:tcPr>
            <w:tcW w:w="2226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 xml:space="preserve">ставится, если </w:t>
            </w:r>
            <w:proofErr w:type="gramStart"/>
            <w:r w:rsidRPr="00D50606">
              <w:rPr>
                <w:rFonts w:eastAsia="Times New Roman" w:cs="Times New Roman"/>
              </w:rPr>
              <w:t>обучающийся</w:t>
            </w:r>
            <w:proofErr w:type="gramEnd"/>
            <w:r w:rsidRPr="00D50606">
              <w:rPr>
                <w:rFonts w:eastAsia="Times New Roman" w:cs="Times New Roman"/>
              </w:rPr>
              <w:t xml:space="preserve"> обнаруживает осознанное усвоение пра</w:t>
            </w:r>
            <w:r w:rsidR="004B47D0">
              <w:rPr>
                <w:rFonts w:eastAsia="Times New Roman" w:cs="Times New Roman"/>
              </w:rPr>
              <w:t>вил, умеет при-менять свои зна</w:t>
            </w:r>
            <w:r w:rsidRPr="00D50606">
              <w:rPr>
                <w:rFonts w:eastAsia="Times New Roman" w:cs="Times New Roman"/>
              </w:rPr>
              <w:t>ния в ходе разбора слов и предложений и правил не менее ¾ заданий</w:t>
            </w:r>
          </w:p>
        </w:tc>
        <w:tc>
          <w:tcPr>
            <w:tcW w:w="2227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 xml:space="preserve">ставится, если </w:t>
            </w:r>
            <w:proofErr w:type="gramStart"/>
            <w:r w:rsidRPr="00D50606">
              <w:rPr>
                <w:rFonts w:eastAsia="Times New Roman" w:cs="Times New Roman"/>
              </w:rPr>
              <w:t>обучающий</w:t>
            </w:r>
            <w:proofErr w:type="gramEnd"/>
            <w:r w:rsidRPr="00D50606">
              <w:rPr>
                <w:rFonts w:eastAsia="Times New Roman" w:cs="Times New Roman"/>
              </w:rPr>
              <w:t xml:space="preserve"> обнар</w:t>
            </w:r>
            <w:r w:rsidR="006016CF" w:rsidRPr="00D50606">
              <w:rPr>
                <w:rFonts w:eastAsia="Times New Roman" w:cs="Times New Roman"/>
              </w:rPr>
              <w:t>у</w:t>
            </w:r>
            <w:r w:rsidRPr="00D50606">
              <w:rPr>
                <w:rFonts w:eastAsia="Times New Roman" w:cs="Times New Roman"/>
              </w:rPr>
              <w:t xml:space="preserve">живает усвоение </w:t>
            </w:r>
            <w:proofErr w:type="spellStart"/>
            <w:r w:rsidRPr="00D50606">
              <w:rPr>
                <w:rFonts w:eastAsia="Times New Roman" w:cs="Times New Roman"/>
              </w:rPr>
              <w:t>опре</w:t>
            </w:r>
            <w:proofErr w:type="spellEnd"/>
            <w:r w:rsidRPr="00D50606">
              <w:rPr>
                <w:rFonts w:eastAsia="Times New Roman" w:cs="Times New Roman"/>
              </w:rPr>
              <w:t>-деленной части из изученного материала,</w:t>
            </w:r>
          </w:p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в работе правильно выполнил не менее ½ заданий</w:t>
            </w:r>
          </w:p>
        </w:tc>
        <w:tc>
          <w:tcPr>
            <w:tcW w:w="1600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 xml:space="preserve">ставится, если </w:t>
            </w:r>
            <w:proofErr w:type="gramStart"/>
            <w:r w:rsidRPr="00D50606">
              <w:rPr>
                <w:rFonts w:eastAsia="Times New Roman" w:cs="Times New Roman"/>
              </w:rPr>
              <w:t>обучающийся</w:t>
            </w:r>
            <w:proofErr w:type="gramEnd"/>
            <w:r w:rsidRPr="00D50606">
              <w:rPr>
                <w:rFonts w:eastAsia="Times New Roman" w:cs="Times New Roman"/>
              </w:rPr>
              <w:t xml:space="preserve"> обнаруживает плохое знание учебного мате-риала, не справляется с большинством грамматических заданий</w:t>
            </w:r>
          </w:p>
        </w:tc>
      </w:tr>
    </w:tbl>
    <w:p w:rsidR="00552986" w:rsidRPr="00D50606" w:rsidRDefault="00552986" w:rsidP="00D50606">
      <w:pPr>
        <w:spacing w:after="75" w:line="276" w:lineRule="auto"/>
        <w:jc w:val="both"/>
        <w:rPr>
          <w:rFonts w:eastAsia="Times New Roman" w:cs="Times New Roman"/>
        </w:rPr>
      </w:pPr>
    </w:p>
    <w:p w:rsidR="00552986" w:rsidRPr="00D50606" w:rsidRDefault="00552986" w:rsidP="00D50606">
      <w:pPr>
        <w:spacing w:after="75"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  <w:bCs/>
        </w:rPr>
        <w:t>Объем словарного диктанта: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13"/>
      </w:tblGrid>
      <w:tr w:rsidR="00552986" w:rsidRPr="00D50606" w:rsidTr="0069007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lastRenderedPageBreak/>
              <w:t>классы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количество слов</w:t>
            </w:r>
          </w:p>
        </w:tc>
      </w:tr>
      <w:tr w:rsidR="00552986" w:rsidRPr="00D50606" w:rsidTr="00690074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7-8</w:t>
            </w:r>
          </w:p>
        </w:tc>
      </w:tr>
      <w:tr w:rsidR="00552986" w:rsidRPr="00D50606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10-12</w:t>
            </w:r>
          </w:p>
        </w:tc>
      </w:tr>
      <w:tr w:rsidR="00552986" w:rsidRPr="00D50606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12-15</w:t>
            </w:r>
          </w:p>
        </w:tc>
      </w:tr>
      <w:tr w:rsidR="00552986" w:rsidRPr="00D50606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D50606" w:rsidRDefault="00552986" w:rsidP="00D50606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до 20</w:t>
            </w:r>
          </w:p>
        </w:tc>
      </w:tr>
    </w:tbl>
    <w:p w:rsidR="00552986" w:rsidRPr="00D50606" w:rsidRDefault="00552986" w:rsidP="00D50606">
      <w:pPr>
        <w:spacing w:after="75" w:line="276" w:lineRule="auto"/>
        <w:jc w:val="both"/>
        <w:rPr>
          <w:rFonts w:eastAsia="Times New Roman" w:cs="Times New Roman"/>
          <w:b/>
        </w:rPr>
      </w:pPr>
    </w:p>
    <w:p w:rsidR="00552986" w:rsidRPr="00D50606" w:rsidRDefault="00552986" w:rsidP="00D50606">
      <w:pPr>
        <w:spacing w:after="75"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Оценки за 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</w:tblGrid>
      <w:tr w:rsidR="00552986" w:rsidRPr="00D50606" w:rsidTr="00690074">
        <w:tc>
          <w:tcPr>
            <w:tcW w:w="67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«5»</w:t>
            </w:r>
          </w:p>
        </w:tc>
        <w:tc>
          <w:tcPr>
            <w:tcW w:w="5670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нет ошибок</w:t>
            </w:r>
          </w:p>
        </w:tc>
      </w:tr>
      <w:tr w:rsidR="00552986" w:rsidRPr="00D50606" w:rsidTr="00690074">
        <w:tc>
          <w:tcPr>
            <w:tcW w:w="67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«4»</w:t>
            </w:r>
          </w:p>
        </w:tc>
        <w:tc>
          <w:tcPr>
            <w:tcW w:w="5670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 xml:space="preserve">1-2 ошибки или 1 исправление (1-й класс); </w:t>
            </w:r>
          </w:p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1ошибка или 1 исправление (2-4 классы)</w:t>
            </w:r>
          </w:p>
        </w:tc>
      </w:tr>
      <w:tr w:rsidR="00552986" w:rsidRPr="00D50606" w:rsidTr="00690074">
        <w:tc>
          <w:tcPr>
            <w:tcW w:w="67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«3»</w:t>
            </w:r>
          </w:p>
        </w:tc>
        <w:tc>
          <w:tcPr>
            <w:tcW w:w="5670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 xml:space="preserve">3 ошибки и 1 исправление (1-й класс); </w:t>
            </w:r>
          </w:p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2ошибки и 1 исправление (2-4 классы)</w:t>
            </w:r>
          </w:p>
        </w:tc>
      </w:tr>
      <w:tr w:rsidR="00552986" w:rsidRPr="00D50606" w:rsidTr="00690074">
        <w:tc>
          <w:tcPr>
            <w:tcW w:w="67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«2»</w:t>
            </w:r>
          </w:p>
        </w:tc>
        <w:tc>
          <w:tcPr>
            <w:tcW w:w="5670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4 ошибки (1-й класс);</w:t>
            </w:r>
          </w:p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3ошибки (2-4 классы)</w:t>
            </w:r>
          </w:p>
        </w:tc>
      </w:tr>
    </w:tbl>
    <w:p w:rsidR="00552986" w:rsidRPr="00D50606" w:rsidRDefault="00552986" w:rsidP="00D50606">
      <w:pPr>
        <w:tabs>
          <w:tab w:val="left" w:pos="142"/>
        </w:tabs>
        <w:spacing w:before="150" w:line="276" w:lineRule="auto"/>
        <w:jc w:val="both"/>
        <w:rPr>
          <w:rFonts w:eastAsia="Times New Roman" w:cs="Times New Roman"/>
          <w:lang w:eastAsia="ar-SA"/>
        </w:rPr>
      </w:pPr>
      <w:r w:rsidRPr="00D50606">
        <w:rPr>
          <w:rFonts w:eastAsia="Times New Roman" w:cs="Times New Roman"/>
          <w:b/>
          <w:lang w:eastAsia="ar-SA"/>
        </w:rPr>
        <w:tab/>
      </w:r>
      <w:r w:rsidRPr="00D50606">
        <w:rPr>
          <w:rFonts w:eastAsia="Times New Roman" w:cs="Times New Roman"/>
          <w:lang w:eastAsia="ar-SA"/>
        </w:rPr>
        <w:t xml:space="preserve">Оценивание письменных работ обучающихся с ЗПР начальной школы </w:t>
      </w:r>
    </w:p>
    <w:p w:rsidR="00552986" w:rsidRPr="00D50606" w:rsidRDefault="00552986" w:rsidP="00D50606">
      <w:pPr>
        <w:tabs>
          <w:tab w:val="left" w:pos="142"/>
        </w:tabs>
        <w:spacing w:before="150" w:line="276" w:lineRule="auto"/>
        <w:jc w:val="both"/>
        <w:rPr>
          <w:rFonts w:eastAsia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552986" w:rsidRPr="00D50606" w:rsidTr="004B47D0">
        <w:trPr>
          <w:cantSplit/>
          <w:trHeight w:val="1536"/>
        </w:trPr>
        <w:tc>
          <w:tcPr>
            <w:tcW w:w="675" w:type="dxa"/>
            <w:shd w:val="clear" w:color="auto" w:fill="auto"/>
            <w:textDirection w:val="btLr"/>
          </w:tcPr>
          <w:p w:rsidR="00552986" w:rsidRPr="00D50606" w:rsidRDefault="00552986" w:rsidP="00D50606">
            <w:pPr>
              <w:spacing w:after="75" w:line="276" w:lineRule="auto"/>
              <w:ind w:left="113" w:right="113"/>
              <w:jc w:val="both"/>
              <w:rPr>
                <w:rFonts w:eastAsia="Times New Roman" w:cs="Times New Roman"/>
                <w:bCs/>
              </w:rPr>
            </w:pPr>
            <w:r w:rsidRPr="00D50606">
              <w:rPr>
                <w:rFonts w:eastAsia="Times New Roman" w:cs="Times New Roman"/>
                <w:bCs/>
              </w:rPr>
              <w:t>Отметка</w:t>
            </w:r>
          </w:p>
        </w:tc>
        <w:tc>
          <w:tcPr>
            <w:tcW w:w="439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D50606">
              <w:rPr>
                <w:rFonts w:eastAsia="Times New Roman" w:cs="Times New Roman"/>
                <w:bCs/>
              </w:rPr>
              <w:t xml:space="preserve">Программы </w:t>
            </w:r>
          </w:p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D50606">
              <w:rPr>
                <w:rFonts w:eastAsia="Times New Roman" w:cs="Times New Roman"/>
                <w:bCs/>
              </w:rPr>
              <w:t xml:space="preserve">общеобразовательной </w:t>
            </w:r>
          </w:p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D50606">
              <w:rPr>
                <w:rFonts w:eastAsia="Times New Roman" w:cs="Times New Roman"/>
                <w:bCs/>
              </w:rPr>
              <w:t>школы</w:t>
            </w:r>
          </w:p>
        </w:tc>
        <w:tc>
          <w:tcPr>
            <w:tcW w:w="4110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D50606">
              <w:rPr>
                <w:rFonts w:eastAsia="Times New Roman" w:cs="Times New Roman"/>
                <w:bCs/>
              </w:rPr>
              <w:t xml:space="preserve">Адаптированная основная общеобразовательная программа для </w:t>
            </w:r>
            <w:proofErr w:type="gramStart"/>
            <w:r w:rsidRPr="00D50606">
              <w:rPr>
                <w:rFonts w:eastAsia="Times New Roman" w:cs="Times New Roman"/>
                <w:bCs/>
              </w:rPr>
              <w:t>обучающихся</w:t>
            </w:r>
            <w:proofErr w:type="gramEnd"/>
            <w:r w:rsidRPr="00D50606">
              <w:rPr>
                <w:rFonts w:eastAsia="Times New Roman" w:cs="Times New Roman"/>
                <w:bCs/>
              </w:rPr>
              <w:t xml:space="preserve"> с ЗПР</w:t>
            </w:r>
          </w:p>
        </w:tc>
      </w:tr>
      <w:tr w:rsidR="00552986" w:rsidRPr="00D50606" w:rsidTr="004B47D0">
        <w:tc>
          <w:tcPr>
            <w:tcW w:w="67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D50606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D50606">
              <w:rPr>
                <w:rFonts w:eastAsia="Times New Roman" w:cs="Times New Roman"/>
                <w:bCs/>
              </w:rPr>
              <w:t>Не ставится при трёх исправлениях, но при одной негрубой ошибке можно ставить</w:t>
            </w:r>
          </w:p>
        </w:tc>
        <w:tc>
          <w:tcPr>
            <w:tcW w:w="4110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proofErr w:type="gramStart"/>
            <w:r w:rsidRPr="00D50606">
              <w:rPr>
                <w:rFonts w:eastAsia="Times New Roman" w:cs="Times New Roman"/>
                <w:bCs/>
              </w:rPr>
              <w:t>Допущены</w:t>
            </w:r>
            <w:proofErr w:type="gramEnd"/>
            <w:r w:rsidRPr="00D50606">
              <w:rPr>
                <w:rFonts w:eastAsia="Times New Roman" w:cs="Times New Roman"/>
                <w:bCs/>
              </w:rPr>
              <w:t xml:space="preserve"> 1 негрубая ошибка или 1-2 </w:t>
            </w:r>
            <w:proofErr w:type="spellStart"/>
            <w:r w:rsidRPr="00D50606">
              <w:rPr>
                <w:rFonts w:eastAsia="Times New Roman" w:cs="Times New Roman"/>
                <w:bCs/>
              </w:rPr>
              <w:t>дисграфических</w:t>
            </w:r>
            <w:proofErr w:type="spellEnd"/>
            <w:r w:rsidRPr="00D50606">
              <w:rPr>
                <w:rFonts w:eastAsia="Times New Roman" w:cs="Times New Roman"/>
                <w:bCs/>
              </w:rPr>
              <w:t xml:space="preserve"> ошибок, работа написана аккуратно</w:t>
            </w:r>
          </w:p>
        </w:tc>
      </w:tr>
      <w:tr w:rsidR="00552986" w:rsidRPr="00D50606" w:rsidTr="004B47D0">
        <w:tc>
          <w:tcPr>
            <w:tcW w:w="67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D50606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D50606">
              <w:rPr>
                <w:rFonts w:eastAsia="Times New Roman" w:cs="Times New Roman"/>
                <w:bCs/>
              </w:rPr>
              <w:t xml:space="preserve">Допущены орфографические и 2 пунктуационные ошибки или 1 </w:t>
            </w:r>
            <w:proofErr w:type="gramStart"/>
            <w:r w:rsidRPr="00D50606">
              <w:rPr>
                <w:rFonts w:eastAsia="Times New Roman" w:cs="Times New Roman"/>
                <w:bCs/>
              </w:rPr>
              <w:t>орфографическая</w:t>
            </w:r>
            <w:proofErr w:type="gramEnd"/>
            <w:r w:rsidRPr="00D50606">
              <w:rPr>
                <w:rFonts w:eastAsia="Times New Roman" w:cs="Times New Roman"/>
                <w:bCs/>
              </w:rPr>
              <w:t xml:space="preserve"> и 3 пунктуационные ошибки</w:t>
            </w:r>
          </w:p>
        </w:tc>
        <w:tc>
          <w:tcPr>
            <w:tcW w:w="4110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D50606">
              <w:rPr>
                <w:rFonts w:eastAsia="Times New Roman" w:cs="Times New Roman"/>
                <w:bCs/>
              </w:rPr>
              <w:t xml:space="preserve">Допущены 1-2 орфографические  ошибки, 1-3 пунктуационных и 1-3 </w:t>
            </w:r>
            <w:proofErr w:type="spellStart"/>
            <w:r w:rsidRPr="00D50606">
              <w:rPr>
                <w:rFonts w:eastAsia="Times New Roman" w:cs="Times New Roman"/>
                <w:bCs/>
              </w:rPr>
              <w:t>дисграфических</w:t>
            </w:r>
            <w:proofErr w:type="spellEnd"/>
            <w:r w:rsidRPr="00D50606">
              <w:rPr>
                <w:rFonts w:eastAsia="Times New Roman" w:cs="Times New Roman"/>
                <w:bCs/>
              </w:rPr>
              <w:t xml:space="preserve"> ошибок, работа написана аккуратно, но допущены 1-2 исправления</w:t>
            </w:r>
          </w:p>
        </w:tc>
      </w:tr>
      <w:tr w:rsidR="00552986" w:rsidRPr="00D50606" w:rsidTr="004B47D0">
        <w:tc>
          <w:tcPr>
            <w:tcW w:w="67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D50606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>Допущены 3-4 орфографические ошибки и 4 пунктуационные ошибки или 5 орфографических ошибок</w:t>
            </w:r>
          </w:p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proofErr w:type="gramStart"/>
            <w:r w:rsidRPr="00D50606">
              <w:rPr>
                <w:rFonts w:eastAsia="Times New Roman" w:cs="Times New Roman"/>
              </w:rPr>
              <w:t>Допущены</w:t>
            </w:r>
            <w:proofErr w:type="gramEnd"/>
            <w:r w:rsidRPr="00D50606">
              <w:rPr>
                <w:rFonts w:eastAsia="Times New Roman" w:cs="Times New Roman"/>
              </w:rPr>
              <w:t xml:space="preserve"> 3-7 орфографических ошибок, 3-4 пунктуационных, 4-5 </w:t>
            </w:r>
            <w:proofErr w:type="spellStart"/>
            <w:r w:rsidRPr="00D50606">
              <w:rPr>
                <w:rFonts w:eastAsia="Times New Roman" w:cs="Times New Roman"/>
              </w:rPr>
              <w:t>дисграфических</w:t>
            </w:r>
            <w:proofErr w:type="spellEnd"/>
            <w:r w:rsidRPr="00D50606">
              <w:rPr>
                <w:rFonts w:eastAsia="Times New Roman" w:cs="Times New Roman"/>
              </w:rPr>
              <w:t>. Допущены 1-2 исправления</w:t>
            </w:r>
          </w:p>
        </w:tc>
      </w:tr>
      <w:tr w:rsidR="00552986" w:rsidRPr="00D50606" w:rsidTr="004B47D0">
        <w:trPr>
          <w:trHeight w:val="753"/>
        </w:trPr>
        <w:tc>
          <w:tcPr>
            <w:tcW w:w="675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D50606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52986" w:rsidRPr="00D50606" w:rsidRDefault="00D50606" w:rsidP="00D50606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proofErr w:type="gramStart"/>
            <w:r>
              <w:rPr>
                <w:rFonts w:eastAsia="Times New Roman" w:cs="Times New Roman"/>
                <w:bCs/>
              </w:rPr>
              <w:t>Допущены</w:t>
            </w:r>
            <w:proofErr w:type="gramEnd"/>
            <w:r>
              <w:rPr>
                <w:rFonts w:eastAsia="Times New Roman" w:cs="Times New Roman"/>
                <w:bCs/>
              </w:rPr>
              <w:t xml:space="preserve"> более 5</w:t>
            </w:r>
            <w:r w:rsidR="00552986" w:rsidRPr="00D50606">
              <w:rPr>
                <w:rFonts w:eastAsia="Times New Roman" w:cs="Times New Roman"/>
                <w:bCs/>
              </w:rPr>
              <w:t xml:space="preserve"> орфографических ошибок</w:t>
            </w:r>
          </w:p>
        </w:tc>
        <w:tc>
          <w:tcPr>
            <w:tcW w:w="4110" w:type="dxa"/>
            <w:shd w:val="clear" w:color="auto" w:fill="auto"/>
          </w:tcPr>
          <w:p w:rsidR="00552986" w:rsidRPr="00D50606" w:rsidRDefault="00552986" w:rsidP="00D50606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D50606">
              <w:rPr>
                <w:rFonts w:eastAsia="Times New Roman" w:cs="Times New Roman"/>
              </w:rPr>
              <w:t xml:space="preserve">Допущено более 8 орфографических, 4 и более </w:t>
            </w:r>
            <w:proofErr w:type="spellStart"/>
            <w:r w:rsidRPr="00D50606">
              <w:rPr>
                <w:rFonts w:eastAsia="Times New Roman" w:cs="Times New Roman"/>
              </w:rPr>
              <w:t>дисграфических</w:t>
            </w:r>
            <w:proofErr w:type="spellEnd"/>
            <w:r w:rsidRPr="00D50606">
              <w:rPr>
                <w:rFonts w:eastAsia="Times New Roman" w:cs="Times New Roman"/>
              </w:rPr>
              <w:t xml:space="preserve"> ошибок.</w:t>
            </w:r>
          </w:p>
        </w:tc>
      </w:tr>
    </w:tbl>
    <w:p w:rsidR="00552986" w:rsidRPr="00D50606" w:rsidRDefault="00552986" w:rsidP="00D50606">
      <w:pPr>
        <w:tabs>
          <w:tab w:val="left" w:pos="142"/>
        </w:tabs>
        <w:spacing w:before="150" w:line="276" w:lineRule="auto"/>
        <w:jc w:val="both"/>
        <w:rPr>
          <w:rFonts w:eastAsia="Times New Roman" w:cs="Times New Roman"/>
          <w:b/>
          <w:bCs/>
        </w:rPr>
      </w:pPr>
    </w:p>
    <w:p w:rsidR="00552986" w:rsidRPr="00D50606" w:rsidRDefault="00552986" w:rsidP="00D50606">
      <w:pPr>
        <w:spacing w:after="75"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  <w:bCs/>
        </w:rPr>
        <w:t>Классификация ошибок: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D50606">
        <w:rPr>
          <w:rFonts w:eastAsia="Times New Roman" w:cs="Times New Roman"/>
          <w:bCs/>
        </w:rPr>
        <w:t>Ошибкой в диктанте</w:t>
      </w:r>
      <w:r w:rsidRPr="00D50606">
        <w:rPr>
          <w:rFonts w:eastAsia="Times New Roman" w:cs="Times New Roman"/>
          <w:b/>
          <w:bCs/>
        </w:rPr>
        <w:t xml:space="preserve"> </w:t>
      </w:r>
      <w:r w:rsidRPr="00D50606">
        <w:rPr>
          <w:rFonts w:eastAsia="Times New Roman" w:cs="Times New Roman"/>
          <w:bCs/>
        </w:rPr>
        <w:t>следует считать: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D50606">
        <w:rPr>
          <w:rFonts w:eastAsia="Times New Roman" w:cs="Times New Roman"/>
          <w:bCs/>
        </w:rPr>
        <w:t>-нарушение правил орфографии при написании слов;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D50606">
        <w:rPr>
          <w:rFonts w:eastAsia="Times New Roman" w:cs="Times New Roman"/>
          <w:bCs/>
        </w:rPr>
        <w:lastRenderedPageBreak/>
        <w:t>-пропуск и искажение бу</w:t>
      </w:r>
      <w:proofErr w:type="gramStart"/>
      <w:r w:rsidRPr="00D50606">
        <w:rPr>
          <w:rFonts w:eastAsia="Times New Roman" w:cs="Times New Roman"/>
          <w:bCs/>
        </w:rPr>
        <w:t>кв в сл</w:t>
      </w:r>
      <w:proofErr w:type="gramEnd"/>
      <w:r w:rsidRPr="00D50606">
        <w:rPr>
          <w:rFonts w:eastAsia="Times New Roman" w:cs="Times New Roman"/>
          <w:bCs/>
        </w:rPr>
        <w:t>овах;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D50606">
        <w:rPr>
          <w:rFonts w:eastAsia="Times New Roman" w:cs="Times New Roman"/>
          <w:bCs/>
        </w:rPr>
        <w:t>-замену слов;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D50606">
        <w:rPr>
          <w:rFonts w:eastAsia="Times New Roman" w:cs="Times New Roman"/>
          <w:bCs/>
        </w:rPr>
        <w:t>-отсутствие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  <w:bCs/>
        </w:rPr>
        <w:t>За ошибку в диктанте не считаются: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- ошибки </w:t>
      </w:r>
      <w:proofErr w:type="gramStart"/>
      <w:r w:rsidRPr="00D50606">
        <w:rPr>
          <w:rFonts w:eastAsia="Times New Roman" w:cs="Times New Roman"/>
        </w:rPr>
        <w:t>на те</w:t>
      </w:r>
      <w:proofErr w:type="gramEnd"/>
      <w:r w:rsidRPr="00D50606">
        <w:rPr>
          <w:rFonts w:eastAsia="Times New Roman" w:cs="Times New Roman"/>
        </w:rPr>
        <w:t xml:space="preserve">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552986" w:rsidRPr="00D50606" w:rsidRDefault="00552986" w:rsidP="00D506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-единичный пропуск точки в конце предложения, если первое слово следующего предложения написано с заглавной буквы;</w:t>
      </w:r>
    </w:p>
    <w:p w:rsidR="00552986" w:rsidRPr="00D50606" w:rsidRDefault="00552986" w:rsidP="00D506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-единичный случай замены одного слова без искажения смысла.</w:t>
      </w:r>
    </w:p>
    <w:p w:rsidR="00552986" w:rsidRPr="00D50606" w:rsidRDefault="00552986" w:rsidP="00D506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  <w:bCs/>
        </w:rPr>
        <w:t>За одну ошибку в диктанте считаются:</w:t>
      </w:r>
    </w:p>
    <w:p w:rsidR="00552986" w:rsidRPr="00D50606" w:rsidRDefault="00552986" w:rsidP="00D506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- два исправления;</w:t>
      </w:r>
    </w:p>
    <w:p w:rsidR="00552986" w:rsidRPr="00D50606" w:rsidRDefault="00552986" w:rsidP="00D506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- две пунктуационные ошибки;</w:t>
      </w:r>
    </w:p>
    <w:p w:rsidR="00552986" w:rsidRPr="00D50606" w:rsidRDefault="00552986" w:rsidP="00D506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-повторение ошибок в одном и том же слове (например, в слове «ножи» дважды написано в конце «ы»).</w:t>
      </w:r>
    </w:p>
    <w:p w:rsidR="00552986" w:rsidRPr="00D50606" w:rsidRDefault="00552986" w:rsidP="00D506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Если же подобная ошибка встречается в другом слове, она считается за ошибку;</w:t>
      </w:r>
    </w:p>
    <w:p w:rsidR="00552986" w:rsidRPr="00D50606" w:rsidRDefault="00552986" w:rsidP="00D506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-при выставлении оценки все однотипные ошибки приравниваются к одной орфографической ошибке.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D50606">
        <w:rPr>
          <w:rFonts w:eastAsia="Times New Roman" w:cs="Times New Roman"/>
          <w:bCs/>
        </w:rPr>
        <w:t>Негрубыми ошибками считается: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D50606">
        <w:rPr>
          <w:rFonts w:eastAsia="Times New Roman" w:cs="Times New Roman"/>
          <w:bCs/>
        </w:rPr>
        <w:t>-повторение одной и той же буквы в слове;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D50606">
        <w:rPr>
          <w:rFonts w:eastAsia="Times New Roman" w:cs="Times New Roman"/>
          <w:bCs/>
        </w:rPr>
        <w:t>-недописанное слово;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D50606">
        <w:rPr>
          <w:rFonts w:eastAsia="Times New Roman" w:cs="Times New Roman"/>
          <w:bCs/>
        </w:rPr>
        <w:t>-перенос слова, одна часть которого написана на  одной строке, а вторая опущена;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D50606">
        <w:rPr>
          <w:rFonts w:eastAsia="Times New Roman" w:cs="Times New Roman"/>
          <w:bCs/>
        </w:rPr>
        <w:t>-дважды записанное одно и то же слово в предложении;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D50606">
        <w:rPr>
          <w:rFonts w:eastAsia="Times New Roman" w:cs="Times New Roman"/>
          <w:bCs/>
        </w:rPr>
        <w:t>-3 негрубые ошибки= 1 ошибке.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  <w:bCs/>
        </w:rPr>
        <w:t>Однотипные ошибки: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-первые три однотипные ошибки = 1 ошибке, но каждая следующая подобная считается за отдельную ошибку;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-при 5 поправках оценка снижается на 1 балл.</w:t>
      </w:r>
    </w:p>
    <w:p w:rsidR="00552986" w:rsidRPr="00D50606" w:rsidRDefault="00552986" w:rsidP="00D506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  <w:bCs/>
        </w:rPr>
        <w:t>Перечень специфических (</w:t>
      </w:r>
      <w:proofErr w:type="spellStart"/>
      <w:r w:rsidRPr="00D50606">
        <w:rPr>
          <w:rFonts w:eastAsia="Times New Roman" w:cs="Times New Roman"/>
          <w:bCs/>
        </w:rPr>
        <w:t>дисграфических</w:t>
      </w:r>
      <w:proofErr w:type="spellEnd"/>
      <w:r w:rsidRPr="00D50606">
        <w:rPr>
          <w:rFonts w:eastAsia="Times New Roman" w:cs="Times New Roman"/>
          <w:bCs/>
        </w:rPr>
        <w:t>) ошибок учащихся</w:t>
      </w:r>
      <w:r w:rsidRPr="00D50606">
        <w:rPr>
          <w:rFonts w:eastAsia="Times New Roman" w:cs="Times New Roman"/>
        </w:rPr>
        <w:t xml:space="preserve"> </w:t>
      </w:r>
      <w:r w:rsidRPr="00D50606">
        <w:rPr>
          <w:rFonts w:eastAsia="Times New Roman" w:cs="Times New Roman"/>
          <w:bCs/>
        </w:rPr>
        <w:t>с указанием вида речевого нарушения:</w:t>
      </w:r>
    </w:p>
    <w:p w:rsidR="00552986" w:rsidRPr="00D50606" w:rsidRDefault="00552986" w:rsidP="00D506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1. Ошибки, обусловленные </w:t>
      </w:r>
      <w:proofErr w:type="spellStart"/>
      <w:r w:rsidRPr="00D50606">
        <w:rPr>
          <w:rFonts w:eastAsia="Times New Roman" w:cs="Times New Roman"/>
        </w:rPr>
        <w:t>несформированностью</w:t>
      </w:r>
      <w:proofErr w:type="spellEnd"/>
      <w:r w:rsidRPr="00D50606">
        <w:rPr>
          <w:rFonts w:eastAsia="Times New Roman" w:cs="Times New Roman"/>
        </w:rPr>
        <w:t xml:space="preserve"> фонематических процессов, навыков звукового анализа и синтеза: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• пропуск букв и слогов – «</w:t>
      </w:r>
      <w:proofErr w:type="spellStart"/>
      <w:r w:rsidRPr="00D50606">
        <w:rPr>
          <w:rFonts w:eastAsia="Times New Roman" w:cs="Times New Roman"/>
        </w:rPr>
        <w:t>прощла</w:t>
      </w:r>
      <w:proofErr w:type="spellEnd"/>
      <w:r w:rsidRPr="00D50606">
        <w:rPr>
          <w:rFonts w:eastAsia="Times New Roman" w:cs="Times New Roman"/>
        </w:rPr>
        <w:t>» (прощала), «</w:t>
      </w:r>
      <w:proofErr w:type="spellStart"/>
      <w:r w:rsidRPr="00D50606">
        <w:rPr>
          <w:rFonts w:eastAsia="Times New Roman" w:cs="Times New Roman"/>
        </w:rPr>
        <w:t>жадые</w:t>
      </w:r>
      <w:proofErr w:type="spellEnd"/>
      <w:r w:rsidRPr="00D50606">
        <w:rPr>
          <w:rFonts w:eastAsia="Times New Roman" w:cs="Times New Roman"/>
        </w:rPr>
        <w:t>» (жадные), «</w:t>
      </w:r>
      <w:proofErr w:type="spellStart"/>
      <w:r w:rsidRPr="00D50606">
        <w:rPr>
          <w:rFonts w:eastAsia="Times New Roman" w:cs="Times New Roman"/>
        </w:rPr>
        <w:t>ишка</w:t>
      </w:r>
      <w:proofErr w:type="spellEnd"/>
      <w:r w:rsidRPr="00D50606">
        <w:rPr>
          <w:rFonts w:eastAsia="Times New Roman" w:cs="Times New Roman"/>
        </w:rPr>
        <w:t>» (игрушка);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• перестановка букв и слогов – «</w:t>
      </w:r>
      <w:proofErr w:type="spellStart"/>
      <w:r w:rsidRPr="00D50606">
        <w:rPr>
          <w:rFonts w:eastAsia="Times New Roman" w:cs="Times New Roman"/>
        </w:rPr>
        <w:t>онко</w:t>
      </w:r>
      <w:proofErr w:type="spellEnd"/>
      <w:r w:rsidRPr="00D50606">
        <w:rPr>
          <w:rFonts w:eastAsia="Times New Roman" w:cs="Times New Roman"/>
        </w:rPr>
        <w:t>» (окно), «</w:t>
      </w:r>
      <w:proofErr w:type="spellStart"/>
      <w:r w:rsidRPr="00D50606">
        <w:rPr>
          <w:rFonts w:eastAsia="Times New Roman" w:cs="Times New Roman"/>
        </w:rPr>
        <w:t>звял</w:t>
      </w:r>
      <w:proofErr w:type="spellEnd"/>
      <w:r w:rsidRPr="00D50606">
        <w:rPr>
          <w:rFonts w:eastAsia="Times New Roman" w:cs="Times New Roman"/>
        </w:rPr>
        <w:t>» (взял), «переписал» (переписал), «</w:t>
      </w:r>
      <w:proofErr w:type="spellStart"/>
      <w:r w:rsidRPr="00D50606">
        <w:rPr>
          <w:rFonts w:eastAsia="Times New Roman" w:cs="Times New Roman"/>
        </w:rPr>
        <w:t>натуспила</w:t>
      </w:r>
      <w:proofErr w:type="spellEnd"/>
      <w:r w:rsidRPr="00D50606">
        <w:rPr>
          <w:rFonts w:eastAsia="Times New Roman" w:cs="Times New Roman"/>
        </w:rPr>
        <w:t>» (наступила);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• </w:t>
      </w:r>
      <w:proofErr w:type="spellStart"/>
      <w:r w:rsidRPr="00D50606">
        <w:rPr>
          <w:rFonts w:eastAsia="Times New Roman" w:cs="Times New Roman"/>
        </w:rPr>
        <w:t>недописывание</w:t>
      </w:r>
      <w:proofErr w:type="spellEnd"/>
      <w:r w:rsidRPr="00D50606">
        <w:rPr>
          <w:rFonts w:eastAsia="Times New Roman" w:cs="Times New Roman"/>
        </w:rPr>
        <w:t xml:space="preserve"> букв и слогов – «дела» (делала), «лопат» (лопата), «</w:t>
      </w:r>
      <w:proofErr w:type="spellStart"/>
      <w:r w:rsidRPr="00D50606">
        <w:rPr>
          <w:rFonts w:eastAsia="Times New Roman" w:cs="Times New Roman"/>
        </w:rPr>
        <w:t>набухл</w:t>
      </w:r>
      <w:proofErr w:type="spellEnd"/>
      <w:r w:rsidRPr="00D50606">
        <w:rPr>
          <w:rFonts w:eastAsia="Times New Roman" w:cs="Times New Roman"/>
        </w:rPr>
        <w:t>» (набухли);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lastRenderedPageBreak/>
        <w:t>• наращивание слова лишними буквами и слогами – «</w:t>
      </w:r>
      <w:proofErr w:type="spellStart"/>
      <w:r w:rsidRPr="00D50606">
        <w:rPr>
          <w:rFonts w:eastAsia="Times New Roman" w:cs="Times New Roman"/>
        </w:rPr>
        <w:t>тарава</w:t>
      </w:r>
      <w:proofErr w:type="spellEnd"/>
      <w:r w:rsidRPr="00D50606">
        <w:rPr>
          <w:rFonts w:eastAsia="Times New Roman" w:cs="Times New Roman"/>
        </w:rPr>
        <w:t>» (трава), «</w:t>
      </w:r>
      <w:proofErr w:type="spellStart"/>
      <w:r w:rsidRPr="00D50606">
        <w:rPr>
          <w:rFonts w:eastAsia="Times New Roman" w:cs="Times New Roman"/>
        </w:rPr>
        <w:t>катораые</w:t>
      </w:r>
      <w:proofErr w:type="spellEnd"/>
      <w:r w:rsidRPr="00D50606">
        <w:rPr>
          <w:rFonts w:eastAsia="Times New Roman" w:cs="Times New Roman"/>
        </w:rPr>
        <w:t>» (которые), «</w:t>
      </w:r>
      <w:proofErr w:type="spellStart"/>
      <w:r w:rsidRPr="00D50606">
        <w:rPr>
          <w:rFonts w:eastAsia="Times New Roman" w:cs="Times New Roman"/>
        </w:rPr>
        <w:t>бабабушка</w:t>
      </w:r>
      <w:proofErr w:type="spellEnd"/>
      <w:r w:rsidRPr="00D50606">
        <w:rPr>
          <w:rFonts w:eastAsia="Times New Roman" w:cs="Times New Roman"/>
        </w:rPr>
        <w:t>» (бабушка),  «</w:t>
      </w:r>
      <w:proofErr w:type="spellStart"/>
      <w:r w:rsidRPr="00D50606">
        <w:rPr>
          <w:rFonts w:eastAsia="Times New Roman" w:cs="Times New Roman"/>
        </w:rPr>
        <w:t>клюкиква</w:t>
      </w:r>
      <w:proofErr w:type="spellEnd"/>
      <w:r w:rsidRPr="00D50606">
        <w:rPr>
          <w:rFonts w:eastAsia="Times New Roman" w:cs="Times New Roman"/>
        </w:rPr>
        <w:t>» (клюква);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• искажение слова – «</w:t>
      </w:r>
      <w:proofErr w:type="spellStart"/>
      <w:r w:rsidRPr="00D50606">
        <w:rPr>
          <w:rFonts w:eastAsia="Times New Roman" w:cs="Times New Roman"/>
        </w:rPr>
        <w:t>наотух</w:t>
      </w:r>
      <w:proofErr w:type="spellEnd"/>
      <w:r w:rsidRPr="00D50606">
        <w:rPr>
          <w:rFonts w:eastAsia="Times New Roman" w:cs="Times New Roman"/>
        </w:rPr>
        <w:t>» (на охоту), «</w:t>
      </w:r>
      <w:proofErr w:type="spellStart"/>
      <w:r w:rsidRPr="00D50606">
        <w:rPr>
          <w:rFonts w:eastAsia="Times New Roman" w:cs="Times New Roman"/>
        </w:rPr>
        <w:t>хабаб</w:t>
      </w:r>
      <w:proofErr w:type="spellEnd"/>
      <w:r w:rsidRPr="00D50606">
        <w:rPr>
          <w:rFonts w:eastAsia="Times New Roman" w:cs="Times New Roman"/>
        </w:rPr>
        <w:t>» (</w:t>
      </w:r>
      <w:proofErr w:type="gramStart"/>
      <w:r w:rsidRPr="00D50606">
        <w:rPr>
          <w:rFonts w:eastAsia="Times New Roman" w:cs="Times New Roman"/>
        </w:rPr>
        <w:t>храбрый</w:t>
      </w:r>
      <w:proofErr w:type="gramEnd"/>
      <w:r w:rsidRPr="00D50606">
        <w:rPr>
          <w:rFonts w:eastAsia="Times New Roman" w:cs="Times New Roman"/>
        </w:rPr>
        <w:t>), «щуки» (щеки), «спеки» (с пенька);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• слитное написание слов и их произвольное деление – «</w:t>
      </w:r>
      <w:proofErr w:type="spellStart"/>
      <w:r w:rsidRPr="00D50606">
        <w:rPr>
          <w:rFonts w:eastAsia="Times New Roman" w:cs="Times New Roman"/>
        </w:rPr>
        <w:t>насто</w:t>
      </w:r>
      <w:proofErr w:type="spellEnd"/>
      <w:r w:rsidRPr="00D50606">
        <w:rPr>
          <w:rFonts w:eastAsia="Times New Roman" w:cs="Times New Roman"/>
        </w:rPr>
        <w:t>» (на сто), «</w:t>
      </w:r>
      <w:proofErr w:type="spellStart"/>
      <w:r w:rsidRPr="00D50606">
        <w:rPr>
          <w:rFonts w:eastAsia="Times New Roman" w:cs="Times New Roman"/>
        </w:rPr>
        <w:t>виситнастне</w:t>
      </w:r>
      <w:proofErr w:type="spellEnd"/>
      <w:r w:rsidRPr="00D50606">
        <w:rPr>
          <w:rFonts w:eastAsia="Times New Roman" w:cs="Times New Roman"/>
        </w:rPr>
        <w:t>» (висит на стене);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</w:t>
      </w:r>
      <w:proofErr w:type="gramStart"/>
      <w:r w:rsidRPr="00D50606">
        <w:rPr>
          <w:rFonts w:eastAsia="Times New Roman" w:cs="Times New Roman"/>
        </w:rPr>
        <w:t>.</w:t>
      </w:r>
      <w:proofErr w:type="gramEnd"/>
      <w:r w:rsidRPr="00D50606">
        <w:rPr>
          <w:rFonts w:eastAsia="Times New Roman" w:cs="Times New Roman"/>
        </w:rPr>
        <w:t xml:space="preserve"> </w:t>
      </w:r>
      <w:proofErr w:type="gramStart"/>
      <w:r w:rsidRPr="00D50606">
        <w:rPr>
          <w:rFonts w:eastAsia="Times New Roman" w:cs="Times New Roman"/>
        </w:rPr>
        <w:t>з</w:t>
      </w:r>
      <w:proofErr w:type="gramEnd"/>
      <w:r w:rsidRPr="00D50606">
        <w:rPr>
          <w:rFonts w:eastAsia="Times New Roman" w:cs="Times New Roman"/>
        </w:rPr>
        <w:t>нать машину после школы я тоже. Буду шофёром»;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• замена одной буквы на другую – «</w:t>
      </w:r>
      <w:proofErr w:type="spellStart"/>
      <w:r w:rsidRPr="00D50606">
        <w:rPr>
          <w:rFonts w:eastAsia="Times New Roman" w:cs="Times New Roman"/>
        </w:rPr>
        <w:t>трюх</w:t>
      </w:r>
      <w:proofErr w:type="spellEnd"/>
      <w:r w:rsidRPr="00D50606">
        <w:rPr>
          <w:rFonts w:eastAsia="Times New Roman" w:cs="Times New Roman"/>
        </w:rPr>
        <w:t xml:space="preserve">» (трёх), «у </w:t>
      </w:r>
      <w:proofErr w:type="spellStart"/>
      <w:r w:rsidRPr="00D50606">
        <w:rPr>
          <w:rFonts w:eastAsia="Times New Roman" w:cs="Times New Roman"/>
        </w:rPr>
        <w:t>глеста</w:t>
      </w:r>
      <w:proofErr w:type="spellEnd"/>
      <w:r w:rsidRPr="00D50606">
        <w:rPr>
          <w:rFonts w:eastAsia="Times New Roman" w:cs="Times New Roman"/>
        </w:rPr>
        <w:t>» (у клеста), «</w:t>
      </w:r>
      <w:proofErr w:type="spellStart"/>
      <w:r w:rsidRPr="00D50606">
        <w:rPr>
          <w:rFonts w:eastAsia="Times New Roman" w:cs="Times New Roman"/>
        </w:rPr>
        <w:t>тельпан</w:t>
      </w:r>
      <w:proofErr w:type="spellEnd"/>
      <w:r w:rsidRPr="00D50606">
        <w:rPr>
          <w:rFonts w:eastAsia="Times New Roman" w:cs="Times New Roman"/>
        </w:rPr>
        <w:t>» (тюльпан), «</w:t>
      </w:r>
      <w:proofErr w:type="spellStart"/>
      <w:r w:rsidRPr="00D50606">
        <w:rPr>
          <w:rFonts w:eastAsia="Times New Roman" w:cs="Times New Roman"/>
        </w:rPr>
        <w:t>шапаги</w:t>
      </w:r>
      <w:proofErr w:type="spellEnd"/>
      <w:r w:rsidRPr="00D50606">
        <w:rPr>
          <w:rFonts w:eastAsia="Times New Roman" w:cs="Times New Roman"/>
        </w:rPr>
        <w:t>» (сапоги), «</w:t>
      </w:r>
      <w:proofErr w:type="spellStart"/>
      <w:r w:rsidRPr="00D50606">
        <w:rPr>
          <w:rFonts w:eastAsia="Times New Roman" w:cs="Times New Roman"/>
        </w:rPr>
        <w:t>чветы</w:t>
      </w:r>
      <w:proofErr w:type="spellEnd"/>
      <w:r w:rsidRPr="00D50606">
        <w:rPr>
          <w:rFonts w:eastAsia="Times New Roman" w:cs="Times New Roman"/>
        </w:rPr>
        <w:t>» (цветы);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• нарушение смягчения согласных – «</w:t>
      </w:r>
      <w:proofErr w:type="spellStart"/>
      <w:r w:rsidRPr="00D50606">
        <w:rPr>
          <w:rFonts w:eastAsia="Times New Roman" w:cs="Times New Roman"/>
        </w:rPr>
        <w:t>васелки</w:t>
      </w:r>
      <w:proofErr w:type="spellEnd"/>
      <w:r w:rsidRPr="00D50606">
        <w:rPr>
          <w:rFonts w:eastAsia="Times New Roman" w:cs="Times New Roman"/>
        </w:rPr>
        <w:t>» (васильки), «</w:t>
      </w:r>
      <w:proofErr w:type="spellStart"/>
      <w:r w:rsidRPr="00D50606">
        <w:rPr>
          <w:rFonts w:eastAsia="Times New Roman" w:cs="Times New Roman"/>
        </w:rPr>
        <w:t>смали</w:t>
      </w:r>
      <w:proofErr w:type="spellEnd"/>
      <w:r w:rsidRPr="00D50606">
        <w:rPr>
          <w:rFonts w:eastAsia="Times New Roman" w:cs="Times New Roman"/>
        </w:rPr>
        <w:t>» (смяли), «кон» (конь), «</w:t>
      </w:r>
      <w:proofErr w:type="spellStart"/>
      <w:r w:rsidRPr="00D50606">
        <w:rPr>
          <w:rFonts w:eastAsia="Times New Roman" w:cs="Times New Roman"/>
        </w:rPr>
        <w:t>лублу</w:t>
      </w:r>
      <w:proofErr w:type="spellEnd"/>
      <w:r w:rsidRPr="00D50606">
        <w:rPr>
          <w:rFonts w:eastAsia="Times New Roman" w:cs="Times New Roman"/>
        </w:rPr>
        <w:t>» (люблю).</w:t>
      </w:r>
    </w:p>
    <w:p w:rsidR="00552986" w:rsidRPr="00D50606" w:rsidRDefault="00552986" w:rsidP="00D50606">
      <w:pPr>
        <w:spacing w:after="75"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       2. Ошибки, обусловленные </w:t>
      </w:r>
      <w:proofErr w:type="spellStart"/>
      <w:r w:rsidRPr="00D50606">
        <w:rPr>
          <w:rFonts w:eastAsia="Times New Roman" w:cs="Times New Roman"/>
        </w:rPr>
        <w:t>несформированностью</w:t>
      </w:r>
      <w:proofErr w:type="spellEnd"/>
      <w:r w:rsidRPr="00D50606">
        <w:rPr>
          <w:rFonts w:eastAsia="Times New Roman" w:cs="Times New Roman"/>
        </w:rPr>
        <w:t xml:space="preserve"> кинетической и динамической стороны двигательного акта:</w:t>
      </w:r>
    </w:p>
    <w:p w:rsidR="00552986" w:rsidRPr="00D50606" w:rsidRDefault="00552986" w:rsidP="00D50606">
      <w:pPr>
        <w:spacing w:after="75"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       •  смешения букв по кинетическому сходству – </w:t>
      </w:r>
      <w:proofErr w:type="gramStart"/>
      <w:r w:rsidRPr="00D50606">
        <w:rPr>
          <w:rFonts w:eastAsia="Times New Roman" w:cs="Times New Roman"/>
        </w:rPr>
        <w:t>о-а</w:t>
      </w:r>
      <w:proofErr w:type="gramEnd"/>
      <w:r w:rsidRPr="00D50606">
        <w:rPr>
          <w:rFonts w:eastAsia="Times New Roman" w:cs="Times New Roman"/>
        </w:rPr>
        <w:t xml:space="preserve"> «</w:t>
      </w:r>
      <w:proofErr w:type="spellStart"/>
      <w:r w:rsidRPr="00D50606">
        <w:rPr>
          <w:rFonts w:eastAsia="Times New Roman" w:cs="Times New Roman"/>
        </w:rPr>
        <w:t>бонт</w:t>
      </w:r>
      <w:proofErr w:type="spellEnd"/>
      <w:r w:rsidRPr="00D50606">
        <w:rPr>
          <w:rFonts w:eastAsia="Times New Roman" w:cs="Times New Roman"/>
        </w:rPr>
        <w:t>» (бант), б-д «</w:t>
      </w:r>
      <w:proofErr w:type="spellStart"/>
      <w:r w:rsidRPr="00D50606">
        <w:rPr>
          <w:rFonts w:eastAsia="Times New Roman" w:cs="Times New Roman"/>
        </w:rPr>
        <w:t>убача</w:t>
      </w:r>
      <w:proofErr w:type="spellEnd"/>
      <w:r w:rsidRPr="00D50606">
        <w:rPr>
          <w:rFonts w:eastAsia="Times New Roman" w:cs="Times New Roman"/>
        </w:rPr>
        <w:t>» (удача), и-у «</w:t>
      </w:r>
      <w:proofErr w:type="spellStart"/>
      <w:r w:rsidRPr="00D50606">
        <w:rPr>
          <w:rFonts w:eastAsia="Times New Roman" w:cs="Times New Roman"/>
        </w:rPr>
        <w:t>прурода</w:t>
      </w:r>
      <w:proofErr w:type="spellEnd"/>
      <w:r w:rsidRPr="00D50606">
        <w:rPr>
          <w:rFonts w:eastAsia="Times New Roman" w:cs="Times New Roman"/>
        </w:rPr>
        <w:t>» (природа),</w:t>
      </w:r>
    </w:p>
    <w:p w:rsidR="00552986" w:rsidRPr="00D50606" w:rsidRDefault="00552986" w:rsidP="00D50606">
      <w:pPr>
        <w:spacing w:after="75" w:line="276" w:lineRule="auto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 </w:t>
      </w:r>
      <w:proofErr w:type="gramStart"/>
      <w:r w:rsidRPr="00D50606">
        <w:rPr>
          <w:rFonts w:eastAsia="Times New Roman" w:cs="Times New Roman"/>
        </w:rPr>
        <w:t>п-т</w:t>
      </w:r>
      <w:proofErr w:type="gramEnd"/>
      <w:r w:rsidRPr="00D50606">
        <w:rPr>
          <w:rFonts w:eastAsia="Times New Roman" w:cs="Times New Roman"/>
        </w:rPr>
        <w:t xml:space="preserve"> «</w:t>
      </w:r>
      <w:proofErr w:type="spellStart"/>
      <w:r w:rsidRPr="00D50606">
        <w:rPr>
          <w:rFonts w:eastAsia="Times New Roman" w:cs="Times New Roman"/>
        </w:rPr>
        <w:t>спанция</w:t>
      </w:r>
      <w:proofErr w:type="spellEnd"/>
      <w:r w:rsidRPr="00D50606">
        <w:rPr>
          <w:rFonts w:eastAsia="Times New Roman" w:cs="Times New Roman"/>
        </w:rPr>
        <w:t>» (станция), х-ж «</w:t>
      </w:r>
      <w:proofErr w:type="spellStart"/>
      <w:r w:rsidRPr="00D50606">
        <w:rPr>
          <w:rFonts w:eastAsia="Times New Roman" w:cs="Times New Roman"/>
        </w:rPr>
        <w:t>дорохки</w:t>
      </w:r>
      <w:proofErr w:type="spellEnd"/>
      <w:r w:rsidRPr="00D50606">
        <w:rPr>
          <w:rFonts w:eastAsia="Times New Roman" w:cs="Times New Roman"/>
        </w:rPr>
        <w:t>» (дорожки), л-я «</w:t>
      </w:r>
      <w:proofErr w:type="spellStart"/>
      <w:r w:rsidRPr="00D50606">
        <w:rPr>
          <w:rFonts w:eastAsia="Times New Roman" w:cs="Times New Roman"/>
        </w:rPr>
        <w:t>кяюч</w:t>
      </w:r>
      <w:proofErr w:type="spellEnd"/>
      <w:r w:rsidRPr="00D50606">
        <w:rPr>
          <w:rFonts w:eastAsia="Times New Roman" w:cs="Times New Roman"/>
        </w:rPr>
        <w:t>» (ключ), л-м «</w:t>
      </w:r>
      <w:proofErr w:type="spellStart"/>
      <w:r w:rsidRPr="00D50606">
        <w:rPr>
          <w:rFonts w:eastAsia="Times New Roman" w:cs="Times New Roman"/>
        </w:rPr>
        <w:t>полидор</w:t>
      </w:r>
      <w:proofErr w:type="spellEnd"/>
      <w:r w:rsidRPr="00D50606">
        <w:rPr>
          <w:rFonts w:eastAsia="Times New Roman" w:cs="Times New Roman"/>
        </w:rPr>
        <w:t>» (помидор), и-ш «</w:t>
      </w:r>
      <w:proofErr w:type="spellStart"/>
      <w:r w:rsidRPr="00D50606">
        <w:rPr>
          <w:rFonts w:eastAsia="Times New Roman" w:cs="Times New Roman"/>
        </w:rPr>
        <w:t>лягуика</w:t>
      </w:r>
      <w:proofErr w:type="spellEnd"/>
      <w:r w:rsidRPr="00D50606">
        <w:rPr>
          <w:rFonts w:eastAsia="Times New Roman" w:cs="Times New Roman"/>
        </w:rPr>
        <w:t>» (лягушка).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3. Ошибки, обусловленные </w:t>
      </w:r>
      <w:proofErr w:type="spellStart"/>
      <w:r w:rsidRPr="00D50606">
        <w:rPr>
          <w:rFonts w:eastAsia="Times New Roman" w:cs="Times New Roman"/>
        </w:rPr>
        <w:t>несформированностью</w:t>
      </w:r>
      <w:proofErr w:type="spellEnd"/>
      <w:r w:rsidRPr="00D50606">
        <w:rPr>
          <w:rFonts w:eastAsia="Times New Roman" w:cs="Times New Roman"/>
        </w:rPr>
        <w:t xml:space="preserve"> лексико-грамматической стороны речи:</w:t>
      </w:r>
    </w:p>
    <w:p w:rsidR="00552986" w:rsidRPr="00D50606" w:rsidRDefault="00552986" w:rsidP="00D50606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 xml:space="preserve">• </w:t>
      </w:r>
      <w:proofErr w:type="spellStart"/>
      <w:r w:rsidRPr="00D50606">
        <w:rPr>
          <w:rFonts w:eastAsia="Times New Roman" w:cs="Times New Roman"/>
        </w:rPr>
        <w:t>аграмматизмы</w:t>
      </w:r>
      <w:proofErr w:type="spellEnd"/>
      <w:r w:rsidRPr="00D50606">
        <w:rPr>
          <w:rFonts w:eastAsia="Times New Roman" w:cs="Times New Roman"/>
        </w:rPr>
        <w:t xml:space="preserve"> – «Саша и Леня </w:t>
      </w:r>
      <w:proofErr w:type="spellStart"/>
      <w:r w:rsidRPr="00D50606">
        <w:rPr>
          <w:rFonts w:eastAsia="Times New Roman" w:cs="Times New Roman"/>
        </w:rPr>
        <w:t>собираит</w:t>
      </w:r>
      <w:proofErr w:type="spellEnd"/>
      <w:r w:rsidRPr="00D50606">
        <w:rPr>
          <w:rFonts w:eastAsia="Times New Roman" w:cs="Times New Roman"/>
        </w:rPr>
        <w:t xml:space="preserve"> цветы». </w:t>
      </w:r>
      <w:proofErr w:type="gramStart"/>
      <w:r w:rsidRPr="00D50606">
        <w:rPr>
          <w:rFonts w:eastAsia="Times New Roman" w:cs="Times New Roman"/>
        </w:rPr>
        <w:t>«Дети сидели на большими стуль</w:t>
      </w:r>
      <w:r w:rsidR="006715B8" w:rsidRPr="00D50606">
        <w:rPr>
          <w:rFonts w:eastAsia="Times New Roman" w:cs="Times New Roman"/>
        </w:rPr>
        <w:t>я».</w:t>
      </w:r>
      <w:proofErr w:type="gramEnd"/>
      <w:r w:rsidR="006715B8" w:rsidRPr="00D50606">
        <w:rPr>
          <w:rFonts w:eastAsia="Times New Roman" w:cs="Times New Roman"/>
        </w:rPr>
        <w:t xml:space="preserve"> «</w:t>
      </w:r>
      <w:proofErr w:type="gramStart"/>
      <w:r w:rsidR="006715B8" w:rsidRPr="00D50606">
        <w:rPr>
          <w:rFonts w:eastAsia="Times New Roman" w:cs="Times New Roman"/>
        </w:rPr>
        <w:t>Пять</w:t>
      </w:r>
      <w:proofErr w:type="gramEnd"/>
      <w:r w:rsidR="006715B8" w:rsidRPr="00D50606">
        <w:rPr>
          <w:rFonts w:eastAsia="Times New Roman" w:cs="Times New Roman"/>
        </w:rPr>
        <w:t xml:space="preserve"> желтеньки </w:t>
      </w:r>
      <w:proofErr w:type="spellStart"/>
      <w:r w:rsidR="006715B8" w:rsidRPr="00D50606">
        <w:rPr>
          <w:rFonts w:eastAsia="Times New Roman" w:cs="Times New Roman"/>
        </w:rPr>
        <w:t>спиленачки</w:t>
      </w:r>
      <w:proofErr w:type="spellEnd"/>
      <w:r w:rsidR="006715B8" w:rsidRPr="00D50606">
        <w:rPr>
          <w:rFonts w:eastAsia="Times New Roman" w:cs="Times New Roman"/>
        </w:rPr>
        <w:t>»</w:t>
      </w:r>
      <w:r w:rsidRPr="00D50606">
        <w:rPr>
          <w:rFonts w:eastAsia="Times New Roman" w:cs="Times New Roman"/>
        </w:rPr>
        <w:t>) пять желтеньких цыплят);</w:t>
      </w:r>
    </w:p>
    <w:p w:rsidR="00552986" w:rsidRPr="00D50606" w:rsidRDefault="00552986" w:rsidP="00D50606">
      <w:pPr>
        <w:spacing w:line="276" w:lineRule="auto"/>
        <w:ind w:firstLine="567"/>
        <w:jc w:val="both"/>
        <w:rPr>
          <w:rFonts w:eastAsia="Times New Roman" w:cs="Times New Roman"/>
        </w:rPr>
      </w:pPr>
      <w:r w:rsidRPr="00D50606">
        <w:rPr>
          <w:rFonts w:eastAsia="Times New Roman" w:cs="Times New Roman"/>
        </w:rPr>
        <w:t>• слитное написание предлогов и раздельное написание приставок – «</w:t>
      </w:r>
      <w:proofErr w:type="spellStart"/>
      <w:r w:rsidRPr="00D50606">
        <w:rPr>
          <w:rFonts w:eastAsia="Times New Roman" w:cs="Times New Roman"/>
        </w:rPr>
        <w:t>вкармане</w:t>
      </w:r>
      <w:proofErr w:type="spellEnd"/>
      <w:r w:rsidRPr="00D50606">
        <w:rPr>
          <w:rFonts w:eastAsia="Times New Roman" w:cs="Times New Roman"/>
        </w:rPr>
        <w:t xml:space="preserve">», «при летели», «в </w:t>
      </w:r>
      <w:proofErr w:type="spellStart"/>
      <w:r w:rsidRPr="00D50606">
        <w:rPr>
          <w:rFonts w:eastAsia="Times New Roman" w:cs="Times New Roman"/>
        </w:rPr>
        <w:t>зяля</w:t>
      </w:r>
      <w:proofErr w:type="spellEnd"/>
      <w:r w:rsidRPr="00D50606">
        <w:rPr>
          <w:rFonts w:eastAsia="Times New Roman" w:cs="Times New Roman"/>
        </w:rPr>
        <w:t>», «</w:t>
      </w:r>
      <w:proofErr w:type="gramStart"/>
      <w:r w:rsidRPr="00D50606">
        <w:rPr>
          <w:rFonts w:eastAsia="Times New Roman" w:cs="Times New Roman"/>
        </w:rPr>
        <w:t xml:space="preserve">у </w:t>
      </w:r>
      <w:proofErr w:type="spellStart"/>
      <w:r w:rsidRPr="00D50606">
        <w:rPr>
          <w:rFonts w:eastAsia="Times New Roman" w:cs="Times New Roman"/>
        </w:rPr>
        <w:t>читель</w:t>
      </w:r>
      <w:proofErr w:type="spellEnd"/>
      <w:proofErr w:type="gramEnd"/>
      <w:r w:rsidRPr="00D50606">
        <w:rPr>
          <w:rFonts w:eastAsia="Times New Roman" w:cs="Times New Roman"/>
        </w:rPr>
        <w:t>».</w:t>
      </w:r>
    </w:p>
    <w:p w:rsidR="00552986" w:rsidRDefault="00552986" w:rsidP="00552986">
      <w:pPr>
        <w:jc w:val="center"/>
        <w:rPr>
          <w:b/>
          <w:sz w:val="28"/>
          <w:szCs w:val="28"/>
        </w:rPr>
      </w:pPr>
    </w:p>
    <w:p w:rsidR="00552986" w:rsidRDefault="00552986" w:rsidP="00552986">
      <w:pPr>
        <w:jc w:val="center"/>
        <w:rPr>
          <w:b/>
          <w:sz w:val="28"/>
          <w:szCs w:val="28"/>
        </w:rPr>
      </w:pPr>
    </w:p>
    <w:p w:rsidR="00552986" w:rsidRDefault="00552986" w:rsidP="00552986">
      <w:pPr>
        <w:jc w:val="center"/>
        <w:rPr>
          <w:b/>
          <w:sz w:val="28"/>
          <w:szCs w:val="28"/>
        </w:rPr>
      </w:pPr>
    </w:p>
    <w:p w:rsidR="00552986" w:rsidRDefault="00552986" w:rsidP="00552986">
      <w:pPr>
        <w:pStyle w:val="Default"/>
        <w:rPr>
          <w:b/>
          <w:bCs/>
          <w:sz w:val="28"/>
          <w:szCs w:val="28"/>
        </w:rPr>
      </w:pPr>
    </w:p>
    <w:p w:rsidR="00552986" w:rsidRDefault="00552986" w:rsidP="00552986">
      <w:pPr>
        <w:pStyle w:val="Default"/>
        <w:ind w:left="142" w:hanging="142"/>
        <w:rPr>
          <w:b/>
          <w:bCs/>
          <w:sz w:val="28"/>
          <w:szCs w:val="28"/>
        </w:rPr>
      </w:pPr>
    </w:p>
    <w:p w:rsidR="0052174F" w:rsidRPr="0052174F" w:rsidRDefault="00924DD7" w:rsidP="0052174F">
      <w:pPr>
        <w:shd w:val="clear" w:color="auto" w:fill="FFFFFF"/>
        <w:jc w:val="center"/>
        <w:rPr>
          <w:rFonts w:eastAsia="Times New Roman" w:cs="Times New Roman"/>
          <w:bCs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  <w:r w:rsidR="0052174F" w:rsidRPr="0052174F">
        <w:rPr>
          <w:rFonts w:eastAsia="Times New Roman" w:cs="Times New Roman"/>
          <w:b/>
          <w:bCs/>
          <w:sz w:val="28"/>
          <w:szCs w:val="28"/>
        </w:rPr>
        <w:lastRenderedPageBreak/>
        <w:t>Календарно-тематическое планирование.</w:t>
      </w:r>
    </w:p>
    <w:p w:rsidR="0052174F" w:rsidRPr="0052174F" w:rsidRDefault="0052174F" w:rsidP="0052174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tbl>
      <w:tblPr>
        <w:tblW w:w="9864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93"/>
        <w:gridCol w:w="3441"/>
        <w:gridCol w:w="2722"/>
        <w:gridCol w:w="1294"/>
        <w:gridCol w:w="954"/>
        <w:gridCol w:w="360"/>
      </w:tblGrid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№ </w:t>
            </w:r>
            <w:proofErr w:type="gramStart"/>
            <w:r w:rsidRPr="0052174F">
              <w:rPr>
                <w:rFonts w:eastAsia="Times New Roman" w:cs="Times New Roman"/>
              </w:rPr>
              <w:t>п</w:t>
            </w:r>
            <w:proofErr w:type="gramEnd"/>
            <w:r w:rsidRPr="0052174F">
              <w:rPr>
                <w:rFonts w:eastAsia="Times New Roman" w:cs="Times New Roman"/>
              </w:rPr>
              <w:t xml:space="preserve">/п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Тема урока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Домашнее задание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Дата план.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Дата факт.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Знакомство с учебником «Русский язык». Наша речь.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№2, стр.6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Человек и его речь. Диалог и монолог.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Подготовить монолог на тему "Для чего грамотно и аккуратно писать"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Наша речь. Проверка знаний по теме «Наша речь».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№11, стр.14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6.09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Диагностическая контрольная работа за курс 1 класса.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Без задания.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7.09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Текст.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№14, стр.18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8.09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Тема и главная мысль текста.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Написать текст по теме "Сентябрь" (5 предложений)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9.09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Части текста.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Выучить правило стр.20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13.09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Диктант по теме «Слова с сочетаниями </w:t>
            </w:r>
            <w:proofErr w:type="spellStart"/>
            <w:r w:rsidRPr="0052174F">
              <w:rPr>
                <w:rFonts w:eastAsia="Times New Roman" w:cs="Times New Roman"/>
              </w:rPr>
              <w:t>жи</w:t>
            </w:r>
            <w:proofErr w:type="spellEnd"/>
            <w:r w:rsidRPr="0052174F">
              <w:rPr>
                <w:rFonts w:eastAsia="Times New Roman" w:cs="Times New Roman"/>
              </w:rPr>
              <w:t xml:space="preserve">–ши, </w:t>
            </w:r>
            <w:proofErr w:type="spellStart"/>
            <w:proofErr w:type="gramStart"/>
            <w:r w:rsidRPr="0052174F">
              <w:rPr>
                <w:rFonts w:eastAsia="Times New Roman" w:cs="Times New Roman"/>
              </w:rPr>
              <w:t>ча</w:t>
            </w:r>
            <w:proofErr w:type="spellEnd"/>
            <w:r w:rsidRPr="0052174F">
              <w:rPr>
                <w:rFonts w:eastAsia="Times New Roman" w:cs="Times New Roman"/>
              </w:rPr>
              <w:t>–ща</w:t>
            </w:r>
            <w:proofErr w:type="gramEnd"/>
            <w:r w:rsidRPr="0052174F">
              <w:rPr>
                <w:rFonts w:eastAsia="Times New Roman" w:cs="Times New Roman"/>
              </w:rPr>
              <w:t>, чу–</w:t>
            </w:r>
            <w:proofErr w:type="spellStart"/>
            <w:r w:rsidRPr="0052174F">
              <w:rPr>
                <w:rFonts w:eastAsia="Times New Roman" w:cs="Times New Roman"/>
              </w:rPr>
              <w:t>щу</w:t>
            </w:r>
            <w:proofErr w:type="spellEnd"/>
            <w:r w:rsidRPr="0052174F">
              <w:rPr>
                <w:rFonts w:eastAsia="Times New Roman" w:cs="Times New Roman"/>
              </w:rPr>
              <w:t xml:space="preserve">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14.09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Выписать 10 слов из любого текста с орфограммой </w:t>
            </w:r>
            <w:proofErr w:type="spellStart"/>
            <w:r w:rsidRPr="0052174F">
              <w:rPr>
                <w:rFonts w:eastAsia="Times New Roman" w:cs="Times New Roman"/>
              </w:rPr>
              <w:t>жи</w:t>
            </w:r>
            <w:proofErr w:type="spellEnd"/>
            <w:r w:rsidRPr="0052174F">
              <w:rPr>
                <w:rFonts w:eastAsia="Times New Roman" w:cs="Times New Roman"/>
              </w:rPr>
              <w:t xml:space="preserve">-ши, </w:t>
            </w:r>
            <w:proofErr w:type="spellStart"/>
            <w:proofErr w:type="gramStart"/>
            <w:r w:rsidRPr="0052174F">
              <w:rPr>
                <w:rFonts w:eastAsia="Times New Roman" w:cs="Times New Roman"/>
              </w:rPr>
              <w:t>ча</w:t>
            </w:r>
            <w:proofErr w:type="spellEnd"/>
            <w:r w:rsidRPr="0052174F">
              <w:rPr>
                <w:rFonts w:eastAsia="Times New Roman" w:cs="Times New Roman"/>
              </w:rPr>
              <w:t>-ща</w:t>
            </w:r>
            <w:proofErr w:type="gramEnd"/>
            <w:r w:rsidRPr="0052174F">
              <w:rPr>
                <w:rFonts w:eastAsia="Times New Roman" w:cs="Times New Roman"/>
              </w:rPr>
              <w:t>, чу-</w:t>
            </w:r>
            <w:proofErr w:type="spellStart"/>
            <w:r w:rsidRPr="0052174F">
              <w:rPr>
                <w:rFonts w:eastAsia="Times New Roman" w:cs="Times New Roman"/>
              </w:rPr>
              <w:t>щу</w:t>
            </w:r>
            <w:proofErr w:type="spellEnd"/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15.09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Списывание.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16.09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Предложение. Составление предложений из слов.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№23, стр.25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20.09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Главные члены предложения.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№32, стр.30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21.09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Второстепенные члены предложения.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Выучить правило стр.31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22.09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Подлежащее и сказуемое – главные члены предложения.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Выучить правило стр.33, упр.36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23.09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Распространённые и нераспространенные предложения.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№42, стр.36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27.09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Установление связи слов в предложении.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№46, стр.39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28.09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Развитие речи. Обучающее сочинение по картине. И. С. Остроухова «Золотая осень».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Оформить сочинение в чистовик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29.09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Анализ сочинений.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30.09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Диктант «Изученные орфограммы».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4.10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20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5.10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lastRenderedPageBreak/>
              <w:t xml:space="preserve">21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Лексическое значение слова.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№52, стр.44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6.10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22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Однозначные и многозначные слова.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№61, стр.49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7.10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23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Прямое и переносное  значение  многозначных  слов.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№65, стр.51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11.10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24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Синонимы.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№70, стр.54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12.10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25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Антонимы.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№74, стр.56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13.10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26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Распознавание среди пар слов синонимов и антонимов</w:t>
            </w:r>
            <w:proofErr w:type="gramStart"/>
            <w:r w:rsidRPr="0052174F">
              <w:rPr>
                <w:rFonts w:eastAsia="Times New Roman" w:cs="Times New Roman"/>
              </w:rPr>
              <w:t xml:space="preserve"> .</w:t>
            </w:r>
            <w:proofErr w:type="gramEnd"/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14.10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27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Диктант по теме «Изученные орфограммы».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18.10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28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Родственные слова.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№79, стр.59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19.10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29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Корень слова. Однокоренные слова.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№88, стр.62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20.10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30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Какие бывают слоги?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№98, стр.67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21.10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31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Ударный слог.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25.10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32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Перенос слова с одной строки на другую.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№104, стр.69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26.10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33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Проверочная работа по теме «Слова».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27.10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34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Диктант по теме «Изученные орфограммы».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28.10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35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8.11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36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Обучающее сочинение по серии картинок.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Оформить сочинение в чистовик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9.11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37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Звуки и буквы.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№120, стр.80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10.11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38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Как мы используем алфавит.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№123, стр.82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11.11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39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Заглавная  буква в словах.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15.11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40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Гласные звуки.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№139, стр.91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16.11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41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Диктант по теме «Оформление предложений на письме».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17.11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42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18.11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43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слов с безударным гласным звуком в корне.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№145, стр.95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22.11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44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№147, стр.97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23.11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45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слов с </w:t>
            </w:r>
            <w:r w:rsidRPr="0052174F">
              <w:rPr>
                <w:rFonts w:eastAsia="Times New Roman" w:cs="Times New Roman"/>
              </w:rPr>
              <w:lastRenderedPageBreak/>
              <w:t xml:space="preserve">безударным гласным звуком в корне.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lastRenderedPageBreak/>
              <w:t xml:space="preserve">Выполнить упражнение </w:t>
            </w:r>
            <w:r w:rsidRPr="0052174F">
              <w:rPr>
                <w:rFonts w:eastAsia="Times New Roman" w:cs="Times New Roman"/>
              </w:rPr>
              <w:lastRenderedPageBreak/>
              <w:t xml:space="preserve">№149, стр.97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lastRenderedPageBreak/>
              <w:t>24.11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lastRenderedPageBreak/>
              <w:t xml:space="preserve">46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слов с непроверяемыми безударными гласными звуками в корне.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№165, стр.105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25.11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47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слов с непроверяемыми безударными гласными звуками в корне.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№175, стр.110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29.11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48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Диктант «Безударные гласные в </w:t>
            </w:r>
            <w:proofErr w:type="gramStart"/>
            <w:r w:rsidRPr="0052174F">
              <w:rPr>
                <w:rFonts w:eastAsia="Times New Roman" w:cs="Times New Roman"/>
              </w:rPr>
              <w:t>корне слова</w:t>
            </w:r>
            <w:proofErr w:type="gramEnd"/>
            <w:r w:rsidRPr="0052174F">
              <w:rPr>
                <w:rFonts w:eastAsia="Times New Roman" w:cs="Times New Roman"/>
              </w:rPr>
              <w:t xml:space="preserve">»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30.11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49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50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Согласные звуки.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№181, стр.113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51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Мягкий согласный звук [й’] и буква Й. Деление слов на слоги и для переноса  со звуком й.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№185, стр.115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6.12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52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Мягкий согласный звук [й’] и буква Й.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№187, стр.116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7.12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53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Промежуточная аттестация за 1 полугодие.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Без задания.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8.12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60" w:type="dxa"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54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Слова с удвоенными согласными.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9.12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55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Развитие речи. Составление рассказа по рисунку.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Оформить сочинение в чистовик, выполнить рисунок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13.12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56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Твёрдые и мягкие согласные звуки. Их  обозначение на письме буквами.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№197, стр.122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14.12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57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Твёрдые и мягкие согласные звуки и буквы для их обозначения.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№201, стр.123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15.12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58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Обозначение мягкости согласного звука на письме.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16.12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59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мягкого знака в конце и в середине слова перед другими согласными.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№206, стр.122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20.12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60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proofErr w:type="gramStart"/>
            <w:r w:rsidRPr="0052174F">
              <w:rPr>
                <w:rFonts w:eastAsia="Times New Roman" w:cs="Times New Roman"/>
              </w:rPr>
              <w:t>Р</w:t>
            </w:r>
            <w:proofErr w:type="gramEnd"/>
            <w:r w:rsidRPr="0052174F">
              <w:rPr>
                <w:rFonts w:eastAsia="Times New Roman" w:cs="Times New Roman"/>
              </w:rPr>
              <w:t xml:space="preserve">/р Обучающее изложение.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21.12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61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22.12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62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Наши проекты. Пишем письмо.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23.12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63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Обобщающий урок. Звуки и буквы.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27.12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64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Буквосочетания </w:t>
            </w:r>
            <w:proofErr w:type="spellStart"/>
            <w:r w:rsidRPr="0052174F">
              <w:rPr>
                <w:rFonts w:eastAsia="Times New Roman" w:cs="Times New Roman"/>
              </w:rPr>
              <w:t>чк</w:t>
            </w:r>
            <w:proofErr w:type="spellEnd"/>
            <w:r w:rsidRPr="0052174F">
              <w:rPr>
                <w:rFonts w:eastAsia="Times New Roman" w:cs="Times New Roman"/>
              </w:rPr>
              <w:t xml:space="preserve">, </w:t>
            </w:r>
            <w:proofErr w:type="spellStart"/>
            <w:r w:rsidRPr="0052174F">
              <w:rPr>
                <w:rFonts w:eastAsia="Times New Roman" w:cs="Times New Roman"/>
              </w:rPr>
              <w:t>чн</w:t>
            </w:r>
            <w:proofErr w:type="spellEnd"/>
            <w:r w:rsidRPr="0052174F">
              <w:rPr>
                <w:rFonts w:eastAsia="Times New Roman" w:cs="Times New Roman"/>
              </w:rPr>
              <w:t xml:space="preserve">, </w:t>
            </w:r>
            <w:proofErr w:type="spellStart"/>
            <w:r w:rsidRPr="0052174F">
              <w:rPr>
                <w:rFonts w:eastAsia="Times New Roman" w:cs="Times New Roman"/>
              </w:rPr>
              <w:t>чт</w:t>
            </w:r>
            <w:proofErr w:type="spellEnd"/>
            <w:r w:rsidRPr="0052174F">
              <w:rPr>
                <w:rFonts w:eastAsia="Times New Roman" w:cs="Times New Roman"/>
              </w:rPr>
              <w:t xml:space="preserve">, </w:t>
            </w:r>
            <w:proofErr w:type="spellStart"/>
            <w:r w:rsidRPr="0052174F">
              <w:rPr>
                <w:rFonts w:eastAsia="Times New Roman" w:cs="Times New Roman"/>
              </w:rPr>
              <w:t>щн</w:t>
            </w:r>
            <w:proofErr w:type="spellEnd"/>
            <w:r w:rsidRPr="0052174F">
              <w:rPr>
                <w:rFonts w:eastAsia="Times New Roman" w:cs="Times New Roman"/>
              </w:rPr>
              <w:t xml:space="preserve">, </w:t>
            </w:r>
            <w:proofErr w:type="spellStart"/>
            <w:r w:rsidRPr="0052174F">
              <w:rPr>
                <w:rFonts w:eastAsia="Times New Roman" w:cs="Times New Roman"/>
              </w:rPr>
              <w:t>нч</w:t>
            </w:r>
            <w:proofErr w:type="spellEnd"/>
            <w:r w:rsidRPr="0052174F">
              <w:rPr>
                <w:rFonts w:eastAsia="Times New Roman" w:cs="Times New Roman"/>
              </w:rPr>
              <w:t xml:space="preserve">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№5, стр.5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28.12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65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Диктант по теме «Повторение изученных тем».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29.12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66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Повторение темы «Твёрдые и мягкие согласные».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10.01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lastRenderedPageBreak/>
              <w:t xml:space="preserve">67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Повторение. Обозначение мягкости согласного звука на письме.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№10, стр.7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11.01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68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Буквосочетания </w:t>
            </w:r>
            <w:proofErr w:type="spellStart"/>
            <w:r w:rsidRPr="0052174F">
              <w:rPr>
                <w:rFonts w:eastAsia="Times New Roman" w:cs="Times New Roman"/>
              </w:rPr>
              <w:t>жи</w:t>
            </w:r>
            <w:proofErr w:type="spellEnd"/>
            <w:r w:rsidRPr="0052174F">
              <w:rPr>
                <w:rFonts w:eastAsia="Times New Roman" w:cs="Times New Roman"/>
              </w:rPr>
              <w:t xml:space="preserve">–ши, </w:t>
            </w:r>
            <w:proofErr w:type="spellStart"/>
            <w:proofErr w:type="gramStart"/>
            <w:r w:rsidRPr="0052174F">
              <w:rPr>
                <w:rFonts w:eastAsia="Times New Roman" w:cs="Times New Roman"/>
              </w:rPr>
              <w:t>ча</w:t>
            </w:r>
            <w:proofErr w:type="spellEnd"/>
            <w:r w:rsidRPr="0052174F">
              <w:rPr>
                <w:rFonts w:eastAsia="Times New Roman" w:cs="Times New Roman"/>
              </w:rPr>
              <w:t>–ща</w:t>
            </w:r>
            <w:proofErr w:type="gramEnd"/>
            <w:r w:rsidRPr="0052174F">
              <w:rPr>
                <w:rFonts w:eastAsia="Times New Roman" w:cs="Times New Roman"/>
              </w:rPr>
              <w:t>, чу–</w:t>
            </w:r>
            <w:proofErr w:type="spellStart"/>
            <w:r w:rsidRPr="0052174F">
              <w:rPr>
                <w:rFonts w:eastAsia="Times New Roman" w:cs="Times New Roman"/>
              </w:rPr>
              <w:t>щу</w:t>
            </w:r>
            <w:proofErr w:type="spellEnd"/>
            <w:r w:rsidRPr="0052174F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№15, стр.11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12.01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69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Буквосочетания </w:t>
            </w:r>
            <w:proofErr w:type="spellStart"/>
            <w:r w:rsidRPr="0052174F">
              <w:rPr>
                <w:rFonts w:eastAsia="Times New Roman" w:cs="Times New Roman"/>
              </w:rPr>
              <w:t>жи</w:t>
            </w:r>
            <w:proofErr w:type="spellEnd"/>
            <w:r w:rsidRPr="0052174F">
              <w:rPr>
                <w:rFonts w:eastAsia="Times New Roman" w:cs="Times New Roman"/>
              </w:rPr>
              <w:t xml:space="preserve">–ши, </w:t>
            </w:r>
            <w:proofErr w:type="spellStart"/>
            <w:proofErr w:type="gramStart"/>
            <w:r w:rsidRPr="0052174F">
              <w:rPr>
                <w:rFonts w:eastAsia="Times New Roman" w:cs="Times New Roman"/>
              </w:rPr>
              <w:t>ча</w:t>
            </w:r>
            <w:proofErr w:type="spellEnd"/>
            <w:r w:rsidRPr="0052174F">
              <w:rPr>
                <w:rFonts w:eastAsia="Times New Roman" w:cs="Times New Roman"/>
              </w:rPr>
              <w:t>–ща</w:t>
            </w:r>
            <w:proofErr w:type="gramEnd"/>
            <w:r w:rsidRPr="0052174F">
              <w:rPr>
                <w:rFonts w:eastAsia="Times New Roman" w:cs="Times New Roman"/>
              </w:rPr>
              <w:t>, чу–</w:t>
            </w:r>
            <w:proofErr w:type="spellStart"/>
            <w:r w:rsidRPr="0052174F">
              <w:rPr>
                <w:rFonts w:eastAsia="Times New Roman" w:cs="Times New Roman"/>
              </w:rPr>
              <w:t>щу</w:t>
            </w:r>
            <w:proofErr w:type="spellEnd"/>
            <w:r w:rsidRPr="0052174F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№20, стр.13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13.01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70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Как отличить звонкие согласные звуки от глухих?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17.01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71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Проверка парных согласных в </w:t>
            </w:r>
            <w:proofErr w:type="gramStart"/>
            <w:r w:rsidRPr="0052174F">
              <w:rPr>
                <w:rFonts w:eastAsia="Times New Roman" w:cs="Times New Roman"/>
              </w:rPr>
              <w:t>корне  слова</w:t>
            </w:r>
            <w:proofErr w:type="gramEnd"/>
            <w:r w:rsidRPr="0052174F">
              <w:rPr>
                <w:rFonts w:eastAsia="Times New Roman" w:cs="Times New Roman"/>
              </w:rPr>
              <w:t xml:space="preserve">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№31, стр.20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18.01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72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Распознавание </w:t>
            </w:r>
            <w:proofErr w:type="spellStart"/>
            <w:r w:rsidRPr="0052174F">
              <w:rPr>
                <w:rFonts w:eastAsia="Times New Roman" w:cs="Times New Roman"/>
              </w:rPr>
              <w:t>проверямых</w:t>
            </w:r>
            <w:proofErr w:type="spellEnd"/>
            <w:r w:rsidRPr="0052174F">
              <w:rPr>
                <w:rFonts w:eastAsia="Times New Roman" w:cs="Times New Roman"/>
              </w:rPr>
              <w:t xml:space="preserve"> и проверочных слов. Проверка парных согласных.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19.01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73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Проверка парных согласных. Изложение повествовательного текста.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№39, стр.24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20.01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74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№42, стр.26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24.01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75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парных звонких и глухих согласных на конце слова.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№46, стр.27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25.01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76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парных звонких и глухих согласных на конце слова. Изложение повествовательного текста по вопросам плана.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№49, стр.28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26.01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77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Проверочная работа по теме «Парные звонкие и глухие согласные».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27.01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78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Диктант по теме «Парные звонкие и глухие согласные».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31.01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79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Обобщение изученного материала.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80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слов с разделительным мягким знаком.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№55, стр.33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81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слов с разделительным мягким знаком.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№60, стр.35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3.02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82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Разделительный мягкий знак. Обобщение изученного материала.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7.02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83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Проверочное списывание.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8.02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84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Обучающее сочинение «Зимние забавы».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Оформить сочинение в чистовик, выполнить рисунок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9.02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85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Проверочное списывание.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10.02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lastRenderedPageBreak/>
              <w:t xml:space="preserve">86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Обобщение изученного материала по разделу «Правописание сочетаний с шипящими звуками».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14.02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87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Части речи.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№71, стр.42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15.02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88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Имя существительное.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№78, стр.46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16.02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89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Одушевлённые и неодушевлённые имена существительные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№82, стр.49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17.02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90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Собственные и нарицательные имена существительные, их правописание.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№91, стр.53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21.02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91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Собственные и нарицательные имена существительные. Заглавная буква в именах, отчествах и фамилиях.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№95, стр.55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22.02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92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Собственные и нарицательные имена существительные. </w:t>
            </w:r>
            <w:proofErr w:type="gramStart"/>
            <w:r w:rsidRPr="0052174F">
              <w:rPr>
                <w:rFonts w:eastAsia="Times New Roman" w:cs="Times New Roman"/>
              </w:rPr>
              <w:t>Заглавная</w:t>
            </w:r>
            <w:proofErr w:type="gramEnd"/>
            <w:r w:rsidRPr="0052174F">
              <w:rPr>
                <w:rFonts w:eastAsia="Times New Roman" w:cs="Times New Roman"/>
              </w:rPr>
              <w:t xml:space="preserve"> букв в именах сказочных героев, в названиях книг, журналов и газет.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№98, стр.57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24.02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93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Заглавная буква в написании кличек животных. Развитие речи.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№101, стр.59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28.02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94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Заглавная буква в географических названиях.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№103, стр.60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95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Обучающее изложение.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96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Обобщение знаний о написании слов с заглавной буквы.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Повторить изученные орфограммы, подготовиться к диктанту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3.03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97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Диктант  по теме «Употребление заглавной буквы в именах собственных».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9.03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98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10.03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99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Единственное и множественное число имён существительных.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№106, стр.62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14.03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100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Обучающее изложение.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15.03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101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Проверочная работа по теме «Имя существительное».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16.03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102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17.03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103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Диктант «Обобщение  </w:t>
            </w:r>
            <w:proofErr w:type="gramStart"/>
            <w:r w:rsidRPr="0052174F">
              <w:rPr>
                <w:rFonts w:eastAsia="Times New Roman" w:cs="Times New Roman"/>
              </w:rPr>
              <w:t>изученного</w:t>
            </w:r>
            <w:proofErr w:type="gramEnd"/>
            <w:r w:rsidRPr="0052174F">
              <w:rPr>
                <w:rFonts w:eastAsia="Times New Roman" w:cs="Times New Roman"/>
              </w:rPr>
              <w:t xml:space="preserve"> по теме «Имя существительное».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21.03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104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Что </w:t>
            </w:r>
            <w:r w:rsidRPr="0052174F">
              <w:rPr>
                <w:rFonts w:eastAsia="Times New Roman" w:cs="Times New Roman"/>
              </w:rPr>
              <w:lastRenderedPageBreak/>
              <w:t xml:space="preserve">такое глагол?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lastRenderedPageBreak/>
              <w:t xml:space="preserve">Выполнить задание по </w:t>
            </w:r>
            <w:r w:rsidRPr="0052174F">
              <w:rPr>
                <w:rFonts w:eastAsia="Times New Roman" w:cs="Times New Roman"/>
              </w:rPr>
              <w:lastRenderedPageBreak/>
              <w:t xml:space="preserve">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lastRenderedPageBreak/>
              <w:t>22.03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lastRenderedPageBreak/>
              <w:t>105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Что такое глагол?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№119, стр.69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4.04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106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Что такое глагол? Сочинение по репродукции  картины А. К. </w:t>
            </w:r>
            <w:proofErr w:type="spellStart"/>
            <w:r w:rsidRPr="0052174F">
              <w:rPr>
                <w:rFonts w:eastAsia="Times New Roman" w:cs="Times New Roman"/>
              </w:rPr>
              <w:t>Саврасова</w:t>
            </w:r>
            <w:proofErr w:type="spellEnd"/>
            <w:r w:rsidRPr="0052174F">
              <w:rPr>
                <w:rFonts w:eastAsia="Times New Roman" w:cs="Times New Roman"/>
              </w:rPr>
              <w:t xml:space="preserve"> «Грачи прилетели».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№123, стр.71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5.04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107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Единственное и множественное число глаголов.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№130, стр.75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6.04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108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Правописание частицы не с глаголами.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№138, стр.79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7.04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109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Обобщение и закрепление знаний по теме «Глаголы».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№143, стр.81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11.04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110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Проверочная работа по теме «Глагол».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12.04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111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Что такое текс</w:t>
            </w:r>
            <w:proofErr w:type="gramStart"/>
            <w:r w:rsidRPr="0052174F">
              <w:rPr>
                <w:rFonts w:eastAsia="Times New Roman" w:cs="Times New Roman"/>
              </w:rPr>
              <w:t>т-</w:t>
            </w:r>
            <w:proofErr w:type="gramEnd"/>
            <w:r w:rsidRPr="0052174F">
              <w:rPr>
                <w:rFonts w:eastAsia="Times New Roman" w:cs="Times New Roman"/>
              </w:rPr>
              <w:t xml:space="preserve"> повествование?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13.04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112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Что такое имя прилагательное?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№150, стр.87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14.04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113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Связь имени прилагательного с именем существительным.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№154, стр.90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18.04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114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Прилагательные, близкие и противоположные по значению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№157, стр.91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19.04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115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Единственное и множественное число имён прилагательных.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№162, стр.94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20.04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116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Что такое текст-описание?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№166, стр.96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21.04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117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Проверочная  работа по теме «Имя прилагательное».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№170, стр.98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25.04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118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Общее понятие о предлоге.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№186, стр.109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26.04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119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Раздельное написание предлогов со словами.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№190, стр.111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27.04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120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Восстановление предложений.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№188, стр.110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28.04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121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Проверочная работа по теме «Предлог».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4.05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122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Диктант  по теме «Раздельное написание предлогов со словами».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5.05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123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11.05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124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Промежуточная аттестация за курс 2 класса.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Без задания.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12.05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</w:p>
        </w:tc>
        <w:tc>
          <w:tcPr>
            <w:tcW w:w="360" w:type="dxa"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125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Местоимение как часть речи.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№172, стр.101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16.05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126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Местоимение как часть речи.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№176, стр.103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17.05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127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Текс</w:t>
            </w:r>
            <w:proofErr w:type="gramStart"/>
            <w:r w:rsidRPr="0052174F">
              <w:rPr>
                <w:rFonts w:eastAsia="Times New Roman" w:cs="Times New Roman"/>
              </w:rPr>
              <w:t>т-</w:t>
            </w:r>
            <w:proofErr w:type="gramEnd"/>
            <w:r w:rsidRPr="0052174F">
              <w:rPr>
                <w:rFonts w:eastAsia="Times New Roman" w:cs="Times New Roman"/>
              </w:rPr>
              <w:t xml:space="preserve"> рассуждение.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</w:t>
            </w:r>
            <w:r w:rsidRPr="0052174F">
              <w:rPr>
                <w:rFonts w:eastAsia="Times New Roman" w:cs="Times New Roman"/>
              </w:rPr>
              <w:lastRenderedPageBreak/>
              <w:t xml:space="preserve">№182, стр.106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lastRenderedPageBreak/>
              <w:t>18.05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lastRenderedPageBreak/>
              <w:t xml:space="preserve">128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Проверочная работа по теме «Местоимение».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19.05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129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Диктант  по теме «Изученные орфограммы».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23.05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130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Работа над ошибками.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задание по карточке учителя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24.05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131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Повторение по теме «Текст».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№195, стр.117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25.05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132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Повторение по теме «Части речи».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Выполнить упражнение №198, стр.118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26.05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133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Обобщение знаний об изученных правилах правописания.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Выполнить задание по карточке учителя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30.05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52174F" w:rsidRPr="0052174F" w:rsidTr="0052174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134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Обобщение знаний по </w:t>
            </w:r>
            <w:proofErr w:type="gramStart"/>
            <w:r w:rsidRPr="0052174F">
              <w:rPr>
                <w:rFonts w:eastAsia="Times New Roman" w:cs="Times New Roman"/>
              </w:rPr>
              <w:t>изученному</w:t>
            </w:r>
            <w:proofErr w:type="gramEnd"/>
            <w:r w:rsidRPr="0052174F">
              <w:rPr>
                <w:rFonts w:eastAsia="Times New Roman" w:cs="Times New Roman"/>
              </w:rPr>
              <w:t xml:space="preserve"> в курсе русского языка.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Без задания.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>31.05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F" w:rsidRPr="0052174F" w:rsidRDefault="0052174F" w:rsidP="005217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52174F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60" w:type="dxa"/>
            <w:hideMark/>
          </w:tcPr>
          <w:p w:rsidR="0052174F" w:rsidRPr="0052174F" w:rsidRDefault="0052174F" w:rsidP="0052174F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2174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2174F" w:rsidRPr="0052174F" w:rsidRDefault="0052174F" w:rsidP="0052174F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</w:p>
    <w:p w:rsidR="0052174F" w:rsidRPr="0052174F" w:rsidRDefault="0052174F" w:rsidP="005217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</w:rPr>
      </w:pPr>
      <w:r w:rsidRPr="0052174F">
        <w:rPr>
          <w:rFonts w:eastAsia="Times New Roman" w:cs="Times New Roman"/>
        </w:rPr>
        <w:t>Итого по плану – 134 часа.</w:t>
      </w:r>
    </w:p>
    <w:tbl>
      <w:tblPr>
        <w:tblStyle w:val="2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6"/>
        <w:gridCol w:w="3255"/>
      </w:tblGrid>
      <w:tr w:rsidR="0052174F" w:rsidRPr="0052174F" w:rsidTr="0052174F">
        <w:tc>
          <w:tcPr>
            <w:tcW w:w="6345" w:type="dxa"/>
          </w:tcPr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 xml:space="preserve">РАССМОТРЕНО </w:t>
            </w: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 xml:space="preserve">Протокол заседания </w:t>
            </w: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 xml:space="preserve">МО________________ </w:t>
            </w: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 xml:space="preserve">МБОУ «Лицей № 51» </w:t>
            </w: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>От ___.08.2021 г. № 1</w:t>
            </w: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 xml:space="preserve">______________________  </w:t>
            </w: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 xml:space="preserve">Гондаренко Т.В.      </w:t>
            </w:r>
          </w:p>
        </w:tc>
        <w:tc>
          <w:tcPr>
            <w:tcW w:w="3226" w:type="dxa"/>
          </w:tcPr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 xml:space="preserve">СОГЛАСОВАНО </w:t>
            </w: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 xml:space="preserve">зам. директора по УВР </w:t>
            </w: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 xml:space="preserve">Савушкина Т.Р. </w:t>
            </w: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>____________________</w:t>
            </w: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2174F" w:rsidRPr="0052174F" w:rsidRDefault="0052174F" w:rsidP="0052174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2174F">
              <w:t>____________________2021г.</w:t>
            </w:r>
          </w:p>
        </w:tc>
      </w:tr>
    </w:tbl>
    <w:p w:rsidR="0052174F" w:rsidRPr="0052174F" w:rsidRDefault="0052174F" w:rsidP="0052174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p w:rsidR="00924DD7" w:rsidRDefault="00924DD7">
      <w:pPr>
        <w:ind w:firstLine="709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sectPr w:rsidR="00924DD7" w:rsidSect="00BF14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4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C5210D"/>
    <w:multiLevelType w:val="multilevel"/>
    <w:tmpl w:val="465C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9E21D8"/>
    <w:multiLevelType w:val="multilevel"/>
    <w:tmpl w:val="123E1080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8">
    <w:nsid w:val="04107C74"/>
    <w:multiLevelType w:val="multilevel"/>
    <w:tmpl w:val="6F42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9439F2"/>
    <w:multiLevelType w:val="multilevel"/>
    <w:tmpl w:val="8430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64227C"/>
    <w:multiLevelType w:val="multilevel"/>
    <w:tmpl w:val="57C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771C05"/>
    <w:multiLevelType w:val="multilevel"/>
    <w:tmpl w:val="3814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BB6158"/>
    <w:multiLevelType w:val="multilevel"/>
    <w:tmpl w:val="653A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6221CB"/>
    <w:multiLevelType w:val="hybridMultilevel"/>
    <w:tmpl w:val="5C02146C"/>
    <w:lvl w:ilvl="0" w:tplc="5D6C4F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29067FB8"/>
    <w:multiLevelType w:val="multilevel"/>
    <w:tmpl w:val="2B6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C63330"/>
    <w:multiLevelType w:val="multilevel"/>
    <w:tmpl w:val="ED4C316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1">
    <w:nsid w:val="2B732620"/>
    <w:multiLevelType w:val="multilevel"/>
    <w:tmpl w:val="9F8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CC2B1F"/>
    <w:multiLevelType w:val="multilevel"/>
    <w:tmpl w:val="1114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6F77B0"/>
    <w:multiLevelType w:val="multilevel"/>
    <w:tmpl w:val="F84A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641922"/>
    <w:multiLevelType w:val="hybridMultilevel"/>
    <w:tmpl w:val="1DA6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6">
    <w:nsid w:val="38B7161C"/>
    <w:multiLevelType w:val="multilevel"/>
    <w:tmpl w:val="A8E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EC0EFC"/>
    <w:multiLevelType w:val="multilevel"/>
    <w:tmpl w:val="094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D32026"/>
    <w:multiLevelType w:val="multilevel"/>
    <w:tmpl w:val="306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A63307"/>
    <w:multiLevelType w:val="multilevel"/>
    <w:tmpl w:val="BA1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DE1F18"/>
    <w:multiLevelType w:val="multilevel"/>
    <w:tmpl w:val="3F2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C5A4A"/>
    <w:multiLevelType w:val="multilevel"/>
    <w:tmpl w:val="2592AC50"/>
    <w:styleLink w:val="WWNum9"/>
    <w:lvl w:ilvl="0">
      <w:numFmt w:val="bullet"/>
      <w:lvlText w:val=""/>
      <w:lvlJc w:val="left"/>
      <w:pPr>
        <w:ind w:left="11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7" w:hanging="360"/>
      </w:pPr>
      <w:rPr>
        <w:rFonts w:ascii="Wingdings" w:hAnsi="Wingdings"/>
      </w:rPr>
    </w:lvl>
  </w:abstractNum>
  <w:abstractNum w:abstractNumId="34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110550"/>
    <w:multiLevelType w:val="multilevel"/>
    <w:tmpl w:val="0694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263DE3"/>
    <w:multiLevelType w:val="multilevel"/>
    <w:tmpl w:val="E28A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8">
    <w:nsid w:val="61CC19A9"/>
    <w:multiLevelType w:val="multilevel"/>
    <w:tmpl w:val="3B1041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102950"/>
    <w:multiLevelType w:val="multilevel"/>
    <w:tmpl w:val="1D7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2">
    <w:nsid w:val="70B511E2"/>
    <w:multiLevelType w:val="multilevel"/>
    <w:tmpl w:val="6E9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192AA0"/>
    <w:multiLevelType w:val="multilevel"/>
    <w:tmpl w:val="F126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EE4BD4"/>
    <w:multiLevelType w:val="multilevel"/>
    <w:tmpl w:val="AA6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A15093"/>
    <w:multiLevelType w:val="multilevel"/>
    <w:tmpl w:val="D404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40"/>
  </w:num>
  <w:num w:numId="5">
    <w:abstractNumId w:val="10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24"/>
  </w:num>
  <w:num w:numId="12">
    <w:abstractNumId w:val="18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41"/>
  </w:num>
  <w:num w:numId="18">
    <w:abstractNumId w:val="25"/>
  </w:num>
  <w:num w:numId="19">
    <w:abstractNumId w:val="17"/>
  </w:num>
  <w:num w:numId="20">
    <w:abstractNumId w:val="3"/>
  </w:num>
  <w:num w:numId="21">
    <w:abstractNumId w:val="7"/>
  </w:num>
  <w:num w:numId="22">
    <w:abstractNumId w:val="11"/>
  </w:num>
  <w:num w:numId="23">
    <w:abstractNumId w:val="23"/>
  </w:num>
  <w:num w:numId="24">
    <w:abstractNumId w:val="35"/>
  </w:num>
  <w:num w:numId="25">
    <w:abstractNumId w:val="28"/>
  </w:num>
  <w:num w:numId="26">
    <w:abstractNumId w:val="26"/>
  </w:num>
  <w:num w:numId="27">
    <w:abstractNumId w:val="8"/>
  </w:num>
  <w:num w:numId="28">
    <w:abstractNumId w:val="19"/>
  </w:num>
  <w:num w:numId="29">
    <w:abstractNumId w:val="22"/>
  </w:num>
  <w:num w:numId="30">
    <w:abstractNumId w:val="44"/>
  </w:num>
  <w:num w:numId="31">
    <w:abstractNumId w:val="39"/>
  </w:num>
  <w:num w:numId="32">
    <w:abstractNumId w:val="12"/>
  </w:num>
  <w:num w:numId="33">
    <w:abstractNumId w:val="29"/>
  </w:num>
  <w:num w:numId="34">
    <w:abstractNumId w:val="30"/>
  </w:num>
  <w:num w:numId="35">
    <w:abstractNumId w:val="45"/>
  </w:num>
  <w:num w:numId="36">
    <w:abstractNumId w:val="43"/>
  </w:num>
  <w:num w:numId="37">
    <w:abstractNumId w:val="33"/>
  </w:num>
  <w:num w:numId="38">
    <w:abstractNumId w:val="33"/>
  </w:num>
  <w:num w:numId="39">
    <w:abstractNumId w:val="20"/>
  </w:num>
  <w:num w:numId="40">
    <w:abstractNumId w:val="20"/>
  </w:num>
  <w:num w:numId="41">
    <w:abstractNumId w:val="13"/>
  </w:num>
  <w:num w:numId="42">
    <w:abstractNumId w:val="27"/>
  </w:num>
  <w:num w:numId="43">
    <w:abstractNumId w:val="36"/>
  </w:num>
  <w:num w:numId="44">
    <w:abstractNumId w:val="42"/>
  </w:num>
  <w:num w:numId="45">
    <w:abstractNumId w:val="15"/>
  </w:num>
  <w:num w:numId="46">
    <w:abstractNumId w:val="38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86"/>
    <w:rsid w:val="00227C3D"/>
    <w:rsid w:val="0030767E"/>
    <w:rsid w:val="00374425"/>
    <w:rsid w:val="003B4A5F"/>
    <w:rsid w:val="004B47D0"/>
    <w:rsid w:val="0052174F"/>
    <w:rsid w:val="00552986"/>
    <w:rsid w:val="005C0AB1"/>
    <w:rsid w:val="006016CF"/>
    <w:rsid w:val="006715B8"/>
    <w:rsid w:val="00690074"/>
    <w:rsid w:val="006925F0"/>
    <w:rsid w:val="006C5F02"/>
    <w:rsid w:val="007816DF"/>
    <w:rsid w:val="00845F3A"/>
    <w:rsid w:val="00924DD7"/>
    <w:rsid w:val="00970DBC"/>
    <w:rsid w:val="00974A6C"/>
    <w:rsid w:val="00A75311"/>
    <w:rsid w:val="00AF341F"/>
    <w:rsid w:val="00B97086"/>
    <w:rsid w:val="00BF1498"/>
    <w:rsid w:val="00C37DB3"/>
    <w:rsid w:val="00D50606"/>
    <w:rsid w:val="00D7470C"/>
    <w:rsid w:val="00EA121E"/>
    <w:rsid w:val="00F66E15"/>
    <w:rsid w:val="00FA5E4B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86"/>
    <w:pPr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986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Times New Roman" w:cs="Times New Roman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552986"/>
    <w:pPr>
      <w:keepNext/>
      <w:tabs>
        <w:tab w:val="num" w:pos="0"/>
      </w:tabs>
      <w:suppressAutoHyphens/>
      <w:ind w:left="576" w:hanging="576"/>
      <w:jc w:val="right"/>
      <w:outlineLvl w:val="1"/>
    </w:pPr>
    <w:rPr>
      <w:rFonts w:eastAsia="Times New Roman" w:cs="Times New Roman"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552986"/>
    <w:pPr>
      <w:keepNext/>
      <w:tabs>
        <w:tab w:val="num" w:pos="0"/>
      </w:tabs>
      <w:suppressAutoHyphens/>
      <w:ind w:left="720" w:hanging="720"/>
      <w:jc w:val="center"/>
      <w:outlineLvl w:val="2"/>
    </w:pPr>
    <w:rPr>
      <w:rFonts w:eastAsia="Times New Roman" w:cs="Times New Roman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552986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eastAsia="Times New Roman" w:cs="Times New Roman"/>
      <w:b/>
      <w:bCs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552986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 w:cs="Times New Roman"/>
      <w:b/>
      <w:bCs/>
      <w:color w:val="000000"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552986"/>
    <w:pPr>
      <w:keepNext/>
      <w:tabs>
        <w:tab w:val="num" w:pos="0"/>
      </w:tabs>
      <w:suppressAutoHyphens/>
      <w:ind w:left="1152" w:hanging="1152"/>
      <w:outlineLvl w:val="5"/>
    </w:pPr>
    <w:rPr>
      <w:rFonts w:eastAsia="Times New Roman" w:cs="Times New Roman"/>
      <w:sz w:val="28"/>
      <w:lang w:eastAsia="zh-CN"/>
    </w:rPr>
  </w:style>
  <w:style w:type="paragraph" w:styleId="7">
    <w:name w:val="heading 7"/>
    <w:basedOn w:val="a"/>
    <w:next w:val="a"/>
    <w:link w:val="70"/>
    <w:qFormat/>
    <w:rsid w:val="00552986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eastAsia="Times New Roman" w:cs="Times New Roman"/>
      <w:lang w:eastAsia="zh-CN"/>
    </w:rPr>
  </w:style>
  <w:style w:type="paragraph" w:styleId="8">
    <w:name w:val="heading 8"/>
    <w:basedOn w:val="a"/>
    <w:next w:val="a"/>
    <w:link w:val="80"/>
    <w:qFormat/>
    <w:rsid w:val="00552986"/>
    <w:pPr>
      <w:tabs>
        <w:tab w:val="num" w:pos="0"/>
      </w:tabs>
      <w:suppressAutoHyphens/>
      <w:spacing w:before="240" w:after="60"/>
      <w:ind w:left="1440" w:hanging="1440"/>
      <w:outlineLvl w:val="7"/>
    </w:pPr>
    <w:rPr>
      <w:rFonts w:eastAsia="Times New Roman" w:cs="Times New Roman"/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552986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Cambria" w:eastAsia="Times New Roman" w:hAnsi="Cambria" w:cs="Cambri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529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552986"/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5298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552986"/>
    <w:rPr>
      <w:rFonts w:ascii="Cambria" w:eastAsia="Times New Roman" w:hAnsi="Cambria" w:cs="Cambria"/>
      <w:sz w:val="20"/>
      <w:szCs w:val="20"/>
      <w:lang w:eastAsia="zh-CN"/>
    </w:rPr>
  </w:style>
  <w:style w:type="paragraph" w:styleId="a3">
    <w:name w:val="List Paragraph"/>
    <w:basedOn w:val="a"/>
    <w:qFormat/>
    <w:rsid w:val="0055298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55298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52986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31">
    <w:name w:val="Основной текст3"/>
    <w:basedOn w:val="a"/>
    <w:uiPriority w:val="99"/>
    <w:rsid w:val="00552986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552986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552986"/>
    <w:rPr>
      <w:rFonts w:ascii="Calibri" w:eastAsia="Arial Unicode MS" w:hAnsi="Calibri" w:cs="Times New Roman"/>
      <w:color w:val="00000A"/>
      <w:kern w:val="1"/>
    </w:rPr>
  </w:style>
  <w:style w:type="character" w:customStyle="1" w:styleId="WW8Num2z0">
    <w:name w:val="WW8Num2z0"/>
    <w:rsid w:val="00552986"/>
  </w:style>
  <w:style w:type="character" w:customStyle="1" w:styleId="WW8Num3z0">
    <w:name w:val="WW8Num3z0"/>
    <w:rsid w:val="00552986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552986"/>
  </w:style>
  <w:style w:type="character" w:customStyle="1" w:styleId="WW8Num1z1">
    <w:name w:val="WW8Num1z1"/>
    <w:rsid w:val="00552986"/>
  </w:style>
  <w:style w:type="character" w:customStyle="1" w:styleId="WW8Num1z2">
    <w:name w:val="WW8Num1z2"/>
    <w:rsid w:val="00552986"/>
  </w:style>
  <w:style w:type="character" w:customStyle="1" w:styleId="WW8Num1z3">
    <w:name w:val="WW8Num1z3"/>
    <w:rsid w:val="00552986"/>
  </w:style>
  <w:style w:type="character" w:customStyle="1" w:styleId="WW8Num1z4">
    <w:name w:val="WW8Num1z4"/>
    <w:rsid w:val="00552986"/>
  </w:style>
  <w:style w:type="character" w:customStyle="1" w:styleId="WW8Num1z5">
    <w:name w:val="WW8Num1z5"/>
    <w:rsid w:val="00552986"/>
  </w:style>
  <w:style w:type="character" w:customStyle="1" w:styleId="WW8Num1z6">
    <w:name w:val="WW8Num1z6"/>
    <w:rsid w:val="00552986"/>
  </w:style>
  <w:style w:type="character" w:customStyle="1" w:styleId="WW8Num1z7">
    <w:name w:val="WW8Num1z7"/>
    <w:rsid w:val="00552986"/>
  </w:style>
  <w:style w:type="character" w:customStyle="1" w:styleId="WW8Num1z8">
    <w:name w:val="WW8Num1z8"/>
    <w:rsid w:val="00552986"/>
  </w:style>
  <w:style w:type="character" w:customStyle="1" w:styleId="WW8Num2z1">
    <w:name w:val="WW8Num2z1"/>
    <w:rsid w:val="00552986"/>
  </w:style>
  <w:style w:type="character" w:customStyle="1" w:styleId="WW8Num2z2">
    <w:name w:val="WW8Num2z2"/>
    <w:rsid w:val="00552986"/>
  </w:style>
  <w:style w:type="character" w:customStyle="1" w:styleId="WW8Num2z3">
    <w:name w:val="WW8Num2z3"/>
    <w:rsid w:val="00552986"/>
  </w:style>
  <w:style w:type="character" w:customStyle="1" w:styleId="WW8Num2z4">
    <w:name w:val="WW8Num2z4"/>
    <w:rsid w:val="00552986"/>
  </w:style>
  <w:style w:type="character" w:customStyle="1" w:styleId="WW8Num2z5">
    <w:name w:val="WW8Num2z5"/>
    <w:rsid w:val="00552986"/>
  </w:style>
  <w:style w:type="character" w:customStyle="1" w:styleId="WW8Num2z6">
    <w:name w:val="WW8Num2z6"/>
    <w:rsid w:val="00552986"/>
  </w:style>
  <w:style w:type="character" w:customStyle="1" w:styleId="WW8Num2z7">
    <w:name w:val="WW8Num2z7"/>
    <w:rsid w:val="00552986"/>
  </w:style>
  <w:style w:type="character" w:customStyle="1" w:styleId="WW8Num2z8">
    <w:name w:val="WW8Num2z8"/>
    <w:rsid w:val="00552986"/>
  </w:style>
  <w:style w:type="character" w:customStyle="1" w:styleId="WW8Num3z1">
    <w:name w:val="WW8Num3z1"/>
    <w:rsid w:val="00552986"/>
    <w:rPr>
      <w:rFonts w:cs="Times New Roman"/>
    </w:rPr>
  </w:style>
  <w:style w:type="character" w:customStyle="1" w:styleId="WW8Num4z0">
    <w:name w:val="WW8Num4z0"/>
    <w:rsid w:val="0055298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52986"/>
    <w:rPr>
      <w:rFonts w:cs="Times New Roman"/>
    </w:rPr>
  </w:style>
  <w:style w:type="character" w:customStyle="1" w:styleId="WW8Num5z0">
    <w:name w:val="WW8Num5z0"/>
    <w:rsid w:val="0055298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52986"/>
    <w:rPr>
      <w:rFonts w:ascii="Courier New" w:hAnsi="Courier New" w:cs="Courier New"/>
    </w:rPr>
  </w:style>
  <w:style w:type="character" w:customStyle="1" w:styleId="WW8Num5z2">
    <w:name w:val="WW8Num5z2"/>
    <w:rsid w:val="00552986"/>
    <w:rPr>
      <w:rFonts w:ascii="Wingdings" w:hAnsi="Wingdings" w:cs="Wingdings"/>
    </w:rPr>
  </w:style>
  <w:style w:type="character" w:customStyle="1" w:styleId="WW8Num5z3">
    <w:name w:val="WW8Num5z3"/>
    <w:rsid w:val="00552986"/>
    <w:rPr>
      <w:rFonts w:ascii="Symbol" w:hAnsi="Symbol" w:cs="Symbol"/>
    </w:rPr>
  </w:style>
  <w:style w:type="character" w:customStyle="1" w:styleId="WW8Num6z0">
    <w:name w:val="WW8Num6z0"/>
    <w:rsid w:val="00552986"/>
    <w:rPr>
      <w:rFonts w:ascii="Wingdings" w:hAnsi="Wingdings" w:cs="Wingdings"/>
    </w:rPr>
  </w:style>
  <w:style w:type="character" w:customStyle="1" w:styleId="WW8Num6z1">
    <w:name w:val="WW8Num6z1"/>
    <w:rsid w:val="00552986"/>
  </w:style>
  <w:style w:type="character" w:customStyle="1" w:styleId="WW8Num6z2">
    <w:name w:val="WW8Num6z2"/>
    <w:rsid w:val="00552986"/>
  </w:style>
  <w:style w:type="character" w:customStyle="1" w:styleId="WW8Num6z3">
    <w:name w:val="WW8Num6z3"/>
    <w:rsid w:val="00552986"/>
  </w:style>
  <w:style w:type="character" w:customStyle="1" w:styleId="WW8Num6z4">
    <w:name w:val="WW8Num6z4"/>
    <w:rsid w:val="00552986"/>
  </w:style>
  <w:style w:type="character" w:customStyle="1" w:styleId="WW8Num6z5">
    <w:name w:val="WW8Num6z5"/>
    <w:rsid w:val="00552986"/>
  </w:style>
  <w:style w:type="character" w:customStyle="1" w:styleId="WW8Num6z6">
    <w:name w:val="WW8Num6z6"/>
    <w:rsid w:val="00552986"/>
  </w:style>
  <w:style w:type="character" w:customStyle="1" w:styleId="WW8Num6z7">
    <w:name w:val="WW8Num6z7"/>
    <w:rsid w:val="00552986"/>
  </w:style>
  <w:style w:type="character" w:customStyle="1" w:styleId="WW8Num6z8">
    <w:name w:val="WW8Num6z8"/>
    <w:rsid w:val="00552986"/>
  </w:style>
  <w:style w:type="character" w:customStyle="1" w:styleId="WW8Num7z0">
    <w:name w:val="WW8Num7z0"/>
    <w:rsid w:val="00552986"/>
    <w:rPr>
      <w:rFonts w:ascii="Symbol" w:hAnsi="Symbol" w:cs="Symbol"/>
      <w:color w:val="auto"/>
    </w:rPr>
  </w:style>
  <w:style w:type="character" w:customStyle="1" w:styleId="WW8Num7z1">
    <w:name w:val="WW8Num7z1"/>
    <w:rsid w:val="00552986"/>
    <w:rPr>
      <w:rFonts w:ascii="Courier New" w:hAnsi="Courier New" w:cs="Courier New"/>
    </w:rPr>
  </w:style>
  <w:style w:type="character" w:customStyle="1" w:styleId="WW8Num7z2">
    <w:name w:val="WW8Num7z2"/>
    <w:rsid w:val="00552986"/>
    <w:rPr>
      <w:rFonts w:ascii="Wingdings" w:hAnsi="Wingdings" w:cs="Wingdings"/>
    </w:rPr>
  </w:style>
  <w:style w:type="character" w:customStyle="1" w:styleId="WW8Num7z3">
    <w:name w:val="WW8Num7z3"/>
    <w:rsid w:val="00552986"/>
    <w:rPr>
      <w:rFonts w:ascii="Symbol" w:hAnsi="Symbol" w:cs="Symbol"/>
    </w:rPr>
  </w:style>
  <w:style w:type="character" w:customStyle="1" w:styleId="WW8Num8z0">
    <w:name w:val="WW8Num8z0"/>
    <w:rsid w:val="00552986"/>
  </w:style>
  <w:style w:type="character" w:customStyle="1" w:styleId="WW8Num8z1">
    <w:name w:val="WW8Num8z1"/>
    <w:rsid w:val="00552986"/>
  </w:style>
  <w:style w:type="character" w:customStyle="1" w:styleId="WW8Num8z2">
    <w:name w:val="WW8Num8z2"/>
    <w:rsid w:val="00552986"/>
  </w:style>
  <w:style w:type="character" w:customStyle="1" w:styleId="WW8Num8z3">
    <w:name w:val="WW8Num8z3"/>
    <w:rsid w:val="00552986"/>
  </w:style>
  <w:style w:type="character" w:customStyle="1" w:styleId="WW8Num8z4">
    <w:name w:val="WW8Num8z4"/>
    <w:rsid w:val="00552986"/>
  </w:style>
  <w:style w:type="character" w:customStyle="1" w:styleId="WW8Num8z5">
    <w:name w:val="WW8Num8z5"/>
    <w:rsid w:val="00552986"/>
  </w:style>
  <w:style w:type="character" w:customStyle="1" w:styleId="WW8Num8z6">
    <w:name w:val="WW8Num8z6"/>
    <w:rsid w:val="00552986"/>
  </w:style>
  <w:style w:type="character" w:customStyle="1" w:styleId="WW8Num8z7">
    <w:name w:val="WW8Num8z7"/>
    <w:rsid w:val="00552986"/>
  </w:style>
  <w:style w:type="character" w:customStyle="1" w:styleId="WW8Num8z8">
    <w:name w:val="WW8Num8z8"/>
    <w:rsid w:val="00552986"/>
  </w:style>
  <w:style w:type="character" w:customStyle="1" w:styleId="WW8Num9z0">
    <w:name w:val="WW8Num9z0"/>
    <w:rsid w:val="00552986"/>
    <w:rPr>
      <w:rFonts w:ascii="Symbol" w:hAnsi="Symbol" w:cs="Symbol"/>
    </w:rPr>
  </w:style>
  <w:style w:type="character" w:customStyle="1" w:styleId="WW8Num9z1">
    <w:name w:val="WW8Num9z1"/>
    <w:rsid w:val="00552986"/>
    <w:rPr>
      <w:rFonts w:ascii="Courier New" w:hAnsi="Courier New" w:cs="Courier New"/>
    </w:rPr>
  </w:style>
  <w:style w:type="character" w:customStyle="1" w:styleId="WW8Num9z2">
    <w:name w:val="WW8Num9z2"/>
    <w:rsid w:val="00552986"/>
    <w:rPr>
      <w:rFonts w:ascii="Wingdings" w:hAnsi="Wingdings" w:cs="Wingdings"/>
    </w:rPr>
  </w:style>
  <w:style w:type="character" w:customStyle="1" w:styleId="WW8Num10z0">
    <w:name w:val="WW8Num10z0"/>
    <w:rsid w:val="00552986"/>
  </w:style>
  <w:style w:type="character" w:customStyle="1" w:styleId="WW8Num10z1">
    <w:name w:val="WW8Num10z1"/>
    <w:rsid w:val="00552986"/>
  </w:style>
  <w:style w:type="character" w:customStyle="1" w:styleId="WW8Num10z2">
    <w:name w:val="WW8Num10z2"/>
    <w:rsid w:val="00552986"/>
  </w:style>
  <w:style w:type="character" w:customStyle="1" w:styleId="WW8Num10z3">
    <w:name w:val="WW8Num10z3"/>
    <w:rsid w:val="00552986"/>
  </w:style>
  <w:style w:type="character" w:customStyle="1" w:styleId="WW8Num10z4">
    <w:name w:val="WW8Num10z4"/>
    <w:rsid w:val="00552986"/>
  </w:style>
  <w:style w:type="character" w:customStyle="1" w:styleId="WW8Num10z5">
    <w:name w:val="WW8Num10z5"/>
    <w:rsid w:val="00552986"/>
  </w:style>
  <w:style w:type="character" w:customStyle="1" w:styleId="WW8Num10z6">
    <w:name w:val="WW8Num10z6"/>
    <w:rsid w:val="00552986"/>
  </w:style>
  <w:style w:type="character" w:customStyle="1" w:styleId="WW8Num10z7">
    <w:name w:val="WW8Num10z7"/>
    <w:rsid w:val="00552986"/>
  </w:style>
  <w:style w:type="character" w:customStyle="1" w:styleId="WW8Num10z8">
    <w:name w:val="WW8Num10z8"/>
    <w:rsid w:val="00552986"/>
  </w:style>
  <w:style w:type="character" w:customStyle="1" w:styleId="WW8Num11z0">
    <w:name w:val="WW8Num11z0"/>
    <w:rsid w:val="00552986"/>
  </w:style>
  <w:style w:type="character" w:customStyle="1" w:styleId="WW8Num11z1">
    <w:name w:val="WW8Num11z1"/>
    <w:rsid w:val="00552986"/>
  </w:style>
  <w:style w:type="character" w:customStyle="1" w:styleId="WW8Num11z2">
    <w:name w:val="WW8Num11z2"/>
    <w:rsid w:val="00552986"/>
  </w:style>
  <w:style w:type="character" w:customStyle="1" w:styleId="WW8Num11z3">
    <w:name w:val="WW8Num11z3"/>
    <w:rsid w:val="00552986"/>
  </w:style>
  <w:style w:type="character" w:customStyle="1" w:styleId="WW8Num11z4">
    <w:name w:val="WW8Num11z4"/>
    <w:rsid w:val="00552986"/>
  </w:style>
  <w:style w:type="character" w:customStyle="1" w:styleId="WW8Num11z5">
    <w:name w:val="WW8Num11z5"/>
    <w:rsid w:val="00552986"/>
  </w:style>
  <w:style w:type="character" w:customStyle="1" w:styleId="WW8Num11z6">
    <w:name w:val="WW8Num11z6"/>
    <w:rsid w:val="00552986"/>
  </w:style>
  <w:style w:type="character" w:customStyle="1" w:styleId="WW8Num11z7">
    <w:name w:val="WW8Num11z7"/>
    <w:rsid w:val="00552986"/>
  </w:style>
  <w:style w:type="character" w:customStyle="1" w:styleId="WW8Num11z8">
    <w:name w:val="WW8Num11z8"/>
    <w:rsid w:val="00552986"/>
  </w:style>
  <w:style w:type="character" w:customStyle="1" w:styleId="WW8Num12z0">
    <w:name w:val="WW8Num12z0"/>
    <w:rsid w:val="00552986"/>
    <w:rPr>
      <w:rFonts w:ascii="Symbol" w:hAnsi="Symbol" w:cs="Symbol"/>
    </w:rPr>
  </w:style>
  <w:style w:type="character" w:customStyle="1" w:styleId="WW8Num12z1">
    <w:name w:val="WW8Num12z1"/>
    <w:rsid w:val="00552986"/>
    <w:rPr>
      <w:rFonts w:ascii="Courier New" w:hAnsi="Courier New" w:cs="Courier New"/>
    </w:rPr>
  </w:style>
  <w:style w:type="character" w:customStyle="1" w:styleId="WW8Num12z2">
    <w:name w:val="WW8Num12z2"/>
    <w:rsid w:val="00552986"/>
    <w:rPr>
      <w:rFonts w:ascii="Wingdings" w:hAnsi="Wingdings" w:cs="Wingdings"/>
    </w:rPr>
  </w:style>
  <w:style w:type="character" w:customStyle="1" w:styleId="WW8Num13z0">
    <w:name w:val="WW8Num13z0"/>
    <w:rsid w:val="00552986"/>
    <w:rPr>
      <w:rFonts w:ascii="Symbol" w:hAnsi="Symbol" w:cs="Symbol"/>
      <w:color w:val="auto"/>
    </w:rPr>
  </w:style>
  <w:style w:type="character" w:customStyle="1" w:styleId="WW8Num13z1">
    <w:name w:val="WW8Num13z1"/>
    <w:rsid w:val="00552986"/>
    <w:rPr>
      <w:rFonts w:ascii="Courier New" w:hAnsi="Courier New" w:cs="Courier New"/>
    </w:rPr>
  </w:style>
  <w:style w:type="character" w:customStyle="1" w:styleId="WW8Num13z2">
    <w:name w:val="WW8Num13z2"/>
    <w:rsid w:val="00552986"/>
    <w:rPr>
      <w:rFonts w:ascii="Wingdings" w:hAnsi="Wingdings" w:cs="Wingdings"/>
    </w:rPr>
  </w:style>
  <w:style w:type="character" w:customStyle="1" w:styleId="WW8Num13z3">
    <w:name w:val="WW8Num13z3"/>
    <w:rsid w:val="00552986"/>
    <w:rPr>
      <w:rFonts w:ascii="Symbol" w:hAnsi="Symbol" w:cs="Symbol"/>
    </w:rPr>
  </w:style>
  <w:style w:type="character" w:customStyle="1" w:styleId="WW8Num14z0">
    <w:name w:val="WW8Num14z0"/>
    <w:rsid w:val="00552986"/>
  </w:style>
  <w:style w:type="character" w:customStyle="1" w:styleId="WW8Num14z1">
    <w:name w:val="WW8Num14z1"/>
    <w:rsid w:val="00552986"/>
  </w:style>
  <w:style w:type="character" w:customStyle="1" w:styleId="WW8Num14z2">
    <w:name w:val="WW8Num14z2"/>
    <w:rsid w:val="00552986"/>
  </w:style>
  <w:style w:type="character" w:customStyle="1" w:styleId="WW8Num14z3">
    <w:name w:val="WW8Num14z3"/>
    <w:rsid w:val="00552986"/>
  </w:style>
  <w:style w:type="character" w:customStyle="1" w:styleId="WW8Num14z4">
    <w:name w:val="WW8Num14z4"/>
    <w:rsid w:val="00552986"/>
  </w:style>
  <w:style w:type="character" w:customStyle="1" w:styleId="WW8Num14z5">
    <w:name w:val="WW8Num14z5"/>
    <w:rsid w:val="00552986"/>
  </w:style>
  <w:style w:type="character" w:customStyle="1" w:styleId="WW8Num14z6">
    <w:name w:val="WW8Num14z6"/>
    <w:rsid w:val="00552986"/>
  </w:style>
  <w:style w:type="character" w:customStyle="1" w:styleId="WW8Num14z7">
    <w:name w:val="WW8Num14z7"/>
    <w:rsid w:val="00552986"/>
  </w:style>
  <w:style w:type="character" w:customStyle="1" w:styleId="WW8Num14z8">
    <w:name w:val="WW8Num14z8"/>
    <w:rsid w:val="00552986"/>
  </w:style>
  <w:style w:type="character" w:customStyle="1" w:styleId="WW8Num15z0">
    <w:name w:val="WW8Num15z0"/>
    <w:rsid w:val="00552986"/>
    <w:rPr>
      <w:rFonts w:ascii="Symbol" w:hAnsi="Symbol" w:cs="Symbol"/>
    </w:rPr>
  </w:style>
  <w:style w:type="character" w:customStyle="1" w:styleId="WW8Num15z1">
    <w:name w:val="WW8Num15z1"/>
    <w:rsid w:val="00552986"/>
    <w:rPr>
      <w:rFonts w:cs="Times New Roman"/>
    </w:rPr>
  </w:style>
  <w:style w:type="character" w:customStyle="1" w:styleId="WW8Num16z0">
    <w:name w:val="WW8Num16z0"/>
    <w:rsid w:val="0055298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52986"/>
    <w:rPr>
      <w:rFonts w:ascii="Courier New" w:hAnsi="Courier New" w:cs="Courier New"/>
    </w:rPr>
  </w:style>
  <w:style w:type="character" w:customStyle="1" w:styleId="WW8Num16z2">
    <w:name w:val="WW8Num16z2"/>
    <w:rsid w:val="00552986"/>
    <w:rPr>
      <w:rFonts w:ascii="Wingdings" w:hAnsi="Wingdings" w:cs="Wingdings"/>
    </w:rPr>
  </w:style>
  <w:style w:type="character" w:customStyle="1" w:styleId="WW8Num16z3">
    <w:name w:val="WW8Num16z3"/>
    <w:rsid w:val="00552986"/>
    <w:rPr>
      <w:rFonts w:ascii="Symbol" w:hAnsi="Symbol" w:cs="Symbol"/>
    </w:rPr>
  </w:style>
  <w:style w:type="character" w:customStyle="1" w:styleId="WW8Num17z0">
    <w:name w:val="WW8Num17z0"/>
    <w:rsid w:val="00552986"/>
  </w:style>
  <w:style w:type="character" w:customStyle="1" w:styleId="WW8Num17z1">
    <w:name w:val="WW8Num17z1"/>
    <w:rsid w:val="00552986"/>
  </w:style>
  <w:style w:type="character" w:customStyle="1" w:styleId="WW8Num17z2">
    <w:name w:val="WW8Num17z2"/>
    <w:rsid w:val="00552986"/>
  </w:style>
  <w:style w:type="character" w:customStyle="1" w:styleId="WW8Num17z3">
    <w:name w:val="WW8Num17z3"/>
    <w:rsid w:val="00552986"/>
  </w:style>
  <w:style w:type="character" w:customStyle="1" w:styleId="WW8Num17z4">
    <w:name w:val="WW8Num17z4"/>
    <w:rsid w:val="00552986"/>
  </w:style>
  <w:style w:type="character" w:customStyle="1" w:styleId="WW8Num17z5">
    <w:name w:val="WW8Num17z5"/>
    <w:rsid w:val="00552986"/>
  </w:style>
  <w:style w:type="character" w:customStyle="1" w:styleId="WW8Num17z6">
    <w:name w:val="WW8Num17z6"/>
    <w:rsid w:val="00552986"/>
  </w:style>
  <w:style w:type="character" w:customStyle="1" w:styleId="WW8Num17z7">
    <w:name w:val="WW8Num17z7"/>
    <w:rsid w:val="00552986"/>
  </w:style>
  <w:style w:type="character" w:customStyle="1" w:styleId="WW8Num17z8">
    <w:name w:val="WW8Num17z8"/>
    <w:rsid w:val="00552986"/>
  </w:style>
  <w:style w:type="character" w:customStyle="1" w:styleId="WW8Num18z0">
    <w:name w:val="WW8Num18z0"/>
    <w:rsid w:val="00552986"/>
  </w:style>
  <w:style w:type="character" w:customStyle="1" w:styleId="WW8Num18z1">
    <w:name w:val="WW8Num18z1"/>
    <w:rsid w:val="00552986"/>
  </w:style>
  <w:style w:type="character" w:customStyle="1" w:styleId="WW8Num18z2">
    <w:name w:val="WW8Num18z2"/>
    <w:rsid w:val="00552986"/>
  </w:style>
  <w:style w:type="character" w:customStyle="1" w:styleId="WW8Num18z3">
    <w:name w:val="WW8Num18z3"/>
    <w:rsid w:val="00552986"/>
  </w:style>
  <w:style w:type="character" w:customStyle="1" w:styleId="WW8Num18z4">
    <w:name w:val="WW8Num18z4"/>
    <w:rsid w:val="00552986"/>
  </w:style>
  <w:style w:type="character" w:customStyle="1" w:styleId="WW8Num18z5">
    <w:name w:val="WW8Num18z5"/>
    <w:rsid w:val="00552986"/>
  </w:style>
  <w:style w:type="character" w:customStyle="1" w:styleId="WW8Num18z6">
    <w:name w:val="WW8Num18z6"/>
    <w:rsid w:val="00552986"/>
  </w:style>
  <w:style w:type="character" w:customStyle="1" w:styleId="WW8Num18z7">
    <w:name w:val="WW8Num18z7"/>
    <w:rsid w:val="00552986"/>
  </w:style>
  <w:style w:type="character" w:customStyle="1" w:styleId="WW8Num18z8">
    <w:name w:val="WW8Num18z8"/>
    <w:rsid w:val="00552986"/>
  </w:style>
  <w:style w:type="character" w:customStyle="1" w:styleId="WW8Num19z0">
    <w:name w:val="WW8Num19z0"/>
    <w:rsid w:val="00552986"/>
    <w:rPr>
      <w:rFonts w:ascii="Symbol" w:hAnsi="Symbol" w:cs="Symbol"/>
      <w:color w:val="auto"/>
    </w:rPr>
  </w:style>
  <w:style w:type="character" w:customStyle="1" w:styleId="WW8Num19z1">
    <w:name w:val="WW8Num19z1"/>
    <w:rsid w:val="00552986"/>
    <w:rPr>
      <w:rFonts w:ascii="Courier New" w:hAnsi="Courier New" w:cs="Courier New"/>
    </w:rPr>
  </w:style>
  <w:style w:type="character" w:customStyle="1" w:styleId="WW8Num19z2">
    <w:name w:val="WW8Num19z2"/>
    <w:rsid w:val="00552986"/>
    <w:rPr>
      <w:rFonts w:ascii="Wingdings" w:hAnsi="Wingdings" w:cs="Wingdings"/>
    </w:rPr>
  </w:style>
  <w:style w:type="character" w:customStyle="1" w:styleId="WW8Num19z3">
    <w:name w:val="WW8Num19z3"/>
    <w:rsid w:val="00552986"/>
    <w:rPr>
      <w:rFonts w:ascii="Symbol" w:hAnsi="Symbol" w:cs="Symbol"/>
    </w:rPr>
  </w:style>
  <w:style w:type="character" w:customStyle="1" w:styleId="WW8Num20z0">
    <w:name w:val="WW8Num20z0"/>
    <w:rsid w:val="00552986"/>
    <w:rPr>
      <w:rFonts w:ascii="Symbol" w:hAnsi="Symbol" w:cs="Symbol"/>
      <w:color w:val="auto"/>
    </w:rPr>
  </w:style>
  <w:style w:type="character" w:customStyle="1" w:styleId="WW8Num20z1">
    <w:name w:val="WW8Num20z1"/>
    <w:rsid w:val="00552986"/>
    <w:rPr>
      <w:rFonts w:ascii="Courier New" w:hAnsi="Courier New" w:cs="Courier New"/>
    </w:rPr>
  </w:style>
  <w:style w:type="character" w:customStyle="1" w:styleId="WW8Num20z2">
    <w:name w:val="WW8Num20z2"/>
    <w:rsid w:val="00552986"/>
    <w:rPr>
      <w:rFonts w:ascii="Wingdings" w:hAnsi="Wingdings" w:cs="Wingdings"/>
    </w:rPr>
  </w:style>
  <w:style w:type="character" w:customStyle="1" w:styleId="WW8Num20z3">
    <w:name w:val="WW8Num20z3"/>
    <w:rsid w:val="00552986"/>
    <w:rPr>
      <w:rFonts w:ascii="Symbol" w:hAnsi="Symbol" w:cs="Symbol"/>
    </w:rPr>
  </w:style>
  <w:style w:type="character" w:customStyle="1" w:styleId="WW8Num21z0">
    <w:name w:val="WW8Num21z0"/>
    <w:rsid w:val="00552986"/>
  </w:style>
  <w:style w:type="character" w:customStyle="1" w:styleId="WW8Num21z1">
    <w:name w:val="WW8Num21z1"/>
    <w:rsid w:val="00552986"/>
  </w:style>
  <w:style w:type="character" w:customStyle="1" w:styleId="WW8Num21z2">
    <w:name w:val="WW8Num21z2"/>
    <w:rsid w:val="00552986"/>
  </w:style>
  <w:style w:type="character" w:customStyle="1" w:styleId="WW8Num21z3">
    <w:name w:val="WW8Num21z3"/>
    <w:rsid w:val="00552986"/>
  </w:style>
  <w:style w:type="character" w:customStyle="1" w:styleId="WW8Num21z4">
    <w:name w:val="WW8Num21z4"/>
    <w:rsid w:val="00552986"/>
  </w:style>
  <w:style w:type="character" w:customStyle="1" w:styleId="WW8Num21z5">
    <w:name w:val="WW8Num21z5"/>
    <w:rsid w:val="00552986"/>
  </w:style>
  <w:style w:type="character" w:customStyle="1" w:styleId="WW8Num21z6">
    <w:name w:val="WW8Num21z6"/>
    <w:rsid w:val="00552986"/>
  </w:style>
  <w:style w:type="character" w:customStyle="1" w:styleId="WW8Num21z7">
    <w:name w:val="WW8Num21z7"/>
    <w:rsid w:val="00552986"/>
  </w:style>
  <w:style w:type="character" w:customStyle="1" w:styleId="WW8Num21z8">
    <w:name w:val="WW8Num21z8"/>
    <w:rsid w:val="00552986"/>
  </w:style>
  <w:style w:type="character" w:customStyle="1" w:styleId="WW8Num22z0">
    <w:name w:val="WW8Num22z0"/>
    <w:rsid w:val="00552986"/>
    <w:rPr>
      <w:rFonts w:ascii="Symbol" w:hAnsi="Symbol" w:cs="Symbol"/>
    </w:rPr>
  </w:style>
  <w:style w:type="character" w:customStyle="1" w:styleId="WW8Num22z1">
    <w:name w:val="WW8Num22z1"/>
    <w:rsid w:val="00552986"/>
    <w:rPr>
      <w:rFonts w:ascii="Courier New" w:hAnsi="Courier New" w:cs="Courier New"/>
    </w:rPr>
  </w:style>
  <w:style w:type="character" w:customStyle="1" w:styleId="WW8Num22z2">
    <w:name w:val="WW8Num22z2"/>
    <w:rsid w:val="00552986"/>
    <w:rPr>
      <w:rFonts w:ascii="Wingdings" w:hAnsi="Wingdings" w:cs="Wingdings"/>
    </w:rPr>
  </w:style>
  <w:style w:type="character" w:customStyle="1" w:styleId="WW8Num23z0">
    <w:name w:val="WW8Num23z0"/>
    <w:rsid w:val="00552986"/>
    <w:rPr>
      <w:rFonts w:ascii="Symbol" w:hAnsi="Symbol" w:cs="Symbol"/>
    </w:rPr>
  </w:style>
  <w:style w:type="character" w:customStyle="1" w:styleId="WW8Num23z1">
    <w:name w:val="WW8Num23z1"/>
    <w:rsid w:val="00552986"/>
    <w:rPr>
      <w:rFonts w:ascii="Courier New" w:hAnsi="Courier New" w:cs="Courier New"/>
    </w:rPr>
  </w:style>
  <w:style w:type="character" w:customStyle="1" w:styleId="WW8Num23z2">
    <w:name w:val="WW8Num23z2"/>
    <w:rsid w:val="00552986"/>
    <w:rPr>
      <w:rFonts w:ascii="Wingdings" w:hAnsi="Wingdings" w:cs="Wingdings"/>
    </w:rPr>
  </w:style>
  <w:style w:type="character" w:customStyle="1" w:styleId="11">
    <w:name w:val="Основной шрифт абзаца1"/>
    <w:rsid w:val="00552986"/>
  </w:style>
  <w:style w:type="character" w:customStyle="1" w:styleId="Zag11">
    <w:name w:val="Zag_11"/>
    <w:rsid w:val="00552986"/>
  </w:style>
  <w:style w:type="character" w:customStyle="1" w:styleId="a8">
    <w:name w:val="Название Знак"/>
    <w:rsid w:val="00552986"/>
    <w:rPr>
      <w:b/>
      <w:bCs/>
      <w:sz w:val="24"/>
      <w:szCs w:val="24"/>
    </w:rPr>
  </w:style>
  <w:style w:type="character" w:customStyle="1" w:styleId="12">
    <w:name w:val="Название Знак1"/>
    <w:rsid w:val="00552986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9">
    <w:name w:val="Нижний колонтитул Знак"/>
    <w:uiPriority w:val="99"/>
    <w:rsid w:val="005529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11"/>
    <w:uiPriority w:val="99"/>
    <w:rsid w:val="00552986"/>
  </w:style>
  <w:style w:type="character" w:customStyle="1" w:styleId="ab">
    <w:name w:val="Текст сноски Знак"/>
    <w:uiPriority w:val="99"/>
    <w:rsid w:val="0055298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Символ сноски"/>
    <w:rsid w:val="00552986"/>
    <w:rPr>
      <w:vertAlign w:val="superscript"/>
    </w:rPr>
  </w:style>
  <w:style w:type="character" w:customStyle="1" w:styleId="21">
    <w:name w:val="Основной текст с отступом 2 Знак"/>
    <w:rsid w:val="0055298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character" w:customStyle="1" w:styleId="ad">
    <w:name w:val="Верхний колонтитул Знак"/>
    <w:rsid w:val="00552986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rsid w:val="00552986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552986"/>
    <w:rPr>
      <w:sz w:val="24"/>
      <w:szCs w:val="24"/>
    </w:rPr>
  </w:style>
  <w:style w:type="character" w:customStyle="1" w:styleId="32">
    <w:name w:val="Основной текст 3 Знак"/>
    <w:rsid w:val="00552986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rsid w:val="00552986"/>
    <w:rPr>
      <w:rFonts w:ascii="Times New Roman" w:eastAsia="Times New Roman" w:hAnsi="Times New Roman" w:cs="Times New Roman"/>
      <w:sz w:val="16"/>
      <w:szCs w:val="16"/>
    </w:rPr>
  </w:style>
  <w:style w:type="character" w:styleId="af">
    <w:name w:val="Emphasis"/>
    <w:qFormat/>
    <w:rsid w:val="00552986"/>
    <w:rPr>
      <w:i/>
      <w:iCs/>
    </w:rPr>
  </w:style>
  <w:style w:type="character" w:customStyle="1" w:styleId="TitleChar">
    <w:name w:val="Title Char"/>
    <w:rsid w:val="00552986"/>
    <w:rPr>
      <w:b/>
      <w:sz w:val="24"/>
    </w:rPr>
  </w:style>
  <w:style w:type="character" w:customStyle="1" w:styleId="TitleChar1">
    <w:name w:val="Title Char1"/>
    <w:rsid w:val="00552986"/>
    <w:rPr>
      <w:rFonts w:ascii="Cambria" w:hAnsi="Cambria" w:cs="Times New Roman"/>
      <w:b/>
      <w:bCs/>
      <w:kern w:val="1"/>
      <w:sz w:val="32"/>
      <w:szCs w:val="32"/>
    </w:rPr>
  </w:style>
  <w:style w:type="character" w:styleId="af0">
    <w:name w:val="Strong"/>
    <w:qFormat/>
    <w:rsid w:val="00552986"/>
    <w:rPr>
      <w:rFonts w:cs="Times New Roman"/>
      <w:b/>
      <w:bCs/>
    </w:rPr>
  </w:style>
  <w:style w:type="character" w:customStyle="1" w:styleId="esummarylist1">
    <w:name w:val="esummarylist1"/>
    <w:basedOn w:val="11"/>
    <w:rsid w:val="00552986"/>
    <w:rPr>
      <w:rFonts w:cs="Times New Roman"/>
      <w:color w:val="auto"/>
      <w:sz w:val="20"/>
      <w:szCs w:val="20"/>
    </w:rPr>
  </w:style>
  <w:style w:type="paragraph" w:customStyle="1" w:styleId="af1">
    <w:name w:val="Заголовок"/>
    <w:basedOn w:val="a"/>
    <w:next w:val="a6"/>
    <w:rsid w:val="00552986"/>
    <w:pPr>
      <w:suppressAutoHyphens/>
      <w:jc w:val="center"/>
    </w:pPr>
    <w:rPr>
      <w:rFonts w:ascii="Calibri" w:eastAsia="Calibri" w:hAnsi="Calibri" w:cs="Calibri"/>
      <w:b/>
      <w:bCs/>
      <w:lang w:eastAsia="zh-CN"/>
    </w:rPr>
  </w:style>
  <w:style w:type="character" w:customStyle="1" w:styleId="13">
    <w:name w:val="Основной текст Знак1"/>
    <w:basedOn w:val="a0"/>
    <w:rsid w:val="00552986"/>
    <w:rPr>
      <w:sz w:val="24"/>
      <w:szCs w:val="24"/>
      <w:lang w:eastAsia="zh-CN"/>
    </w:rPr>
  </w:style>
  <w:style w:type="paragraph" w:styleId="af2">
    <w:name w:val="List"/>
    <w:basedOn w:val="a6"/>
    <w:rsid w:val="00552986"/>
    <w:pPr>
      <w:spacing w:after="0" w:line="240" w:lineRule="auto"/>
      <w:jc w:val="both"/>
    </w:pPr>
    <w:rPr>
      <w:rFonts w:ascii="Times New Roman" w:eastAsia="Times New Roman" w:hAnsi="Times New Roman" w:cs="Mangal"/>
      <w:color w:val="auto"/>
      <w:kern w:val="0"/>
      <w:sz w:val="24"/>
      <w:szCs w:val="24"/>
      <w:lang w:eastAsia="zh-CN"/>
    </w:rPr>
  </w:style>
  <w:style w:type="paragraph" w:styleId="af3">
    <w:name w:val="caption"/>
    <w:basedOn w:val="a"/>
    <w:qFormat/>
    <w:rsid w:val="0055298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4">
    <w:name w:val="Указатель1"/>
    <w:basedOn w:val="a"/>
    <w:rsid w:val="00552986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u-2-msonormal">
    <w:name w:val="u-2-msonormal"/>
    <w:basedOn w:val="a"/>
    <w:rsid w:val="00552986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Zag2">
    <w:name w:val="Zag_2"/>
    <w:basedOn w:val="a"/>
    <w:rsid w:val="00552986"/>
    <w:pPr>
      <w:widowControl w:val="0"/>
      <w:suppressAutoHyphens/>
      <w:autoSpaceDE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 w:eastAsia="zh-CN"/>
    </w:rPr>
  </w:style>
  <w:style w:type="paragraph" w:styleId="af4">
    <w:name w:val="footer"/>
    <w:basedOn w:val="a"/>
    <w:link w:val="15"/>
    <w:uiPriority w:val="99"/>
    <w:rsid w:val="00552986"/>
    <w:pPr>
      <w:suppressAutoHyphens/>
    </w:pPr>
    <w:rPr>
      <w:rFonts w:eastAsia="Times New Roman" w:cs="Times New Roman"/>
      <w:lang w:eastAsia="zh-CN"/>
    </w:rPr>
  </w:style>
  <w:style w:type="character" w:customStyle="1" w:styleId="15">
    <w:name w:val="Нижний колонтитул Знак1"/>
    <w:basedOn w:val="a0"/>
    <w:link w:val="af4"/>
    <w:uiPriority w:val="99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552986"/>
    <w:pPr>
      <w:suppressAutoHyphens/>
      <w:autoSpaceDE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snova">
    <w:name w:val="Osnova"/>
    <w:basedOn w:val="a"/>
    <w:rsid w:val="00552986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paragraph" w:styleId="af5">
    <w:name w:val="footnote text"/>
    <w:basedOn w:val="a"/>
    <w:link w:val="17"/>
    <w:uiPriority w:val="99"/>
    <w:rsid w:val="00552986"/>
    <w:pPr>
      <w:suppressAutoHyphens/>
    </w:pPr>
    <w:rPr>
      <w:rFonts w:eastAsia="Times New Roman" w:cs="Times New Roman"/>
      <w:sz w:val="20"/>
      <w:szCs w:val="20"/>
      <w:lang w:eastAsia="zh-CN"/>
    </w:rPr>
  </w:style>
  <w:style w:type="character" w:customStyle="1" w:styleId="17">
    <w:name w:val="Текст сноски Знак1"/>
    <w:basedOn w:val="a0"/>
    <w:link w:val="af5"/>
    <w:uiPriority w:val="99"/>
    <w:rsid w:val="0055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552986"/>
    <w:pPr>
      <w:shd w:val="clear" w:color="auto" w:fill="FFFFFF"/>
      <w:suppressAutoHyphens/>
      <w:ind w:firstLine="720"/>
      <w:jc w:val="both"/>
    </w:pPr>
    <w:rPr>
      <w:rFonts w:eastAsia="Times New Roman" w:cs="Times New Roman"/>
      <w:color w:val="000000"/>
      <w:spacing w:val="1"/>
      <w:sz w:val="28"/>
      <w:szCs w:val="20"/>
      <w:lang w:eastAsia="zh-CN"/>
    </w:rPr>
  </w:style>
  <w:style w:type="paragraph" w:styleId="af6">
    <w:name w:val="header"/>
    <w:basedOn w:val="a"/>
    <w:link w:val="18"/>
    <w:rsid w:val="00552986"/>
    <w:pPr>
      <w:suppressAutoHyphens/>
    </w:pPr>
    <w:rPr>
      <w:rFonts w:eastAsia="Times New Roman" w:cs="Times New Roman"/>
      <w:lang w:eastAsia="zh-CN"/>
    </w:rPr>
  </w:style>
  <w:style w:type="character" w:customStyle="1" w:styleId="18">
    <w:name w:val="Верхний колонтитул Знак1"/>
    <w:basedOn w:val="a0"/>
    <w:link w:val="af6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ody Text Indent"/>
    <w:basedOn w:val="a"/>
    <w:link w:val="19"/>
    <w:rsid w:val="00552986"/>
    <w:pPr>
      <w:suppressAutoHyphens/>
      <w:spacing w:after="120"/>
      <w:ind w:left="283"/>
    </w:pPr>
    <w:rPr>
      <w:rFonts w:eastAsia="Times New Roman" w:cs="Times New Roman"/>
      <w:lang w:eastAsia="zh-CN"/>
    </w:rPr>
  </w:style>
  <w:style w:type="character" w:customStyle="1" w:styleId="19">
    <w:name w:val="Основной текст с отступом Знак1"/>
    <w:basedOn w:val="a0"/>
    <w:link w:val="af7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552986"/>
    <w:pPr>
      <w:suppressAutoHyphens/>
      <w:spacing w:after="120" w:line="480" w:lineRule="auto"/>
    </w:pPr>
    <w:rPr>
      <w:rFonts w:eastAsia="Times New Roman" w:cs="Times New Roman"/>
      <w:lang w:eastAsia="zh-CN"/>
    </w:rPr>
  </w:style>
  <w:style w:type="paragraph" w:customStyle="1" w:styleId="310">
    <w:name w:val="Основной текст 31"/>
    <w:basedOn w:val="a"/>
    <w:rsid w:val="00552986"/>
    <w:pPr>
      <w:suppressAutoHyphens/>
      <w:spacing w:after="120"/>
    </w:pPr>
    <w:rPr>
      <w:rFonts w:eastAsia="Times New Roman" w:cs="Times New Roman"/>
      <w:sz w:val="16"/>
      <w:szCs w:val="16"/>
      <w:lang w:eastAsia="zh-CN"/>
    </w:rPr>
  </w:style>
  <w:style w:type="paragraph" w:customStyle="1" w:styleId="311">
    <w:name w:val="Основной текст с отступом 31"/>
    <w:basedOn w:val="a"/>
    <w:rsid w:val="00552986"/>
    <w:pPr>
      <w:suppressAutoHyphens/>
      <w:spacing w:after="120"/>
      <w:ind w:left="283"/>
    </w:pPr>
    <w:rPr>
      <w:rFonts w:eastAsia="Times New Roman" w:cs="Times New Roman"/>
      <w:sz w:val="16"/>
      <w:szCs w:val="16"/>
      <w:lang w:eastAsia="zh-CN"/>
    </w:rPr>
  </w:style>
  <w:style w:type="paragraph" w:customStyle="1" w:styleId="c0">
    <w:name w:val="c0"/>
    <w:basedOn w:val="a"/>
    <w:rsid w:val="00552986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af8">
    <w:name w:val="Содержимое таблицы"/>
    <w:basedOn w:val="a"/>
    <w:rsid w:val="00552986"/>
    <w:pPr>
      <w:suppressLineNumbers/>
      <w:suppressAutoHyphens/>
    </w:pPr>
    <w:rPr>
      <w:rFonts w:eastAsia="Times New Roman" w:cs="Times New Roman"/>
      <w:lang w:eastAsia="zh-CN"/>
    </w:rPr>
  </w:style>
  <w:style w:type="paragraph" w:customStyle="1" w:styleId="af9">
    <w:name w:val="Заголовок таблицы"/>
    <w:basedOn w:val="af8"/>
    <w:rsid w:val="0055298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52986"/>
  </w:style>
  <w:style w:type="paragraph" w:customStyle="1" w:styleId="msonospacing0">
    <w:name w:val="msonospacing"/>
    <w:rsid w:val="00552986"/>
    <w:pPr>
      <w:ind w:firstLine="0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7">
    <w:name w:val="c27"/>
    <w:basedOn w:val="a"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552986"/>
  </w:style>
  <w:style w:type="paragraph" w:styleId="23">
    <w:name w:val="Body Text 2"/>
    <w:basedOn w:val="a"/>
    <w:link w:val="22"/>
    <w:uiPriority w:val="99"/>
    <w:rsid w:val="00552986"/>
    <w:pPr>
      <w:spacing w:after="120" w:line="480" w:lineRule="auto"/>
    </w:pPr>
    <w:rPr>
      <w:rFonts w:asciiTheme="minorHAnsi" w:hAnsiTheme="minorHAnsi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552986"/>
    <w:rPr>
      <w:rFonts w:ascii="Times New Roman" w:hAnsi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24DD7"/>
  </w:style>
  <w:style w:type="table" w:customStyle="1" w:styleId="1b">
    <w:name w:val="Сетка таблицы1"/>
    <w:basedOn w:val="a1"/>
    <w:next w:val="a4"/>
    <w:uiPriority w:val="59"/>
    <w:rsid w:val="00924DD7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rsid w:val="00D50606"/>
    <w:pPr>
      <w:numPr>
        <w:numId w:val="37"/>
      </w:numPr>
    </w:pPr>
  </w:style>
  <w:style w:type="numbering" w:customStyle="1" w:styleId="WWNum3">
    <w:name w:val="WWNum3"/>
    <w:rsid w:val="00D50606"/>
    <w:pPr>
      <w:numPr>
        <w:numId w:val="39"/>
      </w:numPr>
    </w:pPr>
  </w:style>
  <w:style w:type="numbering" w:customStyle="1" w:styleId="24">
    <w:name w:val="Нет списка2"/>
    <w:next w:val="a2"/>
    <w:uiPriority w:val="99"/>
    <w:semiHidden/>
    <w:unhideWhenUsed/>
    <w:rsid w:val="0052174F"/>
  </w:style>
  <w:style w:type="paragraph" w:styleId="afa">
    <w:name w:val="Balloon Text"/>
    <w:basedOn w:val="a"/>
    <w:link w:val="afb"/>
    <w:uiPriority w:val="99"/>
    <w:semiHidden/>
    <w:unhideWhenUsed/>
    <w:rsid w:val="0052174F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21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5217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2">
    <w:name w:val="c32"/>
    <w:basedOn w:val="a"/>
    <w:rsid w:val="0052174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0">
    <w:name w:val="c10"/>
    <w:basedOn w:val="a0"/>
    <w:rsid w:val="0052174F"/>
  </w:style>
  <w:style w:type="character" w:customStyle="1" w:styleId="c2">
    <w:name w:val="c2"/>
    <w:basedOn w:val="a0"/>
    <w:rsid w:val="0052174F"/>
  </w:style>
  <w:style w:type="character" w:customStyle="1" w:styleId="c19">
    <w:name w:val="c19"/>
    <w:basedOn w:val="a0"/>
    <w:rsid w:val="0052174F"/>
  </w:style>
  <w:style w:type="table" w:customStyle="1" w:styleId="25">
    <w:name w:val="Сетка таблицы2"/>
    <w:basedOn w:val="a1"/>
    <w:next w:val="a4"/>
    <w:uiPriority w:val="59"/>
    <w:rsid w:val="0052174F"/>
    <w:pPr>
      <w:ind w:firstLine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">
    <w:name w:val="WWNum31"/>
    <w:rsid w:val="0052174F"/>
    <w:pPr>
      <w:numPr>
        <w:numId w:val="1"/>
      </w:numPr>
    </w:pPr>
  </w:style>
  <w:style w:type="numbering" w:customStyle="1" w:styleId="WWNum91">
    <w:name w:val="WWNum91"/>
    <w:rsid w:val="0052174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86"/>
    <w:pPr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986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Times New Roman" w:cs="Times New Roman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552986"/>
    <w:pPr>
      <w:keepNext/>
      <w:tabs>
        <w:tab w:val="num" w:pos="0"/>
      </w:tabs>
      <w:suppressAutoHyphens/>
      <w:ind w:left="576" w:hanging="576"/>
      <w:jc w:val="right"/>
      <w:outlineLvl w:val="1"/>
    </w:pPr>
    <w:rPr>
      <w:rFonts w:eastAsia="Times New Roman" w:cs="Times New Roman"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552986"/>
    <w:pPr>
      <w:keepNext/>
      <w:tabs>
        <w:tab w:val="num" w:pos="0"/>
      </w:tabs>
      <w:suppressAutoHyphens/>
      <w:ind w:left="720" w:hanging="720"/>
      <w:jc w:val="center"/>
      <w:outlineLvl w:val="2"/>
    </w:pPr>
    <w:rPr>
      <w:rFonts w:eastAsia="Times New Roman" w:cs="Times New Roman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552986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eastAsia="Times New Roman" w:cs="Times New Roman"/>
      <w:b/>
      <w:bCs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552986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 w:cs="Times New Roman"/>
      <w:b/>
      <w:bCs/>
      <w:color w:val="000000"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552986"/>
    <w:pPr>
      <w:keepNext/>
      <w:tabs>
        <w:tab w:val="num" w:pos="0"/>
      </w:tabs>
      <w:suppressAutoHyphens/>
      <w:ind w:left="1152" w:hanging="1152"/>
      <w:outlineLvl w:val="5"/>
    </w:pPr>
    <w:rPr>
      <w:rFonts w:eastAsia="Times New Roman" w:cs="Times New Roman"/>
      <w:sz w:val="28"/>
      <w:lang w:eastAsia="zh-CN"/>
    </w:rPr>
  </w:style>
  <w:style w:type="paragraph" w:styleId="7">
    <w:name w:val="heading 7"/>
    <w:basedOn w:val="a"/>
    <w:next w:val="a"/>
    <w:link w:val="70"/>
    <w:qFormat/>
    <w:rsid w:val="00552986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eastAsia="Times New Roman" w:cs="Times New Roman"/>
      <w:lang w:eastAsia="zh-CN"/>
    </w:rPr>
  </w:style>
  <w:style w:type="paragraph" w:styleId="8">
    <w:name w:val="heading 8"/>
    <w:basedOn w:val="a"/>
    <w:next w:val="a"/>
    <w:link w:val="80"/>
    <w:qFormat/>
    <w:rsid w:val="00552986"/>
    <w:pPr>
      <w:tabs>
        <w:tab w:val="num" w:pos="0"/>
      </w:tabs>
      <w:suppressAutoHyphens/>
      <w:spacing w:before="240" w:after="60"/>
      <w:ind w:left="1440" w:hanging="1440"/>
      <w:outlineLvl w:val="7"/>
    </w:pPr>
    <w:rPr>
      <w:rFonts w:eastAsia="Times New Roman" w:cs="Times New Roman"/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552986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Cambria" w:eastAsia="Times New Roman" w:hAnsi="Cambria" w:cs="Cambri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529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552986"/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5298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552986"/>
    <w:rPr>
      <w:rFonts w:ascii="Cambria" w:eastAsia="Times New Roman" w:hAnsi="Cambria" w:cs="Cambria"/>
      <w:sz w:val="20"/>
      <w:szCs w:val="20"/>
      <w:lang w:eastAsia="zh-CN"/>
    </w:rPr>
  </w:style>
  <w:style w:type="paragraph" w:styleId="a3">
    <w:name w:val="List Paragraph"/>
    <w:basedOn w:val="a"/>
    <w:qFormat/>
    <w:rsid w:val="0055298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55298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52986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31">
    <w:name w:val="Основной текст3"/>
    <w:basedOn w:val="a"/>
    <w:uiPriority w:val="99"/>
    <w:rsid w:val="00552986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552986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552986"/>
    <w:rPr>
      <w:rFonts w:ascii="Calibri" w:eastAsia="Arial Unicode MS" w:hAnsi="Calibri" w:cs="Times New Roman"/>
      <w:color w:val="00000A"/>
      <w:kern w:val="1"/>
    </w:rPr>
  </w:style>
  <w:style w:type="character" w:customStyle="1" w:styleId="WW8Num2z0">
    <w:name w:val="WW8Num2z0"/>
    <w:rsid w:val="00552986"/>
  </w:style>
  <w:style w:type="character" w:customStyle="1" w:styleId="WW8Num3z0">
    <w:name w:val="WW8Num3z0"/>
    <w:rsid w:val="00552986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552986"/>
  </w:style>
  <w:style w:type="character" w:customStyle="1" w:styleId="WW8Num1z1">
    <w:name w:val="WW8Num1z1"/>
    <w:rsid w:val="00552986"/>
  </w:style>
  <w:style w:type="character" w:customStyle="1" w:styleId="WW8Num1z2">
    <w:name w:val="WW8Num1z2"/>
    <w:rsid w:val="00552986"/>
  </w:style>
  <w:style w:type="character" w:customStyle="1" w:styleId="WW8Num1z3">
    <w:name w:val="WW8Num1z3"/>
    <w:rsid w:val="00552986"/>
  </w:style>
  <w:style w:type="character" w:customStyle="1" w:styleId="WW8Num1z4">
    <w:name w:val="WW8Num1z4"/>
    <w:rsid w:val="00552986"/>
  </w:style>
  <w:style w:type="character" w:customStyle="1" w:styleId="WW8Num1z5">
    <w:name w:val="WW8Num1z5"/>
    <w:rsid w:val="00552986"/>
  </w:style>
  <w:style w:type="character" w:customStyle="1" w:styleId="WW8Num1z6">
    <w:name w:val="WW8Num1z6"/>
    <w:rsid w:val="00552986"/>
  </w:style>
  <w:style w:type="character" w:customStyle="1" w:styleId="WW8Num1z7">
    <w:name w:val="WW8Num1z7"/>
    <w:rsid w:val="00552986"/>
  </w:style>
  <w:style w:type="character" w:customStyle="1" w:styleId="WW8Num1z8">
    <w:name w:val="WW8Num1z8"/>
    <w:rsid w:val="00552986"/>
  </w:style>
  <w:style w:type="character" w:customStyle="1" w:styleId="WW8Num2z1">
    <w:name w:val="WW8Num2z1"/>
    <w:rsid w:val="00552986"/>
  </w:style>
  <w:style w:type="character" w:customStyle="1" w:styleId="WW8Num2z2">
    <w:name w:val="WW8Num2z2"/>
    <w:rsid w:val="00552986"/>
  </w:style>
  <w:style w:type="character" w:customStyle="1" w:styleId="WW8Num2z3">
    <w:name w:val="WW8Num2z3"/>
    <w:rsid w:val="00552986"/>
  </w:style>
  <w:style w:type="character" w:customStyle="1" w:styleId="WW8Num2z4">
    <w:name w:val="WW8Num2z4"/>
    <w:rsid w:val="00552986"/>
  </w:style>
  <w:style w:type="character" w:customStyle="1" w:styleId="WW8Num2z5">
    <w:name w:val="WW8Num2z5"/>
    <w:rsid w:val="00552986"/>
  </w:style>
  <w:style w:type="character" w:customStyle="1" w:styleId="WW8Num2z6">
    <w:name w:val="WW8Num2z6"/>
    <w:rsid w:val="00552986"/>
  </w:style>
  <w:style w:type="character" w:customStyle="1" w:styleId="WW8Num2z7">
    <w:name w:val="WW8Num2z7"/>
    <w:rsid w:val="00552986"/>
  </w:style>
  <w:style w:type="character" w:customStyle="1" w:styleId="WW8Num2z8">
    <w:name w:val="WW8Num2z8"/>
    <w:rsid w:val="00552986"/>
  </w:style>
  <w:style w:type="character" w:customStyle="1" w:styleId="WW8Num3z1">
    <w:name w:val="WW8Num3z1"/>
    <w:rsid w:val="00552986"/>
    <w:rPr>
      <w:rFonts w:cs="Times New Roman"/>
    </w:rPr>
  </w:style>
  <w:style w:type="character" w:customStyle="1" w:styleId="WW8Num4z0">
    <w:name w:val="WW8Num4z0"/>
    <w:rsid w:val="0055298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52986"/>
    <w:rPr>
      <w:rFonts w:cs="Times New Roman"/>
    </w:rPr>
  </w:style>
  <w:style w:type="character" w:customStyle="1" w:styleId="WW8Num5z0">
    <w:name w:val="WW8Num5z0"/>
    <w:rsid w:val="0055298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52986"/>
    <w:rPr>
      <w:rFonts w:ascii="Courier New" w:hAnsi="Courier New" w:cs="Courier New"/>
    </w:rPr>
  </w:style>
  <w:style w:type="character" w:customStyle="1" w:styleId="WW8Num5z2">
    <w:name w:val="WW8Num5z2"/>
    <w:rsid w:val="00552986"/>
    <w:rPr>
      <w:rFonts w:ascii="Wingdings" w:hAnsi="Wingdings" w:cs="Wingdings"/>
    </w:rPr>
  </w:style>
  <w:style w:type="character" w:customStyle="1" w:styleId="WW8Num5z3">
    <w:name w:val="WW8Num5z3"/>
    <w:rsid w:val="00552986"/>
    <w:rPr>
      <w:rFonts w:ascii="Symbol" w:hAnsi="Symbol" w:cs="Symbol"/>
    </w:rPr>
  </w:style>
  <w:style w:type="character" w:customStyle="1" w:styleId="WW8Num6z0">
    <w:name w:val="WW8Num6z0"/>
    <w:rsid w:val="00552986"/>
    <w:rPr>
      <w:rFonts w:ascii="Wingdings" w:hAnsi="Wingdings" w:cs="Wingdings"/>
    </w:rPr>
  </w:style>
  <w:style w:type="character" w:customStyle="1" w:styleId="WW8Num6z1">
    <w:name w:val="WW8Num6z1"/>
    <w:rsid w:val="00552986"/>
  </w:style>
  <w:style w:type="character" w:customStyle="1" w:styleId="WW8Num6z2">
    <w:name w:val="WW8Num6z2"/>
    <w:rsid w:val="00552986"/>
  </w:style>
  <w:style w:type="character" w:customStyle="1" w:styleId="WW8Num6z3">
    <w:name w:val="WW8Num6z3"/>
    <w:rsid w:val="00552986"/>
  </w:style>
  <w:style w:type="character" w:customStyle="1" w:styleId="WW8Num6z4">
    <w:name w:val="WW8Num6z4"/>
    <w:rsid w:val="00552986"/>
  </w:style>
  <w:style w:type="character" w:customStyle="1" w:styleId="WW8Num6z5">
    <w:name w:val="WW8Num6z5"/>
    <w:rsid w:val="00552986"/>
  </w:style>
  <w:style w:type="character" w:customStyle="1" w:styleId="WW8Num6z6">
    <w:name w:val="WW8Num6z6"/>
    <w:rsid w:val="00552986"/>
  </w:style>
  <w:style w:type="character" w:customStyle="1" w:styleId="WW8Num6z7">
    <w:name w:val="WW8Num6z7"/>
    <w:rsid w:val="00552986"/>
  </w:style>
  <w:style w:type="character" w:customStyle="1" w:styleId="WW8Num6z8">
    <w:name w:val="WW8Num6z8"/>
    <w:rsid w:val="00552986"/>
  </w:style>
  <w:style w:type="character" w:customStyle="1" w:styleId="WW8Num7z0">
    <w:name w:val="WW8Num7z0"/>
    <w:rsid w:val="00552986"/>
    <w:rPr>
      <w:rFonts w:ascii="Symbol" w:hAnsi="Symbol" w:cs="Symbol"/>
      <w:color w:val="auto"/>
    </w:rPr>
  </w:style>
  <w:style w:type="character" w:customStyle="1" w:styleId="WW8Num7z1">
    <w:name w:val="WW8Num7z1"/>
    <w:rsid w:val="00552986"/>
    <w:rPr>
      <w:rFonts w:ascii="Courier New" w:hAnsi="Courier New" w:cs="Courier New"/>
    </w:rPr>
  </w:style>
  <w:style w:type="character" w:customStyle="1" w:styleId="WW8Num7z2">
    <w:name w:val="WW8Num7z2"/>
    <w:rsid w:val="00552986"/>
    <w:rPr>
      <w:rFonts w:ascii="Wingdings" w:hAnsi="Wingdings" w:cs="Wingdings"/>
    </w:rPr>
  </w:style>
  <w:style w:type="character" w:customStyle="1" w:styleId="WW8Num7z3">
    <w:name w:val="WW8Num7z3"/>
    <w:rsid w:val="00552986"/>
    <w:rPr>
      <w:rFonts w:ascii="Symbol" w:hAnsi="Symbol" w:cs="Symbol"/>
    </w:rPr>
  </w:style>
  <w:style w:type="character" w:customStyle="1" w:styleId="WW8Num8z0">
    <w:name w:val="WW8Num8z0"/>
    <w:rsid w:val="00552986"/>
  </w:style>
  <w:style w:type="character" w:customStyle="1" w:styleId="WW8Num8z1">
    <w:name w:val="WW8Num8z1"/>
    <w:rsid w:val="00552986"/>
  </w:style>
  <w:style w:type="character" w:customStyle="1" w:styleId="WW8Num8z2">
    <w:name w:val="WW8Num8z2"/>
    <w:rsid w:val="00552986"/>
  </w:style>
  <w:style w:type="character" w:customStyle="1" w:styleId="WW8Num8z3">
    <w:name w:val="WW8Num8z3"/>
    <w:rsid w:val="00552986"/>
  </w:style>
  <w:style w:type="character" w:customStyle="1" w:styleId="WW8Num8z4">
    <w:name w:val="WW8Num8z4"/>
    <w:rsid w:val="00552986"/>
  </w:style>
  <w:style w:type="character" w:customStyle="1" w:styleId="WW8Num8z5">
    <w:name w:val="WW8Num8z5"/>
    <w:rsid w:val="00552986"/>
  </w:style>
  <w:style w:type="character" w:customStyle="1" w:styleId="WW8Num8z6">
    <w:name w:val="WW8Num8z6"/>
    <w:rsid w:val="00552986"/>
  </w:style>
  <w:style w:type="character" w:customStyle="1" w:styleId="WW8Num8z7">
    <w:name w:val="WW8Num8z7"/>
    <w:rsid w:val="00552986"/>
  </w:style>
  <w:style w:type="character" w:customStyle="1" w:styleId="WW8Num8z8">
    <w:name w:val="WW8Num8z8"/>
    <w:rsid w:val="00552986"/>
  </w:style>
  <w:style w:type="character" w:customStyle="1" w:styleId="WW8Num9z0">
    <w:name w:val="WW8Num9z0"/>
    <w:rsid w:val="00552986"/>
    <w:rPr>
      <w:rFonts w:ascii="Symbol" w:hAnsi="Symbol" w:cs="Symbol"/>
    </w:rPr>
  </w:style>
  <w:style w:type="character" w:customStyle="1" w:styleId="WW8Num9z1">
    <w:name w:val="WW8Num9z1"/>
    <w:rsid w:val="00552986"/>
    <w:rPr>
      <w:rFonts w:ascii="Courier New" w:hAnsi="Courier New" w:cs="Courier New"/>
    </w:rPr>
  </w:style>
  <w:style w:type="character" w:customStyle="1" w:styleId="WW8Num9z2">
    <w:name w:val="WW8Num9z2"/>
    <w:rsid w:val="00552986"/>
    <w:rPr>
      <w:rFonts w:ascii="Wingdings" w:hAnsi="Wingdings" w:cs="Wingdings"/>
    </w:rPr>
  </w:style>
  <w:style w:type="character" w:customStyle="1" w:styleId="WW8Num10z0">
    <w:name w:val="WW8Num10z0"/>
    <w:rsid w:val="00552986"/>
  </w:style>
  <w:style w:type="character" w:customStyle="1" w:styleId="WW8Num10z1">
    <w:name w:val="WW8Num10z1"/>
    <w:rsid w:val="00552986"/>
  </w:style>
  <w:style w:type="character" w:customStyle="1" w:styleId="WW8Num10z2">
    <w:name w:val="WW8Num10z2"/>
    <w:rsid w:val="00552986"/>
  </w:style>
  <w:style w:type="character" w:customStyle="1" w:styleId="WW8Num10z3">
    <w:name w:val="WW8Num10z3"/>
    <w:rsid w:val="00552986"/>
  </w:style>
  <w:style w:type="character" w:customStyle="1" w:styleId="WW8Num10z4">
    <w:name w:val="WW8Num10z4"/>
    <w:rsid w:val="00552986"/>
  </w:style>
  <w:style w:type="character" w:customStyle="1" w:styleId="WW8Num10z5">
    <w:name w:val="WW8Num10z5"/>
    <w:rsid w:val="00552986"/>
  </w:style>
  <w:style w:type="character" w:customStyle="1" w:styleId="WW8Num10z6">
    <w:name w:val="WW8Num10z6"/>
    <w:rsid w:val="00552986"/>
  </w:style>
  <w:style w:type="character" w:customStyle="1" w:styleId="WW8Num10z7">
    <w:name w:val="WW8Num10z7"/>
    <w:rsid w:val="00552986"/>
  </w:style>
  <w:style w:type="character" w:customStyle="1" w:styleId="WW8Num10z8">
    <w:name w:val="WW8Num10z8"/>
    <w:rsid w:val="00552986"/>
  </w:style>
  <w:style w:type="character" w:customStyle="1" w:styleId="WW8Num11z0">
    <w:name w:val="WW8Num11z0"/>
    <w:rsid w:val="00552986"/>
  </w:style>
  <w:style w:type="character" w:customStyle="1" w:styleId="WW8Num11z1">
    <w:name w:val="WW8Num11z1"/>
    <w:rsid w:val="00552986"/>
  </w:style>
  <w:style w:type="character" w:customStyle="1" w:styleId="WW8Num11z2">
    <w:name w:val="WW8Num11z2"/>
    <w:rsid w:val="00552986"/>
  </w:style>
  <w:style w:type="character" w:customStyle="1" w:styleId="WW8Num11z3">
    <w:name w:val="WW8Num11z3"/>
    <w:rsid w:val="00552986"/>
  </w:style>
  <w:style w:type="character" w:customStyle="1" w:styleId="WW8Num11z4">
    <w:name w:val="WW8Num11z4"/>
    <w:rsid w:val="00552986"/>
  </w:style>
  <w:style w:type="character" w:customStyle="1" w:styleId="WW8Num11z5">
    <w:name w:val="WW8Num11z5"/>
    <w:rsid w:val="00552986"/>
  </w:style>
  <w:style w:type="character" w:customStyle="1" w:styleId="WW8Num11z6">
    <w:name w:val="WW8Num11z6"/>
    <w:rsid w:val="00552986"/>
  </w:style>
  <w:style w:type="character" w:customStyle="1" w:styleId="WW8Num11z7">
    <w:name w:val="WW8Num11z7"/>
    <w:rsid w:val="00552986"/>
  </w:style>
  <w:style w:type="character" w:customStyle="1" w:styleId="WW8Num11z8">
    <w:name w:val="WW8Num11z8"/>
    <w:rsid w:val="00552986"/>
  </w:style>
  <w:style w:type="character" w:customStyle="1" w:styleId="WW8Num12z0">
    <w:name w:val="WW8Num12z0"/>
    <w:rsid w:val="00552986"/>
    <w:rPr>
      <w:rFonts w:ascii="Symbol" w:hAnsi="Symbol" w:cs="Symbol"/>
    </w:rPr>
  </w:style>
  <w:style w:type="character" w:customStyle="1" w:styleId="WW8Num12z1">
    <w:name w:val="WW8Num12z1"/>
    <w:rsid w:val="00552986"/>
    <w:rPr>
      <w:rFonts w:ascii="Courier New" w:hAnsi="Courier New" w:cs="Courier New"/>
    </w:rPr>
  </w:style>
  <w:style w:type="character" w:customStyle="1" w:styleId="WW8Num12z2">
    <w:name w:val="WW8Num12z2"/>
    <w:rsid w:val="00552986"/>
    <w:rPr>
      <w:rFonts w:ascii="Wingdings" w:hAnsi="Wingdings" w:cs="Wingdings"/>
    </w:rPr>
  </w:style>
  <w:style w:type="character" w:customStyle="1" w:styleId="WW8Num13z0">
    <w:name w:val="WW8Num13z0"/>
    <w:rsid w:val="00552986"/>
    <w:rPr>
      <w:rFonts w:ascii="Symbol" w:hAnsi="Symbol" w:cs="Symbol"/>
      <w:color w:val="auto"/>
    </w:rPr>
  </w:style>
  <w:style w:type="character" w:customStyle="1" w:styleId="WW8Num13z1">
    <w:name w:val="WW8Num13z1"/>
    <w:rsid w:val="00552986"/>
    <w:rPr>
      <w:rFonts w:ascii="Courier New" w:hAnsi="Courier New" w:cs="Courier New"/>
    </w:rPr>
  </w:style>
  <w:style w:type="character" w:customStyle="1" w:styleId="WW8Num13z2">
    <w:name w:val="WW8Num13z2"/>
    <w:rsid w:val="00552986"/>
    <w:rPr>
      <w:rFonts w:ascii="Wingdings" w:hAnsi="Wingdings" w:cs="Wingdings"/>
    </w:rPr>
  </w:style>
  <w:style w:type="character" w:customStyle="1" w:styleId="WW8Num13z3">
    <w:name w:val="WW8Num13z3"/>
    <w:rsid w:val="00552986"/>
    <w:rPr>
      <w:rFonts w:ascii="Symbol" w:hAnsi="Symbol" w:cs="Symbol"/>
    </w:rPr>
  </w:style>
  <w:style w:type="character" w:customStyle="1" w:styleId="WW8Num14z0">
    <w:name w:val="WW8Num14z0"/>
    <w:rsid w:val="00552986"/>
  </w:style>
  <w:style w:type="character" w:customStyle="1" w:styleId="WW8Num14z1">
    <w:name w:val="WW8Num14z1"/>
    <w:rsid w:val="00552986"/>
  </w:style>
  <w:style w:type="character" w:customStyle="1" w:styleId="WW8Num14z2">
    <w:name w:val="WW8Num14z2"/>
    <w:rsid w:val="00552986"/>
  </w:style>
  <w:style w:type="character" w:customStyle="1" w:styleId="WW8Num14z3">
    <w:name w:val="WW8Num14z3"/>
    <w:rsid w:val="00552986"/>
  </w:style>
  <w:style w:type="character" w:customStyle="1" w:styleId="WW8Num14z4">
    <w:name w:val="WW8Num14z4"/>
    <w:rsid w:val="00552986"/>
  </w:style>
  <w:style w:type="character" w:customStyle="1" w:styleId="WW8Num14z5">
    <w:name w:val="WW8Num14z5"/>
    <w:rsid w:val="00552986"/>
  </w:style>
  <w:style w:type="character" w:customStyle="1" w:styleId="WW8Num14z6">
    <w:name w:val="WW8Num14z6"/>
    <w:rsid w:val="00552986"/>
  </w:style>
  <w:style w:type="character" w:customStyle="1" w:styleId="WW8Num14z7">
    <w:name w:val="WW8Num14z7"/>
    <w:rsid w:val="00552986"/>
  </w:style>
  <w:style w:type="character" w:customStyle="1" w:styleId="WW8Num14z8">
    <w:name w:val="WW8Num14z8"/>
    <w:rsid w:val="00552986"/>
  </w:style>
  <w:style w:type="character" w:customStyle="1" w:styleId="WW8Num15z0">
    <w:name w:val="WW8Num15z0"/>
    <w:rsid w:val="00552986"/>
    <w:rPr>
      <w:rFonts w:ascii="Symbol" w:hAnsi="Symbol" w:cs="Symbol"/>
    </w:rPr>
  </w:style>
  <w:style w:type="character" w:customStyle="1" w:styleId="WW8Num15z1">
    <w:name w:val="WW8Num15z1"/>
    <w:rsid w:val="00552986"/>
    <w:rPr>
      <w:rFonts w:cs="Times New Roman"/>
    </w:rPr>
  </w:style>
  <w:style w:type="character" w:customStyle="1" w:styleId="WW8Num16z0">
    <w:name w:val="WW8Num16z0"/>
    <w:rsid w:val="0055298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52986"/>
    <w:rPr>
      <w:rFonts w:ascii="Courier New" w:hAnsi="Courier New" w:cs="Courier New"/>
    </w:rPr>
  </w:style>
  <w:style w:type="character" w:customStyle="1" w:styleId="WW8Num16z2">
    <w:name w:val="WW8Num16z2"/>
    <w:rsid w:val="00552986"/>
    <w:rPr>
      <w:rFonts w:ascii="Wingdings" w:hAnsi="Wingdings" w:cs="Wingdings"/>
    </w:rPr>
  </w:style>
  <w:style w:type="character" w:customStyle="1" w:styleId="WW8Num16z3">
    <w:name w:val="WW8Num16z3"/>
    <w:rsid w:val="00552986"/>
    <w:rPr>
      <w:rFonts w:ascii="Symbol" w:hAnsi="Symbol" w:cs="Symbol"/>
    </w:rPr>
  </w:style>
  <w:style w:type="character" w:customStyle="1" w:styleId="WW8Num17z0">
    <w:name w:val="WW8Num17z0"/>
    <w:rsid w:val="00552986"/>
  </w:style>
  <w:style w:type="character" w:customStyle="1" w:styleId="WW8Num17z1">
    <w:name w:val="WW8Num17z1"/>
    <w:rsid w:val="00552986"/>
  </w:style>
  <w:style w:type="character" w:customStyle="1" w:styleId="WW8Num17z2">
    <w:name w:val="WW8Num17z2"/>
    <w:rsid w:val="00552986"/>
  </w:style>
  <w:style w:type="character" w:customStyle="1" w:styleId="WW8Num17z3">
    <w:name w:val="WW8Num17z3"/>
    <w:rsid w:val="00552986"/>
  </w:style>
  <w:style w:type="character" w:customStyle="1" w:styleId="WW8Num17z4">
    <w:name w:val="WW8Num17z4"/>
    <w:rsid w:val="00552986"/>
  </w:style>
  <w:style w:type="character" w:customStyle="1" w:styleId="WW8Num17z5">
    <w:name w:val="WW8Num17z5"/>
    <w:rsid w:val="00552986"/>
  </w:style>
  <w:style w:type="character" w:customStyle="1" w:styleId="WW8Num17z6">
    <w:name w:val="WW8Num17z6"/>
    <w:rsid w:val="00552986"/>
  </w:style>
  <w:style w:type="character" w:customStyle="1" w:styleId="WW8Num17z7">
    <w:name w:val="WW8Num17z7"/>
    <w:rsid w:val="00552986"/>
  </w:style>
  <w:style w:type="character" w:customStyle="1" w:styleId="WW8Num17z8">
    <w:name w:val="WW8Num17z8"/>
    <w:rsid w:val="00552986"/>
  </w:style>
  <w:style w:type="character" w:customStyle="1" w:styleId="WW8Num18z0">
    <w:name w:val="WW8Num18z0"/>
    <w:rsid w:val="00552986"/>
  </w:style>
  <w:style w:type="character" w:customStyle="1" w:styleId="WW8Num18z1">
    <w:name w:val="WW8Num18z1"/>
    <w:rsid w:val="00552986"/>
  </w:style>
  <w:style w:type="character" w:customStyle="1" w:styleId="WW8Num18z2">
    <w:name w:val="WW8Num18z2"/>
    <w:rsid w:val="00552986"/>
  </w:style>
  <w:style w:type="character" w:customStyle="1" w:styleId="WW8Num18z3">
    <w:name w:val="WW8Num18z3"/>
    <w:rsid w:val="00552986"/>
  </w:style>
  <w:style w:type="character" w:customStyle="1" w:styleId="WW8Num18z4">
    <w:name w:val="WW8Num18z4"/>
    <w:rsid w:val="00552986"/>
  </w:style>
  <w:style w:type="character" w:customStyle="1" w:styleId="WW8Num18z5">
    <w:name w:val="WW8Num18z5"/>
    <w:rsid w:val="00552986"/>
  </w:style>
  <w:style w:type="character" w:customStyle="1" w:styleId="WW8Num18z6">
    <w:name w:val="WW8Num18z6"/>
    <w:rsid w:val="00552986"/>
  </w:style>
  <w:style w:type="character" w:customStyle="1" w:styleId="WW8Num18z7">
    <w:name w:val="WW8Num18z7"/>
    <w:rsid w:val="00552986"/>
  </w:style>
  <w:style w:type="character" w:customStyle="1" w:styleId="WW8Num18z8">
    <w:name w:val="WW8Num18z8"/>
    <w:rsid w:val="00552986"/>
  </w:style>
  <w:style w:type="character" w:customStyle="1" w:styleId="WW8Num19z0">
    <w:name w:val="WW8Num19z0"/>
    <w:rsid w:val="00552986"/>
    <w:rPr>
      <w:rFonts w:ascii="Symbol" w:hAnsi="Symbol" w:cs="Symbol"/>
      <w:color w:val="auto"/>
    </w:rPr>
  </w:style>
  <w:style w:type="character" w:customStyle="1" w:styleId="WW8Num19z1">
    <w:name w:val="WW8Num19z1"/>
    <w:rsid w:val="00552986"/>
    <w:rPr>
      <w:rFonts w:ascii="Courier New" w:hAnsi="Courier New" w:cs="Courier New"/>
    </w:rPr>
  </w:style>
  <w:style w:type="character" w:customStyle="1" w:styleId="WW8Num19z2">
    <w:name w:val="WW8Num19z2"/>
    <w:rsid w:val="00552986"/>
    <w:rPr>
      <w:rFonts w:ascii="Wingdings" w:hAnsi="Wingdings" w:cs="Wingdings"/>
    </w:rPr>
  </w:style>
  <w:style w:type="character" w:customStyle="1" w:styleId="WW8Num19z3">
    <w:name w:val="WW8Num19z3"/>
    <w:rsid w:val="00552986"/>
    <w:rPr>
      <w:rFonts w:ascii="Symbol" w:hAnsi="Symbol" w:cs="Symbol"/>
    </w:rPr>
  </w:style>
  <w:style w:type="character" w:customStyle="1" w:styleId="WW8Num20z0">
    <w:name w:val="WW8Num20z0"/>
    <w:rsid w:val="00552986"/>
    <w:rPr>
      <w:rFonts w:ascii="Symbol" w:hAnsi="Symbol" w:cs="Symbol"/>
      <w:color w:val="auto"/>
    </w:rPr>
  </w:style>
  <w:style w:type="character" w:customStyle="1" w:styleId="WW8Num20z1">
    <w:name w:val="WW8Num20z1"/>
    <w:rsid w:val="00552986"/>
    <w:rPr>
      <w:rFonts w:ascii="Courier New" w:hAnsi="Courier New" w:cs="Courier New"/>
    </w:rPr>
  </w:style>
  <w:style w:type="character" w:customStyle="1" w:styleId="WW8Num20z2">
    <w:name w:val="WW8Num20z2"/>
    <w:rsid w:val="00552986"/>
    <w:rPr>
      <w:rFonts w:ascii="Wingdings" w:hAnsi="Wingdings" w:cs="Wingdings"/>
    </w:rPr>
  </w:style>
  <w:style w:type="character" w:customStyle="1" w:styleId="WW8Num20z3">
    <w:name w:val="WW8Num20z3"/>
    <w:rsid w:val="00552986"/>
    <w:rPr>
      <w:rFonts w:ascii="Symbol" w:hAnsi="Symbol" w:cs="Symbol"/>
    </w:rPr>
  </w:style>
  <w:style w:type="character" w:customStyle="1" w:styleId="WW8Num21z0">
    <w:name w:val="WW8Num21z0"/>
    <w:rsid w:val="00552986"/>
  </w:style>
  <w:style w:type="character" w:customStyle="1" w:styleId="WW8Num21z1">
    <w:name w:val="WW8Num21z1"/>
    <w:rsid w:val="00552986"/>
  </w:style>
  <w:style w:type="character" w:customStyle="1" w:styleId="WW8Num21z2">
    <w:name w:val="WW8Num21z2"/>
    <w:rsid w:val="00552986"/>
  </w:style>
  <w:style w:type="character" w:customStyle="1" w:styleId="WW8Num21z3">
    <w:name w:val="WW8Num21z3"/>
    <w:rsid w:val="00552986"/>
  </w:style>
  <w:style w:type="character" w:customStyle="1" w:styleId="WW8Num21z4">
    <w:name w:val="WW8Num21z4"/>
    <w:rsid w:val="00552986"/>
  </w:style>
  <w:style w:type="character" w:customStyle="1" w:styleId="WW8Num21z5">
    <w:name w:val="WW8Num21z5"/>
    <w:rsid w:val="00552986"/>
  </w:style>
  <w:style w:type="character" w:customStyle="1" w:styleId="WW8Num21z6">
    <w:name w:val="WW8Num21z6"/>
    <w:rsid w:val="00552986"/>
  </w:style>
  <w:style w:type="character" w:customStyle="1" w:styleId="WW8Num21z7">
    <w:name w:val="WW8Num21z7"/>
    <w:rsid w:val="00552986"/>
  </w:style>
  <w:style w:type="character" w:customStyle="1" w:styleId="WW8Num21z8">
    <w:name w:val="WW8Num21z8"/>
    <w:rsid w:val="00552986"/>
  </w:style>
  <w:style w:type="character" w:customStyle="1" w:styleId="WW8Num22z0">
    <w:name w:val="WW8Num22z0"/>
    <w:rsid w:val="00552986"/>
    <w:rPr>
      <w:rFonts w:ascii="Symbol" w:hAnsi="Symbol" w:cs="Symbol"/>
    </w:rPr>
  </w:style>
  <w:style w:type="character" w:customStyle="1" w:styleId="WW8Num22z1">
    <w:name w:val="WW8Num22z1"/>
    <w:rsid w:val="00552986"/>
    <w:rPr>
      <w:rFonts w:ascii="Courier New" w:hAnsi="Courier New" w:cs="Courier New"/>
    </w:rPr>
  </w:style>
  <w:style w:type="character" w:customStyle="1" w:styleId="WW8Num22z2">
    <w:name w:val="WW8Num22z2"/>
    <w:rsid w:val="00552986"/>
    <w:rPr>
      <w:rFonts w:ascii="Wingdings" w:hAnsi="Wingdings" w:cs="Wingdings"/>
    </w:rPr>
  </w:style>
  <w:style w:type="character" w:customStyle="1" w:styleId="WW8Num23z0">
    <w:name w:val="WW8Num23z0"/>
    <w:rsid w:val="00552986"/>
    <w:rPr>
      <w:rFonts w:ascii="Symbol" w:hAnsi="Symbol" w:cs="Symbol"/>
    </w:rPr>
  </w:style>
  <w:style w:type="character" w:customStyle="1" w:styleId="WW8Num23z1">
    <w:name w:val="WW8Num23z1"/>
    <w:rsid w:val="00552986"/>
    <w:rPr>
      <w:rFonts w:ascii="Courier New" w:hAnsi="Courier New" w:cs="Courier New"/>
    </w:rPr>
  </w:style>
  <w:style w:type="character" w:customStyle="1" w:styleId="WW8Num23z2">
    <w:name w:val="WW8Num23z2"/>
    <w:rsid w:val="00552986"/>
    <w:rPr>
      <w:rFonts w:ascii="Wingdings" w:hAnsi="Wingdings" w:cs="Wingdings"/>
    </w:rPr>
  </w:style>
  <w:style w:type="character" w:customStyle="1" w:styleId="11">
    <w:name w:val="Основной шрифт абзаца1"/>
    <w:rsid w:val="00552986"/>
  </w:style>
  <w:style w:type="character" w:customStyle="1" w:styleId="Zag11">
    <w:name w:val="Zag_11"/>
    <w:rsid w:val="00552986"/>
  </w:style>
  <w:style w:type="character" w:customStyle="1" w:styleId="a8">
    <w:name w:val="Название Знак"/>
    <w:rsid w:val="00552986"/>
    <w:rPr>
      <w:b/>
      <w:bCs/>
      <w:sz w:val="24"/>
      <w:szCs w:val="24"/>
    </w:rPr>
  </w:style>
  <w:style w:type="character" w:customStyle="1" w:styleId="12">
    <w:name w:val="Название Знак1"/>
    <w:rsid w:val="00552986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9">
    <w:name w:val="Нижний колонтитул Знак"/>
    <w:uiPriority w:val="99"/>
    <w:rsid w:val="005529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11"/>
    <w:uiPriority w:val="99"/>
    <w:rsid w:val="00552986"/>
  </w:style>
  <w:style w:type="character" w:customStyle="1" w:styleId="ab">
    <w:name w:val="Текст сноски Знак"/>
    <w:uiPriority w:val="99"/>
    <w:rsid w:val="0055298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Символ сноски"/>
    <w:rsid w:val="00552986"/>
    <w:rPr>
      <w:vertAlign w:val="superscript"/>
    </w:rPr>
  </w:style>
  <w:style w:type="character" w:customStyle="1" w:styleId="21">
    <w:name w:val="Основной текст с отступом 2 Знак"/>
    <w:rsid w:val="0055298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character" w:customStyle="1" w:styleId="ad">
    <w:name w:val="Верхний колонтитул Знак"/>
    <w:rsid w:val="00552986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rsid w:val="00552986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552986"/>
    <w:rPr>
      <w:sz w:val="24"/>
      <w:szCs w:val="24"/>
    </w:rPr>
  </w:style>
  <w:style w:type="character" w:customStyle="1" w:styleId="32">
    <w:name w:val="Основной текст 3 Знак"/>
    <w:rsid w:val="00552986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rsid w:val="00552986"/>
    <w:rPr>
      <w:rFonts w:ascii="Times New Roman" w:eastAsia="Times New Roman" w:hAnsi="Times New Roman" w:cs="Times New Roman"/>
      <w:sz w:val="16"/>
      <w:szCs w:val="16"/>
    </w:rPr>
  </w:style>
  <w:style w:type="character" w:styleId="af">
    <w:name w:val="Emphasis"/>
    <w:qFormat/>
    <w:rsid w:val="00552986"/>
    <w:rPr>
      <w:i/>
      <w:iCs/>
    </w:rPr>
  </w:style>
  <w:style w:type="character" w:customStyle="1" w:styleId="TitleChar">
    <w:name w:val="Title Char"/>
    <w:rsid w:val="00552986"/>
    <w:rPr>
      <w:b/>
      <w:sz w:val="24"/>
    </w:rPr>
  </w:style>
  <w:style w:type="character" w:customStyle="1" w:styleId="TitleChar1">
    <w:name w:val="Title Char1"/>
    <w:rsid w:val="00552986"/>
    <w:rPr>
      <w:rFonts w:ascii="Cambria" w:hAnsi="Cambria" w:cs="Times New Roman"/>
      <w:b/>
      <w:bCs/>
      <w:kern w:val="1"/>
      <w:sz w:val="32"/>
      <w:szCs w:val="32"/>
    </w:rPr>
  </w:style>
  <w:style w:type="character" w:styleId="af0">
    <w:name w:val="Strong"/>
    <w:qFormat/>
    <w:rsid w:val="00552986"/>
    <w:rPr>
      <w:rFonts w:cs="Times New Roman"/>
      <w:b/>
      <w:bCs/>
    </w:rPr>
  </w:style>
  <w:style w:type="character" w:customStyle="1" w:styleId="esummarylist1">
    <w:name w:val="esummarylist1"/>
    <w:basedOn w:val="11"/>
    <w:rsid w:val="00552986"/>
    <w:rPr>
      <w:rFonts w:cs="Times New Roman"/>
      <w:color w:val="auto"/>
      <w:sz w:val="20"/>
      <w:szCs w:val="20"/>
    </w:rPr>
  </w:style>
  <w:style w:type="paragraph" w:customStyle="1" w:styleId="af1">
    <w:name w:val="Заголовок"/>
    <w:basedOn w:val="a"/>
    <w:next w:val="a6"/>
    <w:rsid w:val="00552986"/>
    <w:pPr>
      <w:suppressAutoHyphens/>
      <w:jc w:val="center"/>
    </w:pPr>
    <w:rPr>
      <w:rFonts w:ascii="Calibri" w:eastAsia="Calibri" w:hAnsi="Calibri" w:cs="Calibri"/>
      <w:b/>
      <w:bCs/>
      <w:lang w:eastAsia="zh-CN"/>
    </w:rPr>
  </w:style>
  <w:style w:type="character" w:customStyle="1" w:styleId="13">
    <w:name w:val="Основной текст Знак1"/>
    <w:basedOn w:val="a0"/>
    <w:rsid w:val="00552986"/>
    <w:rPr>
      <w:sz w:val="24"/>
      <w:szCs w:val="24"/>
      <w:lang w:eastAsia="zh-CN"/>
    </w:rPr>
  </w:style>
  <w:style w:type="paragraph" w:styleId="af2">
    <w:name w:val="List"/>
    <w:basedOn w:val="a6"/>
    <w:rsid w:val="00552986"/>
    <w:pPr>
      <w:spacing w:after="0" w:line="240" w:lineRule="auto"/>
      <w:jc w:val="both"/>
    </w:pPr>
    <w:rPr>
      <w:rFonts w:ascii="Times New Roman" w:eastAsia="Times New Roman" w:hAnsi="Times New Roman" w:cs="Mangal"/>
      <w:color w:val="auto"/>
      <w:kern w:val="0"/>
      <w:sz w:val="24"/>
      <w:szCs w:val="24"/>
      <w:lang w:eastAsia="zh-CN"/>
    </w:rPr>
  </w:style>
  <w:style w:type="paragraph" w:styleId="af3">
    <w:name w:val="caption"/>
    <w:basedOn w:val="a"/>
    <w:qFormat/>
    <w:rsid w:val="0055298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4">
    <w:name w:val="Указатель1"/>
    <w:basedOn w:val="a"/>
    <w:rsid w:val="00552986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u-2-msonormal">
    <w:name w:val="u-2-msonormal"/>
    <w:basedOn w:val="a"/>
    <w:rsid w:val="00552986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Zag2">
    <w:name w:val="Zag_2"/>
    <w:basedOn w:val="a"/>
    <w:rsid w:val="00552986"/>
    <w:pPr>
      <w:widowControl w:val="0"/>
      <w:suppressAutoHyphens/>
      <w:autoSpaceDE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 w:eastAsia="zh-CN"/>
    </w:rPr>
  </w:style>
  <w:style w:type="paragraph" w:styleId="af4">
    <w:name w:val="footer"/>
    <w:basedOn w:val="a"/>
    <w:link w:val="15"/>
    <w:uiPriority w:val="99"/>
    <w:rsid w:val="00552986"/>
    <w:pPr>
      <w:suppressAutoHyphens/>
    </w:pPr>
    <w:rPr>
      <w:rFonts w:eastAsia="Times New Roman" w:cs="Times New Roman"/>
      <w:lang w:eastAsia="zh-CN"/>
    </w:rPr>
  </w:style>
  <w:style w:type="character" w:customStyle="1" w:styleId="15">
    <w:name w:val="Нижний колонтитул Знак1"/>
    <w:basedOn w:val="a0"/>
    <w:link w:val="af4"/>
    <w:uiPriority w:val="99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552986"/>
    <w:pPr>
      <w:suppressAutoHyphens/>
      <w:autoSpaceDE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snova">
    <w:name w:val="Osnova"/>
    <w:basedOn w:val="a"/>
    <w:rsid w:val="00552986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paragraph" w:styleId="af5">
    <w:name w:val="footnote text"/>
    <w:basedOn w:val="a"/>
    <w:link w:val="17"/>
    <w:uiPriority w:val="99"/>
    <w:rsid w:val="00552986"/>
    <w:pPr>
      <w:suppressAutoHyphens/>
    </w:pPr>
    <w:rPr>
      <w:rFonts w:eastAsia="Times New Roman" w:cs="Times New Roman"/>
      <w:sz w:val="20"/>
      <w:szCs w:val="20"/>
      <w:lang w:eastAsia="zh-CN"/>
    </w:rPr>
  </w:style>
  <w:style w:type="character" w:customStyle="1" w:styleId="17">
    <w:name w:val="Текст сноски Знак1"/>
    <w:basedOn w:val="a0"/>
    <w:link w:val="af5"/>
    <w:uiPriority w:val="99"/>
    <w:rsid w:val="0055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552986"/>
    <w:pPr>
      <w:shd w:val="clear" w:color="auto" w:fill="FFFFFF"/>
      <w:suppressAutoHyphens/>
      <w:ind w:firstLine="720"/>
      <w:jc w:val="both"/>
    </w:pPr>
    <w:rPr>
      <w:rFonts w:eastAsia="Times New Roman" w:cs="Times New Roman"/>
      <w:color w:val="000000"/>
      <w:spacing w:val="1"/>
      <w:sz w:val="28"/>
      <w:szCs w:val="20"/>
      <w:lang w:eastAsia="zh-CN"/>
    </w:rPr>
  </w:style>
  <w:style w:type="paragraph" w:styleId="af6">
    <w:name w:val="header"/>
    <w:basedOn w:val="a"/>
    <w:link w:val="18"/>
    <w:rsid w:val="00552986"/>
    <w:pPr>
      <w:suppressAutoHyphens/>
    </w:pPr>
    <w:rPr>
      <w:rFonts w:eastAsia="Times New Roman" w:cs="Times New Roman"/>
      <w:lang w:eastAsia="zh-CN"/>
    </w:rPr>
  </w:style>
  <w:style w:type="character" w:customStyle="1" w:styleId="18">
    <w:name w:val="Верхний колонтитул Знак1"/>
    <w:basedOn w:val="a0"/>
    <w:link w:val="af6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ody Text Indent"/>
    <w:basedOn w:val="a"/>
    <w:link w:val="19"/>
    <w:rsid w:val="00552986"/>
    <w:pPr>
      <w:suppressAutoHyphens/>
      <w:spacing w:after="120"/>
      <w:ind w:left="283"/>
    </w:pPr>
    <w:rPr>
      <w:rFonts w:eastAsia="Times New Roman" w:cs="Times New Roman"/>
      <w:lang w:eastAsia="zh-CN"/>
    </w:rPr>
  </w:style>
  <w:style w:type="character" w:customStyle="1" w:styleId="19">
    <w:name w:val="Основной текст с отступом Знак1"/>
    <w:basedOn w:val="a0"/>
    <w:link w:val="af7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552986"/>
    <w:pPr>
      <w:suppressAutoHyphens/>
      <w:spacing w:after="120" w:line="480" w:lineRule="auto"/>
    </w:pPr>
    <w:rPr>
      <w:rFonts w:eastAsia="Times New Roman" w:cs="Times New Roman"/>
      <w:lang w:eastAsia="zh-CN"/>
    </w:rPr>
  </w:style>
  <w:style w:type="paragraph" w:customStyle="1" w:styleId="310">
    <w:name w:val="Основной текст 31"/>
    <w:basedOn w:val="a"/>
    <w:rsid w:val="00552986"/>
    <w:pPr>
      <w:suppressAutoHyphens/>
      <w:spacing w:after="120"/>
    </w:pPr>
    <w:rPr>
      <w:rFonts w:eastAsia="Times New Roman" w:cs="Times New Roman"/>
      <w:sz w:val="16"/>
      <w:szCs w:val="16"/>
      <w:lang w:eastAsia="zh-CN"/>
    </w:rPr>
  </w:style>
  <w:style w:type="paragraph" w:customStyle="1" w:styleId="311">
    <w:name w:val="Основной текст с отступом 31"/>
    <w:basedOn w:val="a"/>
    <w:rsid w:val="00552986"/>
    <w:pPr>
      <w:suppressAutoHyphens/>
      <w:spacing w:after="120"/>
      <w:ind w:left="283"/>
    </w:pPr>
    <w:rPr>
      <w:rFonts w:eastAsia="Times New Roman" w:cs="Times New Roman"/>
      <w:sz w:val="16"/>
      <w:szCs w:val="16"/>
      <w:lang w:eastAsia="zh-CN"/>
    </w:rPr>
  </w:style>
  <w:style w:type="paragraph" w:customStyle="1" w:styleId="c0">
    <w:name w:val="c0"/>
    <w:basedOn w:val="a"/>
    <w:rsid w:val="00552986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af8">
    <w:name w:val="Содержимое таблицы"/>
    <w:basedOn w:val="a"/>
    <w:rsid w:val="00552986"/>
    <w:pPr>
      <w:suppressLineNumbers/>
      <w:suppressAutoHyphens/>
    </w:pPr>
    <w:rPr>
      <w:rFonts w:eastAsia="Times New Roman" w:cs="Times New Roman"/>
      <w:lang w:eastAsia="zh-CN"/>
    </w:rPr>
  </w:style>
  <w:style w:type="paragraph" w:customStyle="1" w:styleId="af9">
    <w:name w:val="Заголовок таблицы"/>
    <w:basedOn w:val="af8"/>
    <w:rsid w:val="0055298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52986"/>
  </w:style>
  <w:style w:type="paragraph" w:customStyle="1" w:styleId="msonospacing0">
    <w:name w:val="msonospacing"/>
    <w:rsid w:val="00552986"/>
    <w:pPr>
      <w:ind w:firstLine="0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7">
    <w:name w:val="c27"/>
    <w:basedOn w:val="a"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552986"/>
  </w:style>
  <w:style w:type="paragraph" w:styleId="23">
    <w:name w:val="Body Text 2"/>
    <w:basedOn w:val="a"/>
    <w:link w:val="22"/>
    <w:uiPriority w:val="99"/>
    <w:rsid w:val="00552986"/>
    <w:pPr>
      <w:spacing w:after="120" w:line="480" w:lineRule="auto"/>
    </w:pPr>
    <w:rPr>
      <w:rFonts w:asciiTheme="minorHAnsi" w:hAnsiTheme="minorHAnsi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552986"/>
    <w:rPr>
      <w:rFonts w:ascii="Times New Roman" w:hAnsi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24DD7"/>
  </w:style>
  <w:style w:type="table" w:customStyle="1" w:styleId="1b">
    <w:name w:val="Сетка таблицы1"/>
    <w:basedOn w:val="a1"/>
    <w:next w:val="a4"/>
    <w:uiPriority w:val="59"/>
    <w:rsid w:val="00924DD7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">
    <w:name w:val="WWNum9"/>
    <w:rsid w:val="00D50606"/>
    <w:pPr>
      <w:numPr>
        <w:numId w:val="37"/>
      </w:numPr>
    </w:pPr>
  </w:style>
  <w:style w:type="numbering" w:customStyle="1" w:styleId="WWNum3">
    <w:name w:val="WWNum3"/>
    <w:rsid w:val="00D50606"/>
    <w:pPr>
      <w:numPr>
        <w:numId w:val="39"/>
      </w:numPr>
    </w:pPr>
  </w:style>
  <w:style w:type="numbering" w:customStyle="1" w:styleId="24">
    <w:name w:val="Нет списка2"/>
    <w:next w:val="a2"/>
    <w:uiPriority w:val="99"/>
    <w:semiHidden/>
    <w:unhideWhenUsed/>
    <w:rsid w:val="0052174F"/>
  </w:style>
  <w:style w:type="paragraph" w:styleId="afa">
    <w:name w:val="Balloon Text"/>
    <w:basedOn w:val="a"/>
    <w:link w:val="afb"/>
    <w:uiPriority w:val="99"/>
    <w:semiHidden/>
    <w:unhideWhenUsed/>
    <w:rsid w:val="0052174F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21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52174F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2">
    <w:name w:val="c32"/>
    <w:basedOn w:val="a"/>
    <w:rsid w:val="0052174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0">
    <w:name w:val="c10"/>
    <w:basedOn w:val="a0"/>
    <w:rsid w:val="0052174F"/>
  </w:style>
  <w:style w:type="character" w:customStyle="1" w:styleId="c2">
    <w:name w:val="c2"/>
    <w:basedOn w:val="a0"/>
    <w:rsid w:val="0052174F"/>
  </w:style>
  <w:style w:type="character" w:customStyle="1" w:styleId="c19">
    <w:name w:val="c19"/>
    <w:basedOn w:val="a0"/>
    <w:rsid w:val="0052174F"/>
  </w:style>
  <w:style w:type="table" w:customStyle="1" w:styleId="25">
    <w:name w:val="Сетка таблицы2"/>
    <w:basedOn w:val="a1"/>
    <w:next w:val="a4"/>
    <w:uiPriority w:val="59"/>
    <w:rsid w:val="0052174F"/>
    <w:pPr>
      <w:ind w:firstLine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">
    <w:name w:val="WWNum31"/>
    <w:rsid w:val="0052174F"/>
    <w:pPr>
      <w:numPr>
        <w:numId w:val="1"/>
      </w:numPr>
    </w:pPr>
  </w:style>
  <w:style w:type="numbering" w:customStyle="1" w:styleId="WWNum91">
    <w:name w:val="WWNum91"/>
    <w:rsid w:val="0052174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7134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Гондаренко</cp:lastModifiedBy>
  <cp:revision>16</cp:revision>
  <cp:lastPrinted>2021-09-05T16:54:00Z</cp:lastPrinted>
  <dcterms:created xsi:type="dcterms:W3CDTF">2021-06-20T13:38:00Z</dcterms:created>
  <dcterms:modified xsi:type="dcterms:W3CDTF">2021-09-05T16:58:00Z</dcterms:modified>
</cp:coreProperties>
</file>