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11B75" w14:textId="67B87F5D" w:rsidR="00CC7D85" w:rsidRDefault="00CC7D85" w:rsidP="00EA5F49">
      <w:pPr>
        <w:overflowPunct w:val="0"/>
        <w:autoSpaceDE w:val="0"/>
        <w:autoSpaceDN w:val="0"/>
        <w:adjustRightInd w:val="0"/>
        <w:jc w:val="center"/>
        <w:textAlignment w:val="baseline"/>
        <w:rPr>
          <w:b/>
        </w:rPr>
      </w:pPr>
      <w:r>
        <w:rPr>
          <w:b/>
        </w:rPr>
        <w:t>МУНИЦИПАЛЬНОЕ БЮДЖЕТНОЕ ОБЩЕОБРАЗОВАТЕЛЬНОЕ УЧРЕЖДЕНИЕ</w:t>
      </w:r>
    </w:p>
    <w:p w14:paraId="5D1740ED" w14:textId="580EDCDC" w:rsidR="00CC7D85" w:rsidRDefault="00CC7D85" w:rsidP="00EA5F49">
      <w:pPr>
        <w:overflowPunct w:val="0"/>
        <w:autoSpaceDE w:val="0"/>
        <w:autoSpaceDN w:val="0"/>
        <w:adjustRightInd w:val="0"/>
        <w:jc w:val="center"/>
        <w:textAlignment w:val="baseline"/>
        <w:rPr>
          <w:b/>
        </w:rPr>
      </w:pPr>
      <w:r>
        <w:rPr>
          <w:b/>
        </w:rPr>
        <w:t>ГОРОДА РОСТОВА-НА-ДОНУ</w:t>
      </w:r>
    </w:p>
    <w:p w14:paraId="6022B3BD" w14:textId="3FBF4FF9" w:rsidR="00CC7D85" w:rsidRDefault="00CC7D85" w:rsidP="00A853FC">
      <w:pPr>
        <w:overflowPunct w:val="0"/>
        <w:autoSpaceDE w:val="0"/>
        <w:autoSpaceDN w:val="0"/>
        <w:adjustRightInd w:val="0"/>
        <w:textAlignment w:val="baseline"/>
        <w:rPr>
          <w:b/>
          <w:u w:val="single"/>
        </w:rPr>
      </w:pPr>
      <w:r>
        <w:rPr>
          <w:b/>
          <w:u w:val="single"/>
        </w:rPr>
        <w:t xml:space="preserve">«ЛИЦЕЙ № 51 ИМЕНИ КАПУСТИНА БОРИСА </w:t>
      </w:r>
      <w:proofErr w:type="gramStart"/>
      <w:r>
        <w:rPr>
          <w:b/>
          <w:u w:val="single"/>
        </w:rPr>
        <w:t>ВЛАДИСЛАВОВИЧА»_</w:t>
      </w:r>
      <w:proofErr w:type="gramEnd"/>
      <w:r>
        <w:rPr>
          <w:b/>
          <w:u w:val="single"/>
        </w:rPr>
        <w:t>____</w:t>
      </w:r>
    </w:p>
    <w:p w14:paraId="2E564C3A" w14:textId="77777777" w:rsidR="00CC7D85" w:rsidRDefault="00CC7D85" w:rsidP="00EA5F49">
      <w:pPr>
        <w:overflowPunct w:val="0"/>
        <w:autoSpaceDE w:val="0"/>
        <w:autoSpaceDN w:val="0"/>
        <w:adjustRightInd w:val="0"/>
        <w:jc w:val="center"/>
        <w:textAlignment w:val="baseline"/>
        <w:rPr>
          <w:b/>
        </w:rPr>
      </w:pPr>
    </w:p>
    <w:p w14:paraId="3FB71C7F" w14:textId="77777777" w:rsidR="00CC7D85" w:rsidRDefault="00CC7D85" w:rsidP="00CC7D85">
      <w:pPr>
        <w:overflowPunct w:val="0"/>
        <w:autoSpaceDE w:val="0"/>
        <w:autoSpaceDN w:val="0"/>
        <w:adjustRightInd w:val="0"/>
        <w:jc w:val="center"/>
        <w:textAlignment w:val="baseline"/>
        <w:rPr>
          <w:b/>
          <w:u w:val="single"/>
        </w:rPr>
      </w:pPr>
    </w:p>
    <w:p w14:paraId="6ECCFC4A" w14:textId="77777777" w:rsidR="00CC7D85" w:rsidRDefault="00CC7D85" w:rsidP="00CC7D85">
      <w:pPr>
        <w:overflowPunct w:val="0"/>
        <w:autoSpaceDE w:val="0"/>
        <w:autoSpaceDN w:val="0"/>
        <w:adjustRightInd w:val="0"/>
        <w:jc w:val="center"/>
        <w:textAlignment w:val="baseline"/>
        <w:rPr>
          <w:b/>
        </w:rPr>
      </w:pPr>
      <w:r>
        <w:rPr>
          <w:b/>
        </w:rPr>
        <w:t xml:space="preserve">                                                                                                                                                                                                                               </w:t>
      </w:r>
    </w:p>
    <w:p w14:paraId="48F7A003" w14:textId="59C5DDBC" w:rsidR="00CC7D85" w:rsidRDefault="00CC7D85" w:rsidP="00EA5F49">
      <w:pPr>
        <w:overflowPunct w:val="0"/>
        <w:autoSpaceDE w:val="0"/>
        <w:autoSpaceDN w:val="0"/>
        <w:adjustRightInd w:val="0"/>
        <w:textAlignment w:val="baseline"/>
      </w:pPr>
      <w:r>
        <w:rPr>
          <w:b/>
        </w:rPr>
        <w:t xml:space="preserve">                                                                                                        </w:t>
      </w:r>
      <w:r>
        <w:t>«Утверждаю»</w:t>
      </w:r>
    </w:p>
    <w:p w14:paraId="5EC27A1D" w14:textId="77777777" w:rsidR="00CC7D85" w:rsidRDefault="00CC7D85" w:rsidP="00CC7D85">
      <w:pPr>
        <w:overflowPunct w:val="0"/>
        <w:autoSpaceDE w:val="0"/>
        <w:autoSpaceDN w:val="0"/>
        <w:adjustRightInd w:val="0"/>
        <w:jc w:val="center"/>
        <w:textAlignment w:val="baseline"/>
      </w:pPr>
      <w:r>
        <w:t xml:space="preserve">                                                                                                                                                                                               </w:t>
      </w:r>
    </w:p>
    <w:p w14:paraId="65D3A15F" w14:textId="77777777" w:rsidR="00CC7D85" w:rsidRDefault="00CC7D85" w:rsidP="00CC7D85">
      <w:pPr>
        <w:overflowPunct w:val="0"/>
        <w:autoSpaceDE w:val="0"/>
        <w:autoSpaceDN w:val="0"/>
        <w:adjustRightInd w:val="0"/>
        <w:jc w:val="center"/>
        <w:textAlignment w:val="baseline"/>
      </w:pPr>
      <w:r>
        <w:t xml:space="preserve">                                                                                                    Директор МБОУ «Лицей № 51»</w:t>
      </w:r>
    </w:p>
    <w:p w14:paraId="02E29680" w14:textId="77777777" w:rsidR="00CC7D85" w:rsidRDefault="00CC7D85" w:rsidP="00CC7D85">
      <w:pPr>
        <w:overflowPunct w:val="0"/>
        <w:autoSpaceDE w:val="0"/>
        <w:autoSpaceDN w:val="0"/>
        <w:adjustRightInd w:val="0"/>
        <w:jc w:val="center"/>
        <w:textAlignment w:val="baseline"/>
      </w:pPr>
      <w:r>
        <w:t xml:space="preserve">                                                                                                                                                                                     </w:t>
      </w:r>
    </w:p>
    <w:p w14:paraId="49B46FEF" w14:textId="26FD7E52" w:rsidR="00CC7D85" w:rsidRDefault="00CC7D85" w:rsidP="00CC7D85">
      <w:pPr>
        <w:overflowPunct w:val="0"/>
        <w:autoSpaceDE w:val="0"/>
        <w:autoSpaceDN w:val="0"/>
        <w:adjustRightInd w:val="0"/>
        <w:jc w:val="center"/>
        <w:textAlignment w:val="baseline"/>
      </w:pPr>
      <w:r>
        <w:t xml:space="preserve">                                                                                       </w:t>
      </w:r>
      <w:r w:rsidR="00FD128A">
        <w:t xml:space="preserve">       Приказ   от __</w:t>
      </w:r>
      <w:proofErr w:type="gramStart"/>
      <w:r w:rsidR="00FD128A">
        <w:t>_  .</w:t>
      </w:r>
      <w:proofErr w:type="gramEnd"/>
      <w:r w:rsidR="00FD128A">
        <w:t>08.202</w:t>
      </w:r>
      <w:r w:rsidR="00EB4FEA">
        <w:t>1</w:t>
      </w:r>
      <w:r>
        <w:t>г. №_____</w:t>
      </w:r>
    </w:p>
    <w:p w14:paraId="2A370FF3" w14:textId="77777777" w:rsidR="00CC7D85" w:rsidRDefault="00CC7D85" w:rsidP="00CC7D85">
      <w:pPr>
        <w:overflowPunct w:val="0"/>
        <w:autoSpaceDE w:val="0"/>
        <w:autoSpaceDN w:val="0"/>
        <w:adjustRightInd w:val="0"/>
        <w:jc w:val="center"/>
        <w:textAlignment w:val="baseline"/>
      </w:pPr>
      <w:r>
        <w:t xml:space="preserve">                                                        </w:t>
      </w:r>
    </w:p>
    <w:p w14:paraId="1D6BABE1" w14:textId="77777777" w:rsidR="00CC7D85" w:rsidRDefault="00CC7D85" w:rsidP="00CC7D85">
      <w:pPr>
        <w:overflowPunct w:val="0"/>
        <w:autoSpaceDE w:val="0"/>
        <w:autoSpaceDN w:val="0"/>
        <w:adjustRightInd w:val="0"/>
        <w:jc w:val="center"/>
        <w:textAlignment w:val="baseline"/>
      </w:pPr>
      <w:r>
        <w:t xml:space="preserve">                                                                                                                                                                                                            </w:t>
      </w:r>
    </w:p>
    <w:p w14:paraId="46AD9EF8" w14:textId="20F1BE5A" w:rsidR="00CC7D85" w:rsidRDefault="00CC7D85" w:rsidP="00CC7D85">
      <w:pPr>
        <w:overflowPunct w:val="0"/>
        <w:autoSpaceDE w:val="0"/>
        <w:autoSpaceDN w:val="0"/>
        <w:adjustRightInd w:val="0"/>
        <w:jc w:val="center"/>
        <w:textAlignment w:val="baseline"/>
      </w:pPr>
      <w:r>
        <w:t xml:space="preserve">                                                                                                 ________________</w:t>
      </w:r>
      <w:r w:rsidR="008F283F">
        <w:t>З.Т. Ермаков</w:t>
      </w:r>
    </w:p>
    <w:p w14:paraId="0DB86DD5" w14:textId="77777777" w:rsidR="00CC7D85" w:rsidRDefault="00CC7D85" w:rsidP="00CC7D85">
      <w:pPr>
        <w:overflowPunct w:val="0"/>
        <w:autoSpaceDE w:val="0"/>
        <w:autoSpaceDN w:val="0"/>
        <w:adjustRightInd w:val="0"/>
        <w:jc w:val="center"/>
        <w:textAlignment w:val="baseline"/>
      </w:pPr>
    </w:p>
    <w:p w14:paraId="775A40C5" w14:textId="77777777" w:rsidR="00CC7D85" w:rsidRDefault="00CC7D85" w:rsidP="00CC7D85">
      <w:pPr>
        <w:overflowPunct w:val="0"/>
        <w:autoSpaceDE w:val="0"/>
        <w:autoSpaceDN w:val="0"/>
        <w:adjustRightInd w:val="0"/>
        <w:jc w:val="center"/>
        <w:textAlignment w:val="baseline"/>
      </w:pPr>
    </w:p>
    <w:p w14:paraId="5C73AED7" w14:textId="77777777" w:rsidR="00CC7D85" w:rsidRDefault="00CC7D85" w:rsidP="00CC7D85">
      <w:pPr>
        <w:overflowPunct w:val="0"/>
        <w:autoSpaceDE w:val="0"/>
        <w:autoSpaceDN w:val="0"/>
        <w:adjustRightInd w:val="0"/>
        <w:jc w:val="center"/>
        <w:textAlignment w:val="baseline"/>
      </w:pPr>
    </w:p>
    <w:p w14:paraId="5D074FE3" w14:textId="77777777" w:rsidR="00CC7D85" w:rsidRDefault="00CC7D85" w:rsidP="00CC7D85">
      <w:pPr>
        <w:overflowPunct w:val="0"/>
        <w:autoSpaceDE w:val="0"/>
        <w:autoSpaceDN w:val="0"/>
        <w:adjustRightInd w:val="0"/>
        <w:jc w:val="center"/>
        <w:textAlignment w:val="baseline"/>
      </w:pPr>
    </w:p>
    <w:p w14:paraId="7C9092E0" w14:textId="77777777" w:rsidR="00CC7D85" w:rsidRDefault="00CC7D85" w:rsidP="00CC7D85">
      <w:pPr>
        <w:overflowPunct w:val="0"/>
        <w:autoSpaceDE w:val="0"/>
        <w:autoSpaceDN w:val="0"/>
        <w:adjustRightInd w:val="0"/>
        <w:jc w:val="center"/>
        <w:textAlignment w:val="baseline"/>
      </w:pPr>
      <w:r>
        <w:t xml:space="preserve"> </w:t>
      </w:r>
    </w:p>
    <w:p w14:paraId="515F8C4B" w14:textId="77777777" w:rsidR="00CC7D85" w:rsidRDefault="00CC7D85" w:rsidP="00CC7D85">
      <w:pPr>
        <w:overflowPunct w:val="0"/>
        <w:autoSpaceDE w:val="0"/>
        <w:autoSpaceDN w:val="0"/>
        <w:adjustRightInd w:val="0"/>
        <w:jc w:val="center"/>
        <w:textAlignment w:val="baseline"/>
        <w:rPr>
          <w:b/>
        </w:rPr>
      </w:pPr>
    </w:p>
    <w:p w14:paraId="5995E8E5" w14:textId="0B93BF67" w:rsidR="00CC7D85" w:rsidRDefault="00BD5BD5" w:rsidP="00A853FC">
      <w:pPr>
        <w:overflowPunct w:val="0"/>
        <w:autoSpaceDE w:val="0"/>
        <w:autoSpaceDN w:val="0"/>
        <w:adjustRightInd w:val="0"/>
        <w:jc w:val="center"/>
        <w:textAlignment w:val="baseline"/>
        <w:rPr>
          <w:b/>
        </w:rPr>
      </w:pPr>
      <w:r>
        <w:rPr>
          <w:b/>
        </w:rPr>
        <w:t>АДАПТИРОВАННАЯ РАБОЧАЯ ПРОГРАММА</w:t>
      </w:r>
    </w:p>
    <w:p w14:paraId="67147640" w14:textId="77777777" w:rsidR="00CC7D85" w:rsidRDefault="00CC7D85" w:rsidP="00A853FC">
      <w:pPr>
        <w:overflowPunct w:val="0"/>
        <w:autoSpaceDE w:val="0"/>
        <w:autoSpaceDN w:val="0"/>
        <w:adjustRightInd w:val="0"/>
        <w:jc w:val="center"/>
        <w:textAlignment w:val="baseline"/>
        <w:rPr>
          <w:b/>
        </w:rPr>
      </w:pPr>
    </w:p>
    <w:p w14:paraId="17096605" w14:textId="77777777" w:rsidR="00CC7D85" w:rsidRDefault="00CC7D85" w:rsidP="00A853FC">
      <w:pPr>
        <w:overflowPunct w:val="0"/>
        <w:autoSpaceDE w:val="0"/>
        <w:autoSpaceDN w:val="0"/>
        <w:adjustRightInd w:val="0"/>
        <w:jc w:val="center"/>
        <w:textAlignment w:val="baseline"/>
        <w:rPr>
          <w:b/>
        </w:rPr>
      </w:pPr>
      <w:r>
        <w:rPr>
          <w:b/>
        </w:rPr>
        <w:t>ПО АНГЛИЙСКОМУ ЯЗЫКУ</w:t>
      </w:r>
    </w:p>
    <w:p w14:paraId="5E9B8F74" w14:textId="77777777" w:rsidR="00CC7D85" w:rsidRDefault="00CC7D85" w:rsidP="00A853FC">
      <w:pPr>
        <w:overflowPunct w:val="0"/>
        <w:autoSpaceDE w:val="0"/>
        <w:autoSpaceDN w:val="0"/>
        <w:adjustRightInd w:val="0"/>
        <w:jc w:val="center"/>
        <w:textAlignment w:val="baseline"/>
        <w:rPr>
          <w:b/>
        </w:rPr>
      </w:pPr>
    </w:p>
    <w:p w14:paraId="10DB337B" w14:textId="49618236" w:rsidR="00CC7D85" w:rsidRDefault="00FD128A" w:rsidP="00A853FC">
      <w:pPr>
        <w:overflowPunct w:val="0"/>
        <w:autoSpaceDE w:val="0"/>
        <w:autoSpaceDN w:val="0"/>
        <w:adjustRightInd w:val="0"/>
        <w:jc w:val="center"/>
        <w:textAlignment w:val="baseline"/>
      </w:pPr>
      <w:r>
        <w:t>на 202</w:t>
      </w:r>
      <w:r w:rsidR="00EB4FEA">
        <w:t>1</w:t>
      </w:r>
      <w:r>
        <w:t>-202</w:t>
      </w:r>
      <w:r w:rsidR="00EB4FEA">
        <w:t>2</w:t>
      </w:r>
      <w:r w:rsidR="00CC7D85">
        <w:t xml:space="preserve"> учебный год</w:t>
      </w:r>
    </w:p>
    <w:p w14:paraId="44529D19" w14:textId="77777777" w:rsidR="00CC7D85" w:rsidRDefault="00CC7D85" w:rsidP="00A853FC">
      <w:pPr>
        <w:overflowPunct w:val="0"/>
        <w:autoSpaceDE w:val="0"/>
        <w:autoSpaceDN w:val="0"/>
        <w:adjustRightInd w:val="0"/>
        <w:jc w:val="center"/>
        <w:textAlignment w:val="baseline"/>
      </w:pPr>
    </w:p>
    <w:p w14:paraId="30619064" w14:textId="77777777" w:rsidR="00CC7D85" w:rsidRDefault="00CC7D85" w:rsidP="00A853FC">
      <w:pPr>
        <w:overflowPunct w:val="0"/>
        <w:autoSpaceDE w:val="0"/>
        <w:autoSpaceDN w:val="0"/>
        <w:adjustRightInd w:val="0"/>
        <w:jc w:val="center"/>
        <w:textAlignment w:val="baseline"/>
      </w:pPr>
      <w:r>
        <w:t>Уровень общего образования</w:t>
      </w:r>
    </w:p>
    <w:p w14:paraId="29ED0AAC" w14:textId="65EDA646" w:rsidR="00CC7D85" w:rsidRDefault="00EB2EEC" w:rsidP="00A853FC">
      <w:pPr>
        <w:overflowPunct w:val="0"/>
        <w:autoSpaceDE w:val="0"/>
        <w:autoSpaceDN w:val="0"/>
        <w:adjustRightInd w:val="0"/>
        <w:jc w:val="center"/>
        <w:textAlignment w:val="baseline"/>
      </w:pPr>
      <w:r>
        <w:softHyphen/>
      </w:r>
      <w:r>
        <w:softHyphen/>
      </w:r>
      <w:r>
        <w:softHyphen/>
      </w:r>
      <w:r>
        <w:softHyphen/>
      </w:r>
      <w:r>
        <w:softHyphen/>
      </w:r>
      <w:r>
        <w:softHyphen/>
        <w:t>начальное</w:t>
      </w:r>
      <w:r w:rsidR="00CC7D85">
        <w:t xml:space="preserve"> общее   </w:t>
      </w:r>
      <w:r w:rsidR="00663B49">
        <w:rPr>
          <w:u w:val="single"/>
        </w:rPr>
        <w:t>2</w:t>
      </w:r>
      <w:r w:rsidR="00C955CA">
        <w:rPr>
          <w:u w:val="single"/>
        </w:rPr>
        <w:t>а</w:t>
      </w:r>
      <w:r w:rsidR="00CC7D85">
        <w:t xml:space="preserve"> класс</w:t>
      </w:r>
    </w:p>
    <w:p w14:paraId="05BF20C2" w14:textId="77777777" w:rsidR="00CC7D85" w:rsidRDefault="00CC7D85" w:rsidP="00A853FC">
      <w:pPr>
        <w:overflowPunct w:val="0"/>
        <w:autoSpaceDE w:val="0"/>
        <w:autoSpaceDN w:val="0"/>
        <w:adjustRightInd w:val="0"/>
        <w:jc w:val="center"/>
        <w:textAlignment w:val="baseline"/>
      </w:pPr>
    </w:p>
    <w:p w14:paraId="105875C4" w14:textId="77777777" w:rsidR="00CC7D85" w:rsidRDefault="00CC7D85" w:rsidP="00A853FC">
      <w:pPr>
        <w:overflowPunct w:val="0"/>
        <w:autoSpaceDE w:val="0"/>
        <w:autoSpaceDN w:val="0"/>
        <w:adjustRightInd w:val="0"/>
        <w:jc w:val="center"/>
        <w:textAlignment w:val="baseline"/>
      </w:pPr>
    </w:p>
    <w:p w14:paraId="2CAA9807" w14:textId="3CCD2218" w:rsidR="00CC7D85" w:rsidRDefault="00CC7D85" w:rsidP="00A853FC">
      <w:pPr>
        <w:overflowPunct w:val="0"/>
        <w:autoSpaceDE w:val="0"/>
        <w:autoSpaceDN w:val="0"/>
        <w:adjustRightInd w:val="0"/>
        <w:jc w:val="center"/>
        <w:textAlignment w:val="baseline"/>
        <w:rPr>
          <w:u w:val="single"/>
        </w:rPr>
      </w:pPr>
      <w:r>
        <w:t xml:space="preserve">Количество часов: </w:t>
      </w:r>
      <w:r w:rsidR="00E06646">
        <w:rPr>
          <w:u w:val="single"/>
        </w:rPr>
        <w:t>6</w:t>
      </w:r>
      <w:r w:rsidR="00EA5F49">
        <w:rPr>
          <w:u w:val="single"/>
        </w:rPr>
        <w:t>7</w:t>
      </w:r>
      <w:r>
        <w:rPr>
          <w:u w:val="single"/>
        </w:rPr>
        <w:t xml:space="preserve"> ч</w:t>
      </w:r>
    </w:p>
    <w:p w14:paraId="27970462" w14:textId="77777777" w:rsidR="00CC7D85" w:rsidRDefault="00CC7D85" w:rsidP="00A853FC">
      <w:pPr>
        <w:overflowPunct w:val="0"/>
        <w:autoSpaceDE w:val="0"/>
        <w:autoSpaceDN w:val="0"/>
        <w:adjustRightInd w:val="0"/>
        <w:jc w:val="center"/>
        <w:textAlignment w:val="baseline"/>
      </w:pPr>
    </w:p>
    <w:p w14:paraId="678FF426" w14:textId="5EC4EDD0" w:rsidR="00CC7D85" w:rsidRPr="00AB1788" w:rsidRDefault="00CC7D85" w:rsidP="00A853FC">
      <w:pPr>
        <w:overflowPunct w:val="0"/>
        <w:autoSpaceDE w:val="0"/>
        <w:autoSpaceDN w:val="0"/>
        <w:adjustRightInd w:val="0"/>
        <w:jc w:val="center"/>
        <w:textAlignment w:val="baseline"/>
        <w:rPr>
          <w:u w:val="single"/>
        </w:rPr>
      </w:pPr>
      <w:r>
        <w:t xml:space="preserve">Учитель: </w:t>
      </w:r>
      <w:r w:rsidR="00663B49">
        <w:rPr>
          <w:u w:val="single"/>
        </w:rPr>
        <w:t>Волощук Людмила Михайловна</w:t>
      </w:r>
    </w:p>
    <w:p w14:paraId="189639C3" w14:textId="77777777" w:rsidR="00CC7D85" w:rsidRPr="00AB1788" w:rsidRDefault="00CC7D85" w:rsidP="00A853FC">
      <w:pPr>
        <w:overflowPunct w:val="0"/>
        <w:autoSpaceDE w:val="0"/>
        <w:autoSpaceDN w:val="0"/>
        <w:adjustRightInd w:val="0"/>
        <w:jc w:val="center"/>
        <w:textAlignment w:val="baseline"/>
        <w:rPr>
          <w:u w:val="single"/>
        </w:rPr>
      </w:pPr>
    </w:p>
    <w:p w14:paraId="5632AD27" w14:textId="24A1C059" w:rsidR="00CC7D85" w:rsidRDefault="00CC7D85" w:rsidP="00A853FC">
      <w:pPr>
        <w:overflowPunct w:val="0"/>
        <w:autoSpaceDE w:val="0"/>
        <w:autoSpaceDN w:val="0"/>
        <w:adjustRightInd w:val="0"/>
        <w:jc w:val="center"/>
        <w:textAlignment w:val="baseline"/>
      </w:pPr>
    </w:p>
    <w:p w14:paraId="71299DA9" w14:textId="77777777" w:rsidR="00CC7D85" w:rsidRDefault="00CC7D85" w:rsidP="00CC7D85">
      <w:pPr>
        <w:overflowPunct w:val="0"/>
        <w:autoSpaceDE w:val="0"/>
        <w:autoSpaceDN w:val="0"/>
        <w:adjustRightInd w:val="0"/>
        <w:jc w:val="center"/>
        <w:textAlignment w:val="baseline"/>
        <w:rPr>
          <w:b/>
        </w:rPr>
      </w:pPr>
    </w:p>
    <w:p w14:paraId="64925D32" w14:textId="77777777" w:rsidR="00CC7D85" w:rsidRDefault="00CC7D85" w:rsidP="00CC7D85">
      <w:pPr>
        <w:overflowPunct w:val="0"/>
        <w:autoSpaceDE w:val="0"/>
        <w:autoSpaceDN w:val="0"/>
        <w:adjustRightInd w:val="0"/>
        <w:jc w:val="center"/>
        <w:textAlignment w:val="baseline"/>
      </w:pPr>
      <w:r>
        <w:t xml:space="preserve">   </w:t>
      </w:r>
    </w:p>
    <w:p w14:paraId="5E0E2A4B" w14:textId="77777777" w:rsidR="00CC7D85" w:rsidRDefault="00CC7D85" w:rsidP="00CC7D85">
      <w:pPr>
        <w:overflowPunct w:val="0"/>
        <w:autoSpaceDE w:val="0"/>
        <w:autoSpaceDN w:val="0"/>
        <w:adjustRightInd w:val="0"/>
        <w:jc w:val="center"/>
        <w:textAlignment w:val="baseline"/>
      </w:pPr>
    </w:p>
    <w:p w14:paraId="607964FF" w14:textId="76D8FF74" w:rsidR="00CC7D85" w:rsidRDefault="00CC7D85" w:rsidP="00CC7D85">
      <w:pPr>
        <w:overflowPunct w:val="0"/>
        <w:autoSpaceDE w:val="0"/>
        <w:autoSpaceDN w:val="0"/>
        <w:adjustRightInd w:val="0"/>
        <w:jc w:val="center"/>
        <w:textAlignment w:val="baseline"/>
      </w:pPr>
      <w:r>
        <w:t xml:space="preserve"> Программа разработана на основе:</w:t>
      </w:r>
    </w:p>
    <w:p w14:paraId="7DCD0471" w14:textId="3D305445" w:rsidR="00BD5BD5" w:rsidRDefault="00BD5BD5" w:rsidP="00CC7D85">
      <w:pPr>
        <w:overflowPunct w:val="0"/>
        <w:autoSpaceDE w:val="0"/>
        <w:autoSpaceDN w:val="0"/>
        <w:adjustRightInd w:val="0"/>
        <w:jc w:val="center"/>
        <w:textAlignment w:val="baseline"/>
      </w:pPr>
    </w:p>
    <w:p w14:paraId="45989DA6" w14:textId="085731B4" w:rsidR="00BD5BD5" w:rsidRPr="00BD5BD5" w:rsidRDefault="00BD5BD5" w:rsidP="00BD5BD5">
      <w:pPr>
        <w:spacing w:line="276" w:lineRule="auto"/>
        <w:jc w:val="both"/>
        <w:rPr>
          <w:sz w:val="28"/>
          <w:szCs w:val="28"/>
        </w:rPr>
      </w:pPr>
      <w:r>
        <w:t xml:space="preserve">Федерального образовательного стандарта начального общего образования обучающихся с ограниченными возможностями здоровья, </w:t>
      </w:r>
      <w:r w:rsidRPr="00BD5BD5">
        <w:t>авторской программы Н.И. Быкова, М.Д. Поспелова «Программа по английскому языку для 2-4 классов общеобразовательных учреждений для предметной линии учебников «Английский в фокусе». (Москва, Просвещение, 2015)</w:t>
      </w:r>
      <w:r>
        <w:t xml:space="preserve"> и является приложением к Адаптированной основной общеобразовательной программе начального общего образования обучающихся с задержкой психического развития (вариант 7.2) МБОУ «Лицей № 51».</w:t>
      </w:r>
    </w:p>
    <w:p w14:paraId="021DA03B" w14:textId="34A8F872" w:rsidR="00BD5BD5" w:rsidRDefault="00BD5BD5" w:rsidP="00CC7D85">
      <w:pPr>
        <w:overflowPunct w:val="0"/>
        <w:autoSpaceDE w:val="0"/>
        <w:autoSpaceDN w:val="0"/>
        <w:adjustRightInd w:val="0"/>
        <w:jc w:val="center"/>
        <w:textAlignment w:val="baseline"/>
      </w:pPr>
    </w:p>
    <w:p w14:paraId="514FE9FE" w14:textId="01D09CCA" w:rsidR="00BD5BD5" w:rsidRDefault="00BD5BD5" w:rsidP="00CC7D85">
      <w:pPr>
        <w:overflowPunct w:val="0"/>
        <w:autoSpaceDE w:val="0"/>
        <w:autoSpaceDN w:val="0"/>
        <w:adjustRightInd w:val="0"/>
        <w:jc w:val="center"/>
        <w:textAlignment w:val="baseline"/>
      </w:pPr>
    </w:p>
    <w:p w14:paraId="3B1BB591" w14:textId="77777777" w:rsidR="00BD5BD5" w:rsidRDefault="00BD5BD5" w:rsidP="00CC7D85">
      <w:pPr>
        <w:overflowPunct w:val="0"/>
        <w:autoSpaceDE w:val="0"/>
        <w:autoSpaceDN w:val="0"/>
        <w:adjustRightInd w:val="0"/>
        <w:jc w:val="center"/>
        <w:textAlignment w:val="baseline"/>
      </w:pPr>
    </w:p>
    <w:p w14:paraId="2C247E1A" w14:textId="77777777" w:rsidR="00CC7D85" w:rsidRDefault="00CC7D85" w:rsidP="00CC7D85">
      <w:pPr>
        <w:jc w:val="both"/>
        <w:rPr>
          <w:b/>
        </w:rPr>
      </w:pPr>
    </w:p>
    <w:p w14:paraId="661EACFB" w14:textId="77777777" w:rsidR="00CC7D85" w:rsidRDefault="00CC7D85" w:rsidP="00CC7D85">
      <w:pPr>
        <w:rPr>
          <w:rFonts w:eastAsia="Calibri"/>
          <w:lang w:eastAsia="en-US"/>
        </w:rPr>
      </w:pPr>
    </w:p>
    <w:p w14:paraId="41DF1531" w14:textId="737557EF" w:rsidR="00CC7D85" w:rsidRDefault="00C7244E" w:rsidP="00CC7D85">
      <w:pPr>
        <w:jc w:val="center"/>
        <w:rPr>
          <w:rFonts w:eastAsia="Calibri"/>
          <w:lang w:eastAsia="en-US"/>
        </w:rPr>
      </w:pPr>
      <w:r>
        <w:rPr>
          <w:rFonts w:eastAsia="Calibri"/>
          <w:lang w:eastAsia="en-US"/>
        </w:rPr>
        <w:t>202</w:t>
      </w:r>
      <w:r w:rsidR="00EB4FEA">
        <w:rPr>
          <w:rFonts w:eastAsia="Calibri"/>
          <w:lang w:eastAsia="en-US"/>
        </w:rPr>
        <w:t>1</w:t>
      </w:r>
      <w:r w:rsidR="00CC7D85">
        <w:rPr>
          <w:rFonts w:eastAsia="Calibri"/>
          <w:lang w:eastAsia="en-US"/>
        </w:rPr>
        <w:t xml:space="preserve"> г</w:t>
      </w:r>
    </w:p>
    <w:p w14:paraId="263CC3E1" w14:textId="77777777" w:rsidR="00CC7D85" w:rsidRDefault="00CC7D85" w:rsidP="00CC7D85">
      <w:pPr>
        <w:rPr>
          <w:rFonts w:eastAsia="Calibri"/>
          <w:b/>
          <w:lang w:eastAsia="en-US"/>
        </w:rPr>
      </w:pPr>
    </w:p>
    <w:p w14:paraId="043368BB" w14:textId="77777777" w:rsidR="003D434A" w:rsidRDefault="003D434A" w:rsidP="003D434A">
      <w:pPr>
        <w:ind w:left="227" w:firstLine="709"/>
        <w:jc w:val="both"/>
        <w:rPr>
          <w:b/>
          <w:sz w:val="28"/>
          <w:szCs w:val="28"/>
        </w:rPr>
      </w:pPr>
      <w:r w:rsidRPr="00A17F7D">
        <w:rPr>
          <w:b/>
          <w:sz w:val="28"/>
          <w:szCs w:val="28"/>
        </w:rPr>
        <w:t xml:space="preserve">                            </w:t>
      </w:r>
    </w:p>
    <w:p w14:paraId="2352CCE7" w14:textId="77777777" w:rsidR="00EA5F49" w:rsidRDefault="00EA5F49" w:rsidP="00237241">
      <w:pPr>
        <w:rPr>
          <w:b/>
          <w:sz w:val="28"/>
          <w:szCs w:val="28"/>
        </w:rPr>
      </w:pPr>
    </w:p>
    <w:p w14:paraId="02B9BE3C" w14:textId="77777777" w:rsidR="00BD5BD5" w:rsidRDefault="00BD5BD5" w:rsidP="003D434A">
      <w:pPr>
        <w:ind w:left="227" w:firstLine="709"/>
        <w:jc w:val="center"/>
        <w:rPr>
          <w:b/>
          <w:sz w:val="28"/>
          <w:szCs w:val="28"/>
        </w:rPr>
      </w:pPr>
    </w:p>
    <w:p w14:paraId="14DDFF03" w14:textId="311160C2" w:rsidR="003D434A" w:rsidRPr="000A7BF8" w:rsidRDefault="003D434A" w:rsidP="003D434A">
      <w:pPr>
        <w:ind w:left="227" w:firstLine="709"/>
        <w:jc w:val="center"/>
        <w:rPr>
          <w:b/>
          <w:sz w:val="28"/>
          <w:szCs w:val="28"/>
        </w:rPr>
      </w:pPr>
      <w:r w:rsidRPr="000A7BF8">
        <w:rPr>
          <w:b/>
          <w:sz w:val="28"/>
          <w:szCs w:val="28"/>
        </w:rPr>
        <w:t>Пояснительная записка</w:t>
      </w:r>
      <w:r w:rsidR="00747B17">
        <w:rPr>
          <w:b/>
          <w:sz w:val="28"/>
          <w:szCs w:val="28"/>
        </w:rPr>
        <w:t>.</w:t>
      </w:r>
    </w:p>
    <w:p w14:paraId="7337769C" w14:textId="7D027EF9" w:rsidR="00BD5BD5" w:rsidRDefault="00BD5BD5" w:rsidP="00BD5BD5">
      <w:pPr>
        <w:suppressAutoHyphens/>
        <w:jc w:val="both"/>
        <w:rPr>
          <w:b/>
        </w:rPr>
      </w:pPr>
    </w:p>
    <w:p w14:paraId="63CE159C" w14:textId="77777777" w:rsidR="00BD5BD5" w:rsidRDefault="00BD5BD5" w:rsidP="00BD5BD5">
      <w:pPr>
        <w:suppressAutoHyphens/>
        <w:jc w:val="both"/>
        <w:rPr>
          <w:b/>
        </w:rPr>
      </w:pPr>
    </w:p>
    <w:p w14:paraId="2CD7D3A7" w14:textId="3F5D23E9" w:rsidR="00BD5BD5" w:rsidRPr="00BD5BD5" w:rsidRDefault="00BD5BD5" w:rsidP="00BD5BD5">
      <w:pPr>
        <w:suppressAutoHyphens/>
        <w:spacing w:line="276" w:lineRule="auto"/>
        <w:jc w:val="both"/>
        <w:rPr>
          <w:lang w:eastAsia="ar-SA"/>
        </w:rPr>
      </w:pPr>
      <w:r w:rsidRPr="00BD5BD5">
        <w:rPr>
          <w:lang w:eastAsia="ar-SA"/>
        </w:rPr>
        <w:t xml:space="preserve">Рабочая программа разработана в соответствии с </w:t>
      </w:r>
      <w:proofErr w:type="spellStart"/>
      <w:r w:rsidRPr="00BD5BD5">
        <w:rPr>
          <w:lang w:eastAsia="ar-SA"/>
        </w:rPr>
        <w:t>пп</w:t>
      </w:r>
      <w:proofErr w:type="spellEnd"/>
      <w:r w:rsidRPr="00BD5BD5">
        <w:rPr>
          <w:lang w:eastAsia="ar-SA"/>
        </w:rPr>
        <w:t xml:space="preserve">. 9 и 10 ст.2 Федерального закона от 29.12.2012 г. №273 – ФЗ «Об образовании в Российской Федерации». </w:t>
      </w:r>
    </w:p>
    <w:p w14:paraId="6EDF8781" w14:textId="77777777" w:rsidR="00BD5BD5" w:rsidRPr="00BD5BD5" w:rsidRDefault="00BD5BD5" w:rsidP="00BD5BD5">
      <w:pPr>
        <w:suppressAutoHyphens/>
        <w:spacing w:line="276" w:lineRule="auto"/>
        <w:jc w:val="both"/>
        <w:rPr>
          <w:lang w:eastAsia="ar-SA"/>
        </w:rPr>
      </w:pPr>
      <w:r w:rsidRPr="00BD5BD5">
        <w:rPr>
          <w:lang w:eastAsia="ar-SA"/>
        </w:rPr>
        <w:t>Рабочая программа составлена на основе:</w:t>
      </w:r>
    </w:p>
    <w:p w14:paraId="105E57E7"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утвержденном приказом Министерства образования и науки Российской Федерации </w:t>
      </w:r>
      <w:proofErr w:type="gramStart"/>
      <w:r w:rsidRPr="00BD5BD5">
        <w:rPr>
          <w:rFonts w:eastAsia="Calibri"/>
        </w:rPr>
        <w:t>от  19.12.2014</w:t>
      </w:r>
      <w:proofErr w:type="gramEnd"/>
      <w:r w:rsidRPr="00BD5BD5">
        <w:rPr>
          <w:rFonts w:eastAsia="Calibri"/>
        </w:rPr>
        <w:t xml:space="preserve"> г.  №1598.</w:t>
      </w:r>
    </w:p>
    <w:p w14:paraId="0E5EEC19"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Федерального государственного образовательного стандарта начального общего образования, утвержденном приказом Министерства образования и науки Российской Федерации </w:t>
      </w:r>
      <w:proofErr w:type="gramStart"/>
      <w:r w:rsidRPr="00BD5BD5">
        <w:rPr>
          <w:rFonts w:eastAsia="Calibri"/>
        </w:rPr>
        <w:t>от  06.10.2009</w:t>
      </w:r>
      <w:proofErr w:type="gramEnd"/>
      <w:r w:rsidRPr="00BD5BD5">
        <w:rPr>
          <w:rFonts w:eastAsia="Calibri"/>
        </w:rPr>
        <w:t xml:space="preserve"> г.  №373.</w:t>
      </w:r>
    </w:p>
    <w:p w14:paraId="6A9430E1"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proofErr w:type="gramStart"/>
      <w:r w:rsidRPr="00BD5BD5">
        <w:rPr>
          <w:rFonts w:eastAsia="Calibri"/>
        </w:rPr>
        <w:t>Примерной  программы</w:t>
      </w:r>
      <w:proofErr w:type="gramEnd"/>
      <w:r w:rsidRPr="00BD5BD5">
        <w:rPr>
          <w:rFonts w:eastAsia="Calibri"/>
        </w:rPr>
        <w:t xml:space="preserve"> начального общего образования по иностранному языку. Приказ Минобрнауки России от </w:t>
      </w:r>
      <w:proofErr w:type="gramStart"/>
      <w:r w:rsidRPr="00BD5BD5">
        <w:rPr>
          <w:rFonts w:eastAsia="Calibri"/>
        </w:rPr>
        <w:t>01.02.2012  №</w:t>
      </w:r>
      <w:proofErr w:type="gramEnd"/>
      <w:r w:rsidRPr="00BD5BD5">
        <w:rPr>
          <w:rFonts w:eastAsia="Calibri"/>
        </w:rPr>
        <w:t xml:space="preserve">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14:paraId="5224119C"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CC480C3"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Приказ Минобрнауки </w:t>
      </w:r>
      <w:proofErr w:type="gramStart"/>
      <w:r w:rsidRPr="00BD5BD5">
        <w:rPr>
          <w:rFonts w:eastAsia="Calibri"/>
        </w:rPr>
        <w:t>России  от</w:t>
      </w:r>
      <w:proofErr w:type="gramEnd"/>
      <w:r w:rsidRPr="00BD5BD5">
        <w:rPr>
          <w:rFonts w:eastAsia="Calibri"/>
        </w:rPr>
        <w:t xml:space="preserve">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BD5BD5">
          <w:rPr>
            <w:rFonts w:eastAsia="Calibri"/>
          </w:rPr>
          <w:t>2013 г</w:t>
        </w:r>
      </w:smartTag>
      <w:r w:rsidRPr="00BD5BD5">
        <w:rPr>
          <w:rFonts w:eastAsia="Calibri"/>
        </w:rPr>
        <w:t>. № 1047».</w:t>
      </w:r>
    </w:p>
    <w:p w14:paraId="298C92AE"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Письмо Минобрнауки России от 02.02.2015 № НТ-136/08 «О федеральном перечне учебников».</w:t>
      </w:r>
    </w:p>
    <w:p w14:paraId="10E3EEE3" w14:textId="7E4F36E2"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Адаптированная основная общеобразовательная программа начального общего образования обучающихся с ограниченными возможностями здоровья (далее - АООП НОО) МБОУ</w:t>
      </w:r>
      <w:r>
        <w:rPr>
          <w:rFonts w:eastAsia="Calibri"/>
        </w:rPr>
        <w:t xml:space="preserve"> «Лицей № 51», г. Ростов-на-Дону.</w:t>
      </w:r>
    </w:p>
    <w:p w14:paraId="13502D7E" w14:textId="77777777" w:rsidR="00BD5BD5" w:rsidRPr="00BD5BD5" w:rsidRDefault="00BD5BD5" w:rsidP="00BD5BD5">
      <w:pPr>
        <w:suppressAutoHyphens/>
        <w:spacing w:line="276" w:lineRule="auto"/>
        <w:jc w:val="both"/>
        <w:rPr>
          <w:lang w:eastAsia="ar-SA"/>
        </w:rPr>
      </w:pPr>
      <w:r w:rsidRPr="00BD5BD5">
        <w:rPr>
          <w:lang w:eastAsia="ar-SA"/>
        </w:rPr>
        <w:t xml:space="preserve">Рабочая программа разработана в соответствии </w:t>
      </w:r>
      <w:proofErr w:type="gramStart"/>
      <w:r w:rsidRPr="00BD5BD5">
        <w:rPr>
          <w:lang w:eastAsia="ar-SA"/>
        </w:rPr>
        <w:t>с  требованиями</w:t>
      </w:r>
      <w:proofErr w:type="gramEnd"/>
      <w:r w:rsidRPr="00BD5BD5">
        <w:rPr>
          <w:lang w:eastAsia="ar-SA"/>
        </w:rPr>
        <w:t xml:space="preserve"> к уровню подготовки обучающихся </w:t>
      </w:r>
      <w:r w:rsidRPr="00BD5BD5">
        <w:rPr>
          <w:lang w:val="en-US" w:eastAsia="ar-SA"/>
        </w:rPr>
        <w:t>VII</w:t>
      </w:r>
      <w:r w:rsidRPr="00BD5BD5">
        <w:rPr>
          <w:lang w:eastAsia="ar-SA"/>
        </w:rPr>
        <w:t xml:space="preserve"> вида, с учетом регионального компонента и с опорой на деятельностную парадигму образования. </w:t>
      </w:r>
    </w:p>
    <w:p w14:paraId="05EE0901" w14:textId="77777777" w:rsidR="00BD5BD5" w:rsidRPr="00BD5BD5" w:rsidRDefault="00BD5BD5" w:rsidP="00BD5BD5">
      <w:pPr>
        <w:suppressAutoHyphens/>
        <w:spacing w:line="276" w:lineRule="auto"/>
        <w:jc w:val="both"/>
        <w:rPr>
          <w:lang w:eastAsia="ar-SA"/>
        </w:rPr>
      </w:pPr>
      <w:r w:rsidRPr="00BD5BD5">
        <w:rPr>
          <w:lang w:eastAsia="ar-SA"/>
        </w:rPr>
        <w:t xml:space="preserve">Рабочая программа по английскому языку является составным компонентом адаптированной основной общеобразовательной программы начального общего образования </w:t>
      </w:r>
    </w:p>
    <w:p w14:paraId="17DC10C1" w14:textId="77777777" w:rsidR="00BD5BD5" w:rsidRPr="00BD5BD5" w:rsidRDefault="00BD5BD5" w:rsidP="00BD5BD5">
      <w:pPr>
        <w:suppressAutoHyphens/>
        <w:spacing w:line="276" w:lineRule="auto"/>
        <w:jc w:val="both"/>
        <w:rPr>
          <w:lang w:eastAsia="ar-SA"/>
        </w:rPr>
      </w:pPr>
    </w:p>
    <w:p w14:paraId="707B8817" w14:textId="77777777" w:rsidR="00BD5BD5" w:rsidRPr="00BD5BD5" w:rsidRDefault="00BD5BD5" w:rsidP="00BD5BD5">
      <w:pPr>
        <w:suppressAutoHyphens/>
        <w:spacing w:line="276" w:lineRule="auto"/>
        <w:jc w:val="both"/>
        <w:rPr>
          <w:lang w:eastAsia="ar-SA"/>
        </w:rPr>
      </w:pPr>
      <w:r w:rsidRPr="00BD5BD5">
        <w:rPr>
          <w:b/>
          <w:bCs/>
          <w:lang w:eastAsia="ar-SA"/>
        </w:rPr>
        <w:t xml:space="preserve">Целью рабочей программы </w:t>
      </w:r>
      <w:proofErr w:type="gramStart"/>
      <w:r w:rsidRPr="00BD5BD5">
        <w:rPr>
          <w:b/>
          <w:bCs/>
          <w:lang w:eastAsia="ar-SA"/>
        </w:rPr>
        <w:t xml:space="preserve">является:  </w:t>
      </w:r>
      <w:r w:rsidRPr="00BD5BD5">
        <w:rPr>
          <w:lang w:eastAsia="ar-SA"/>
        </w:rPr>
        <w:t>создание</w:t>
      </w:r>
      <w:proofErr w:type="gramEnd"/>
      <w:r w:rsidRPr="00BD5BD5">
        <w:rPr>
          <w:lang w:eastAsia="ar-SA"/>
        </w:rPr>
        <w:t xml:space="preserve"> условий для выполнения требований АООП НОО для обучающихся </w:t>
      </w:r>
      <w:r w:rsidRPr="00BD5BD5">
        <w:rPr>
          <w:lang w:val="en-US" w:eastAsia="ar-SA"/>
        </w:rPr>
        <w:t>VII</w:t>
      </w:r>
      <w:r w:rsidRPr="00BD5BD5">
        <w:rPr>
          <w:lang w:eastAsia="ar-SA"/>
        </w:rPr>
        <w:t xml:space="preserve"> вида</w:t>
      </w:r>
      <w:r w:rsidRPr="00BD5BD5">
        <w:rPr>
          <w:bCs/>
          <w:lang w:eastAsia="ar-SA"/>
        </w:rPr>
        <w:t xml:space="preserve"> по английскому языку</w:t>
      </w:r>
      <w:r w:rsidRPr="00BD5BD5">
        <w:rPr>
          <w:lang w:eastAsia="ar-SA"/>
        </w:rPr>
        <w:t xml:space="preserve">,  способствующих формированию у обучающихся элементарной коммуникативной компетенции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w:t>
      </w:r>
    </w:p>
    <w:p w14:paraId="4E20BB3D" w14:textId="77777777" w:rsidR="00BD5BD5" w:rsidRPr="00BD5BD5" w:rsidRDefault="00BD5BD5" w:rsidP="00BD5BD5">
      <w:pPr>
        <w:suppressAutoHyphens/>
        <w:spacing w:line="276" w:lineRule="auto"/>
        <w:jc w:val="both"/>
        <w:rPr>
          <w:lang w:eastAsia="ar-SA"/>
        </w:rPr>
      </w:pPr>
      <w:r w:rsidRPr="00BD5BD5">
        <w:rPr>
          <w:lang w:eastAsia="ar-SA"/>
        </w:rPr>
        <w:t xml:space="preserve">Достижение поставленной цели предусматривает решение следующих основных </w:t>
      </w:r>
      <w:r w:rsidRPr="00BD5BD5">
        <w:rPr>
          <w:b/>
          <w:lang w:eastAsia="ar-SA"/>
        </w:rPr>
        <w:t>задач</w:t>
      </w:r>
      <w:r w:rsidRPr="00BD5BD5">
        <w:rPr>
          <w:lang w:eastAsia="ar-SA"/>
        </w:rPr>
        <w:t>:</w:t>
      </w:r>
    </w:p>
    <w:p w14:paraId="58BBE7C1"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3BB6B3BA"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особыми образовательными потребностями и индивидуальными особенностями его развития и состояния здоровья;</w:t>
      </w:r>
    </w:p>
    <w:p w14:paraId="6B19AD86"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развитие личности слабовидящего обучающегося в её индивидуальности, самобытности, уникальности и неповторимости с обеспечением преодоления им трудностей,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14:paraId="5322EE68"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создание коррекционно-развивающих условий, обеспечивающих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14:paraId="7E20E804"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w:t>
      </w:r>
    </w:p>
    <w:p w14:paraId="4F71D24B"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предоставление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14:paraId="5C9D765D"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14:paraId="1FD2B5F0"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приобщение обучающихся к новому социальному опыту с использованием английского языка: знакомство обучающихся 3 класса с зарубежной культурой, воспитание толерантного и дружелюбного отношения к представителям других стран;</w:t>
      </w:r>
    </w:p>
    <w:p w14:paraId="719A7E18"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развитие личностных качеств обучающихся, внимания, мышления, памяти и воображения в процессе участия в моделируемых ситуациях общения, в ходе овладения языковым материалом;</w:t>
      </w:r>
    </w:p>
    <w:p w14:paraId="4EE44A9D" w14:textId="77777777"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приобщение обучающихся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14:paraId="270F5875" w14:textId="37D01C4B" w:rsidR="00BD5BD5" w:rsidRPr="00BD5BD5" w:rsidRDefault="00BD5BD5" w:rsidP="00BD5BD5">
      <w:pPr>
        <w:numPr>
          <w:ilvl w:val="0"/>
          <w:numId w:val="27"/>
        </w:numPr>
        <w:tabs>
          <w:tab w:val="left" w:pos="567"/>
        </w:tabs>
        <w:suppressAutoHyphens/>
        <w:autoSpaceDE w:val="0"/>
        <w:autoSpaceDN w:val="0"/>
        <w:adjustRightInd w:val="0"/>
        <w:spacing w:line="276" w:lineRule="auto"/>
        <w:contextualSpacing/>
        <w:jc w:val="both"/>
        <w:rPr>
          <w:rFonts w:eastAsia="Calibri"/>
        </w:rPr>
      </w:pPr>
      <w:r w:rsidRPr="00BD5BD5">
        <w:rPr>
          <w:rFonts w:eastAsia="Calibri"/>
        </w:rPr>
        <w:t xml:space="preserve">развитие познавательных способностей, овладение умением координированной работы с разными компонентами УМК (учебником, рабочей тетрадью, </w:t>
      </w:r>
      <w:r w:rsidR="004F5152" w:rsidRPr="00BD5BD5">
        <w:rPr>
          <w:rFonts w:eastAsia="Calibri"/>
        </w:rPr>
        <w:t>аудио приложением</w:t>
      </w:r>
      <w:r w:rsidRPr="00BD5BD5">
        <w:rPr>
          <w:rFonts w:eastAsia="Calibri"/>
        </w:rPr>
        <w:t xml:space="preserve"> и т.д.), умением работы в паре, в группе.</w:t>
      </w:r>
    </w:p>
    <w:p w14:paraId="12C137CE" w14:textId="77777777" w:rsidR="00BD5BD5" w:rsidRPr="00BD5BD5" w:rsidRDefault="00BD5BD5" w:rsidP="00BD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top"/>
        <w:rPr>
          <w:rFonts w:eastAsia="MS Mincho"/>
          <w:b/>
          <w:u w:val="single"/>
          <w:lang w:eastAsia="ja-JP"/>
        </w:rPr>
      </w:pPr>
      <w:r w:rsidRPr="00BD5BD5">
        <w:rPr>
          <w:rFonts w:eastAsia="MS Mincho"/>
          <w:b/>
          <w:u w:val="single"/>
          <w:lang w:eastAsia="ja-JP"/>
        </w:rPr>
        <w:t>Коррекционные цели:</w:t>
      </w:r>
    </w:p>
    <w:p w14:paraId="19868F43"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особыми образовательными потребностями и индивидуальными особенностями его развития и состояния здоровья; </w:t>
      </w:r>
    </w:p>
    <w:p w14:paraId="5A32C45F"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развитие личности обучающегося в её индивидуальности, самобытности, уникальности и неповторимости с обеспечением преодоления </w:t>
      </w:r>
      <w:proofErr w:type="gramStart"/>
      <w:r w:rsidRPr="00BD5BD5">
        <w:rPr>
          <w:rFonts w:eastAsia="Calibri"/>
          <w:color w:val="000000"/>
          <w:lang w:eastAsia="en-US"/>
        </w:rPr>
        <w:t>им  трудностей</w:t>
      </w:r>
      <w:proofErr w:type="gramEnd"/>
      <w:r w:rsidRPr="00BD5BD5">
        <w:rPr>
          <w:rFonts w:eastAsia="Calibri"/>
          <w:color w:val="000000"/>
          <w:lang w:eastAsia="en-US"/>
        </w:rPr>
        <w:t xml:space="preserve"> </w:t>
      </w:r>
      <w:r w:rsidRPr="00BD5BD5">
        <w:rPr>
          <w:rFonts w:eastAsia="Calibri"/>
          <w:color w:val="000000"/>
          <w:lang w:eastAsia="en-US"/>
        </w:rPr>
        <w:lastRenderedPageBreak/>
        <w:t>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14:paraId="68A451D7"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color w:val="000000"/>
          <w:lang w:eastAsia="en-US"/>
        </w:rPr>
      </w:pPr>
      <w:r w:rsidRPr="00BD5BD5">
        <w:rPr>
          <w:rFonts w:eastAsia="Calibri"/>
          <w:color w:val="000000"/>
          <w:lang w:eastAsia="en-US"/>
        </w:rPr>
        <w:t xml:space="preserve">достижение планируемых результатов освоения английского языка обучающимися; </w:t>
      </w:r>
    </w:p>
    <w:p w14:paraId="02E4A370"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proofErr w:type="gramStart"/>
      <w:r w:rsidRPr="00BD5BD5">
        <w:rPr>
          <w:rFonts w:eastAsia="Calibri"/>
          <w:lang w:eastAsia="en-US"/>
        </w:rPr>
        <w:t>создание  коррекционно</w:t>
      </w:r>
      <w:proofErr w:type="gramEnd"/>
      <w:r w:rsidRPr="00BD5BD5">
        <w:rPr>
          <w:rFonts w:eastAsia="Calibri"/>
          <w:lang w:eastAsia="en-US"/>
        </w:rPr>
        <w:t>-развивающих  условий, обеспечивающих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14:paraId="185EBC9B"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обучении иностранному языку; </w:t>
      </w:r>
    </w:p>
    <w:p w14:paraId="057653A4"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w:t>
      </w:r>
    </w:p>
    <w:p w14:paraId="27737014" w14:textId="77777777" w:rsidR="00BD5BD5" w:rsidRPr="00BD5BD5" w:rsidRDefault="00BD5BD5" w:rsidP="00BD5BD5">
      <w:pPr>
        <w:numPr>
          <w:ilvl w:val="0"/>
          <w:numId w:val="29"/>
        </w:numPr>
        <w:suppressAutoHyphens/>
        <w:autoSpaceDE w:val="0"/>
        <w:autoSpaceDN w:val="0"/>
        <w:adjustRightInd w:val="0"/>
        <w:spacing w:line="276" w:lineRule="auto"/>
        <w:ind w:left="0" w:firstLine="0"/>
        <w:jc w:val="both"/>
        <w:rPr>
          <w:rFonts w:eastAsia="Calibri"/>
          <w:lang w:eastAsia="en-US"/>
        </w:rPr>
      </w:pPr>
      <w:r w:rsidRPr="00BD5BD5">
        <w:rPr>
          <w:rFonts w:eastAsia="Calibri"/>
          <w:lang w:eastAsia="en-US"/>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129F7D45" w14:textId="733BF32E" w:rsidR="00BD5BD5" w:rsidRPr="00BD5BD5" w:rsidRDefault="00BD5BD5" w:rsidP="00BD5BD5">
      <w:pPr>
        <w:suppressAutoHyphens/>
        <w:spacing w:line="276" w:lineRule="auto"/>
        <w:jc w:val="both"/>
        <w:rPr>
          <w:b/>
          <w:lang w:eastAsia="ar-SA"/>
        </w:rPr>
      </w:pPr>
      <w:r w:rsidRPr="00BD5BD5">
        <w:rPr>
          <w:b/>
          <w:lang w:eastAsia="ar-SA"/>
        </w:rPr>
        <w:t>Место предмета в учебном плане</w:t>
      </w:r>
      <w:r w:rsidR="004F5152">
        <w:rPr>
          <w:b/>
          <w:lang w:eastAsia="ar-SA"/>
        </w:rPr>
        <w:t>.</w:t>
      </w:r>
    </w:p>
    <w:p w14:paraId="0B9576EB" w14:textId="71357A66" w:rsidR="00BD5BD5" w:rsidRPr="00BD5BD5" w:rsidRDefault="00BD5BD5" w:rsidP="00BD5BD5">
      <w:pPr>
        <w:suppressAutoHyphens/>
        <w:spacing w:line="276" w:lineRule="auto"/>
        <w:jc w:val="both"/>
        <w:rPr>
          <w:lang w:eastAsia="ar-SA"/>
        </w:rPr>
      </w:pPr>
      <w:r w:rsidRPr="00BD5BD5">
        <w:rPr>
          <w:lang w:eastAsia="ar-SA"/>
        </w:rPr>
        <w:t>Н</w:t>
      </w:r>
      <w:r w:rsidR="001F3232">
        <w:rPr>
          <w:lang w:eastAsia="ar-SA"/>
        </w:rPr>
        <w:t>а изучение английского языка во 2</w:t>
      </w:r>
      <w:r w:rsidRPr="00BD5BD5">
        <w:rPr>
          <w:lang w:eastAsia="ar-SA"/>
        </w:rPr>
        <w:t xml:space="preserve"> классе отводится 2 ч. в неделю, 6</w:t>
      </w:r>
      <w:r w:rsidRPr="004F5152">
        <w:rPr>
          <w:lang w:eastAsia="ar-SA"/>
        </w:rPr>
        <w:t>7</w:t>
      </w:r>
      <w:r w:rsidRPr="00BD5BD5">
        <w:rPr>
          <w:lang w:eastAsia="ar-SA"/>
        </w:rPr>
        <w:t xml:space="preserve"> ч. за год (3</w:t>
      </w:r>
      <w:r w:rsidR="004F5152" w:rsidRPr="004F5152">
        <w:rPr>
          <w:lang w:eastAsia="ar-SA"/>
        </w:rPr>
        <w:t>5</w:t>
      </w:r>
      <w:r w:rsidRPr="00BD5BD5">
        <w:rPr>
          <w:lang w:eastAsia="ar-SA"/>
        </w:rPr>
        <w:t xml:space="preserve"> учебны</w:t>
      </w:r>
      <w:r w:rsidR="004F5152">
        <w:rPr>
          <w:lang w:eastAsia="ar-SA"/>
        </w:rPr>
        <w:t xml:space="preserve">х </w:t>
      </w:r>
      <w:r w:rsidRPr="00BD5BD5">
        <w:rPr>
          <w:lang w:eastAsia="ar-SA"/>
        </w:rPr>
        <w:t>недел</w:t>
      </w:r>
      <w:r w:rsidR="004F5152">
        <w:rPr>
          <w:lang w:eastAsia="ar-SA"/>
        </w:rPr>
        <w:t>ь</w:t>
      </w:r>
      <w:r w:rsidRPr="00BD5BD5">
        <w:rPr>
          <w:lang w:eastAsia="ar-SA"/>
        </w:rPr>
        <w:t>). Срок реализации данной рабочей программы 20</w:t>
      </w:r>
      <w:r>
        <w:rPr>
          <w:lang w:eastAsia="ar-SA"/>
        </w:rPr>
        <w:t xml:space="preserve">21 – 2022 </w:t>
      </w:r>
      <w:r w:rsidRPr="00BD5BD5">
        <w:rPr>
          <w:lang w:eastAsia="ar-SA"/>
        </w:rPr>
        <w:t>учебный год.</w:t>
      </w:r>
    </w:p>
    <w:p w14:paraId="600A8326" w14:textId="77777777" w:rsidR="004F5152" w:rsidRDefault="004F5152" w:rsidP="00BD5BD5">
      <w:pPr>
        <w:suppressAutoHyphens/>
        <w:spacing w:line="276" w:lineRule="auto"/>
        <w:jc w:val="both"/>
        <w:rPr>
          <w:b/>
          <w:u w:val="single"/>
          <w:lang w:eastAsia="ar-SA"/>
        </w:rPr>
      </w:pPr>
    </w:p>
    <w:p w14:paraId="1998A453" w14:textId="77777777" w:rsidR="004F5152" w:rsidRDefault="004F5152" w:rsidP="00BD5BD5">
      <w:pPr>
        <w:suppressAutoHyphens/>
        <w:spacing w:line="276" w:lineRule="auto"/>
        <w:jc w:val="both"/>
        <w:rPr>
          <w:b/>
          <w:u w:val="single"/>
          <w:lang w:eastAsia="ar-SA"/>
        </w:rPr>
      </w:pPr>
    </w:p>
    <w:p w14:paraId="53E6F2D9" w14:textId="77777777" w:rsidR="004F5152" w:rsidRDefault="004F5152" w:rsidP="00BD5BD5">
      <w:pPr>
        <w:suppressAutoHyphens/>
        <w:spacing w:line="276" w:lineRule="auto"/>
        <w:jc w:val="both"/>
        <w:rPr>
          <w:b/>
          <w:u w:val="single"/>
          <w:lang w:eastAsia="ar-SA"/>
        </w:rPr>
      </w:pPr>
    </w:p>
    <w:p w14:paraId="29AFD0D3" w14:textId="77777777" w:rsidR="004F5152" w:rsidRDefault="004F5152" w:rsidP="00BD5BD5">
      <w:pPr>
        <w:suppressAutoHyphens/>
        <w:spacing w:line="276" w:lineRule="auto"/>
        <w:jc w:val="both"/>
        <w:rPr>
          <w:b/>
          <w:u w:val="single"/>
          <w:lang w:eastAsia="ar-SA"/>
        </w:rPr>
      </w:pPr>
    </w:p>
    <w:p w14:paraId="49CEB12C" w14:textId="77777777" w:rsidR="004F5152" w:rsidRDefault="004F5152" w:rsidP="00BD5BD5">
      <w:pPr>
        <w:suppressAutoHyphens/>
        <w:spacing w:line="276" w:lineRule="auto"/>
        <w:jc w:val="both"/>
        <w:rPr>
          <w:b/>
          <w:u w:val="single"/>
          <w:lang w:eastAsia="ar-SA"/>
        </w:rPr>
      </w:pPr>
    </w:p>
    <w:p w14:paraId="6F2C33FE" w14:textId="77777777" w:rsidR="004F5152" w:rsidRDefault="004F5152" w:rsidP="00BD5BD5">
      <w:pPr>
        <w:suppressAutoHyphens/>
        <w:spacing w:line="276" w:lineRule="auto"/>
        <w:jc w:val="both"/>
        <w:rPr>
          <w:b/>
          <w:u w:val="single"/>
          <w:lang w:eastAsia="ar-SA"/>
        </w:rPr>
      </w:pPr>
    </w:p>
    <w:p w14:paraId="09B77173" w14:textId="77777777" w:rsidR="004F5152" w:rsidRDefault="004F5152" w:rsidP="00BD5BD5">
      <w:pPr>
        <w:suppressAutoHyphens/>
        <w:spacing w:line="276" w:lineRule="auto"/>
        <w:jc w:val="both"/>
        <w:rPr>
          <w:b/>
          <w:u w:val="single"/>
          <w:lang w:eastAsia="ar-SA"/>
        </w:rPr>
      </w:pPr>
    </w:p>
    <w:p w14:paraId="45D3B08D" w14:textId="77777777" w:rsidR="004F5152" w:rsidRDefault="004F5152" w:rsidP="00BD5BD5">
      <w:pPr>
        <w:suppressAutoHyphens/>
        <w:spacing w:line="276" w:lineRule="auto"/>
        <w:jc w:val="both"/>
        <w:rPr>
          <w:b/>
          <w:u w:val="single"/>
          <w:lang w:eastAsia="ar-SA"/>
        </w:rPr>
      </w:pPr>
    </w:p>
    <w:p w14:paraId="6E38F1B2" w14:textId="77777777" w:rsidR="004F5152" w:rsidRDefault="004F5152" w:rsidP="00BD5BD5">
      <w:pPr>
        <w:suppressAutoHyphens/>
        <w:spacing w:line="276" w:lineRule="auto"/>
        <w:jc w:val="both"/>
        <w:rPr>
          <w:b/>
          <w:u w:val="single"/>
          <w:lang w:eastAsia="ar-SA"/>
        </w:rPr>
      </w:pPr>
    </w:p>
    <w:p w14:paraId="3FD5EA91" w14:textId="77777777" w:rsidR="004F5152" w:rsidRDefault="004F5152" w:rsidP="00BD5BD5">
      <w:pPr>
        <w:suppressAutoHyphens/>
        <w:spacing w:line="276" w:lineRule="auto"/>
        <w:jc w:val="both"/>
        <w:rPr>
          <w:b/>
          <w:u w:val="single"/>
          <w:lang w:eastAsia="ar-SA"/>
        </w:rPr>
      </w:pPr>
    </w:p>
    <w:p w14:paraId="3911D223" w14:textId="77777777" w:rsidR="004F5152" w:rsidRDefault="004F5152" w:rsidP="00BD5BD5">
      <w:pPr>
        <w:suppressAutoHyphens/>
        <w:spacing w:line="276" w:lineRule="auto"/>
        <w:jc w:val="both"/>
        <w:rPr>
          <w:b/>
          <w:u w:val="single"/>
          <w:lang w:eastAsia="ar-SA"/>
        </w:rPr>
      </w:pPr>
    </w:p>
    <w:p w14:paraId="455B129C" w14:textId="77777777" w:rsidR="004F5152" w:rsidRDefault="004F5152" w:rsidP="00BD5BD5">
      <w:pPr>
        <w:suppressAutoHyphens/>
        <w:spacing w:line="276" w:lineRule="auto"/>
        <w:jc w:val="both"/>
        <w:rPr>
          <w:b/>
          <w:u w:val="single"/>
          <w:lang w:eastAsia="ar-SA"/>
        </w:rPr>
      </w:pPr>
    </w:p>
    <w:p w14:paraId="794B8941" w14:textId="77777777" w:rsidR="004F5152" w:rsidRDefault="004F5152" w:rsidP="00BD5BD5">
      <w:pPr>
        <w:suppressAutoHyphens/>
        <w:spacing w:line="276" w:lineRule="auto"/>
        <w:jc w:val="both"/>
        <w:rPr>
          <w:b/>
          <w:u w:val="single"/>
          <w:lang w:eastAsia="ar-SA"/>
        </w:rPr>
      </w:pPr>
    </w:p>
    <w:p w14:paraId="0A521947" w14:textId="77777777" w:rsidR="004F5152" w:rsidRDefault="004F5152" w:rsidP="00BD5BD5">
      <w:pPr>
        <w:suppressAutoHyphens/>
        <w:spacing w:line="276" w:lineRule="auto"/>
        <w:jc w:val="both"/>
        <w:rPr>
          <w:b/>
          <w:u w:val="single"/>
          <w:lang w:eastAsia="ar-SA"/>
        </w:rPr>
      </w:pPr>
    </w:p>
    <w:p w14:paraId="4A602277" w14:textId="77777777" w:rsidR="004F5152" w:rsidRDefault="004F5152" w:rsidP="00BD5BD5">
      <w:pPr>
        <w:suppressAutoHyphens/>
        <w:spacing w:line="276" w:lineRule="auto"/>
        <w:jc w:val="both"/>
        <w:rPr>
          <w:b/>
          <w:u w:val="single"/>
          <w:lang w:eastAsia="ar-SA"/>
        </w:rPr>
      </w:pPr>
    </w:p>
    <w:p w14:paraId="42C346AE" w14:textId="77777777" w:rsidR="004F5152" w:rsidRDefault="004F5152" w:rsidP="00BD5BD5">
      <w:pPr>
        <w:suppressAutoHyphens/>
        <w:spacing w:line="276" w:lineRule="auto"/>
        <w:jc w:val="both"/>
        <w:rPr>
          <w:b/>
          <w:u w:val="single"/>
          <w:lang w:eastAsia="ar-SA"/>
        </w:rPr>
      </w:pPr>
    </w:p>
    <w:p w14:paraId="11241F18" w14:textId="77777777" w:rsidR="004F5152" w:rsidRDefault="004F5152" w:rsidP="00BD5BD5">
      <w:pPr>
        <w:suppressAutoHyphens/>
        <w:spacing w:line="276" w:lineRule="auto"/>
        <w:jc w:val="both"/>
        <w:rPr>
          <w:b/>
          <w:u w:val="single"/>
          <w:lang w:eastAsia="ar-SA"/>
        </w:rPr>
      </w:pPr>
    </w:p>
    <w:p w14:paraId="1D3C5AB1" w14:textId="77777777" w:rsidR="004F5152" w:rsidRDefault="004F5152" w:rsidP="00BD5BD5">
      <w:pPr>
        <w:suppressAutoHyphens/>
        <w:spacing w:line="276" w:lineRule="auto"/>
        <w:jc w:val="both"/>
        <w:rPr>
          <w:b/>
          <w:u w:val="single"/>
          <w:lang w:eastAsia="ar-SA"/>
        </w:rPr>
      </w:pPr>
    </w:p>
    <w:p w14:paraId="74F9D459" w14:textId="77777777" w:rsidR="004F5152" w:rsidRDefault="004F5152" w:rsidP="00BD5BD5">
      <w:pPr>
        <w:suppressAutoHyphens/>
        <w:spacing w:line="276" w:lineRule="auto"/>
        <w:jc w:val="both"/>
        <w:rPr>
          <w:b/>
          <w:u w:val="single"/>
          <w:lang w:eastAsia="ar-SA"/>
        </w:rPr>
      </w:pPr>
    </w:p>
    <w:p w14:paraId="5144B58C" w14:textId="77777777" w:rsidR="004F5152" w:rsidRDefault="004F5152" w:rsidP="00BD5BD5">
      <w:pPr>
        <w:suppressAutoHyphens/>
        <w:spacing w:line="276" w:lineRule="auto"/>
        <w:jc w:val="both"/>
        <w:rPr>
          <w:b/>
          <w:u w:val="single"/>
          <w:lang w:eastAsia="ar-SA"/>
        </w:rPr>
      </w:pPr>
    </w:p>
    <w:p w14:paraId="1311BC73" w14:textId="77777777" w:rsidR="004F5152" w:rsidRDefault="004F5152" w:rsidP="00BD5BD5">
      <w:pPr>
        <w:suppressAutoHyphens/>
        <w:spacing w:line="276" w:lineRule="auto"/>
        <w:jc w:val="both"/>
        <w:rPr>
          <w:b/>
          <w:u w:val="single"/>
          <w:lang w:eastAsia="ar-SA"/>
        </w:rPr>
      </w:pPr>
    </w:p>
    <w:p w14:paraId="398DF0C8" w14:textId="77777777" w:rsidR="004F5152" w:rsidRDefault="004F5152" w:rsidP="00BD5BD5">
      <w:pPr>
        <w:suppressAutoHyphens/>
        <w:spacing w:line="276" w:lineRule="auto"/>
        <w:jc w:val="both"/>
        <w:rPr>
          <w:b/>
          <w:u w:val="single"/>
          <w:lang w:eastAsia="ar-SA"/>
        </w:rPr>
      </w:pPr>
    </w:p>
    <w:p w14:paraId="5BBE5EDF" w14:textId="77777777" w:rsidR="004F5152" w:rsidRDefault="004F5152" w:rsidP="00BD5BD5">
      <w:pPr>
        <w:suppressAutoHyphens/>
        <w:spacing w:line="276" w:lineRule="auto"/>
        <w:jc w:val="both"/>
        <w:rPr>
          <w:b/>
          <w:u w:val="single"/>
          <w:lang w:eastAsia="ar-SA"/>
        </w:rPr>
      </w:pPr>
    </w:p>
    <w:p w14:paraId="13502C90" w14:textId="77777777" w:rsidR="004F5152" w:rsidRDefault="004F5152" w:rsidP="00BD5BD5">
      <w:pPr>
        <w:suppressAutoHyphens/>
        <w:spacing w:line="276" w:lineRule="auto"/>
        <w:jc w:val="both"/>
        <w:rPr>
          <w:b/>
          <w:u w:val="single"/>
          <w:lang w:eastAsia="ar-SA"/>
        </w:rPr>
      </w:pPr>
    </w:p>
    <w:p w14:paraId="3CBF80BC" w14:textId="77777777" w:rsidR="004F5152" w:rsidRDefault="004F5152" w:rsidP="00BD5BD5">
      <w:pPr>
        <w:suppressAutoHyphens/>
        <w:spacing w:line="276" w:lineRule="auto"/>
        <w:jc w:val="both"/>
        <w:rPr>
          <w:b/>
          <w:u w:val="single"/>
          <w:lang w:eastAsia="ar-SA"/>
        </w:rPr>
      </w:pPr>
    </w:p>
    <w:p w14:paraId="2348A36F" w14:textId="77777777" w:rsidR="004F5152" w:rsidRDefault="004F5152" w:rsidP="00BD5BD5">
      <w:pPr>
        <w:suppressAutoHyphens/>
        <w:spacing w:line="276" w:lineRule="auto"/>
        <w:jc w:val="both"/>
        <w:rPr>
          <w:b/>
          <w:u w:val="single"/>
          <w:lang w:eastAsia="ar-SA"/>
        </w:rPr>
      </w:pPr>
    </w:p>
    <w:p w14:paraId="41D5FA60" w14:textId="77777777" w:rsidR="004F5152" w:rsidRDefault="004F5152" w:rsidP="00BD5BD5">
      <w:pPr>
        <w:suppressAutoHyphens/>
        <w:spacing w:line="276" w:lineRule="auto"/>
        <w:jc w:val="both"/>
        <w:rPr>
          <w:b/>
          <w:u w:val="single"/>
          <w:lang w:eastAsia="ar-SA"/>
        </w:rPr>
      </w:pPr>
    </w:p>
    <w:p w14:paraId="30C1A60F" w14:textId="77777777" w:rsidR="004F5152" w:rsidRDefault="004F5152" w:rsidP="00BD5BD5">
      <w:pPr>
        <w:suppressAutoHyphens/>
        <w:spacing w:line="276" w:lineRule="auto"/>
        <w:jc w:val="both"/>
        <w:rPr>
          <w:b/>
          <w:u w:val="single"/>
          <w:lang w:eastAsia="ar-SA"/>
        </w:rPr>
      </w:pPr>
    </w:p>
    <w:p w14:paraId="23DDBF30" w14:textId="77777777" w:rsidR="004F5152" w:rsidRDefault="004F5152" w:rsidP="00BD5BD5">
      <w:pPr>
        <w:suppressAutoHyphens/>
        <w:spacing w:line="276" w:lineRule="auto"/>
        <w:jc w:val="both"/>
        <w:rPr>
          <w:b/>
          <w:u w:val="single"/>
          <w:lang w:eastAsia="ar-SA"/>
        </w:rPr>
      </w:pPr>
    </w:p>
    <w:p w14:paraId="7FFFC758" w14:textId="4186F909" w:rsidR="00BD5BD5" w:rsidRPr="004F5152" w:rsidRDefault="00BD5BD5" w:rsidP="004F5152">
      <w:pPr>
        <w:suppressAutoHyphens/>
        <w:spacing w:line="276" w:lineRule="auto"/>
        <w:jc w:val="center"/>
        <w:rPr>
          <w:b/>
          <w:sz w:val="28"/>
          <w:szCs w:val="28"/>
          <w:lang w:eastAsia="ar-SA"/>
        </w:rPr>
      </w:pPr>
      <w:r w:rsidRPr="00BD5BD5">
        <w:rPr>
          <w:b/>
          <w:sz w:val="28"/>
          <w:szCs w:val="28"/>
          <w:lang w:eastAsia="ar-SA"/>
        </w:rPr>
        <w:lastRenderedPageBreak/>
        <w:t>Планируемые результаты освоения программы</w:t>
      </w:r>
      <w:r w:rsidR="004F5152">
        <w:rPr>
          <w:b/>
          <w:sz w:val="28"/>
          <w:szCs w:val="28"/>
          <w:lang w:eastAsia="ar-SA"/>
        </w:rPr>
        <w:t>.</w:t>
      </w:r>
    </w:p>
    <w:p w14:paraId="458ACBBD" w14:textId="77777777" w:rsidR="004F5152" w:rsidRPr="00BD5BD5" w:rsidRDefault="004F5152" w:rsidP="00BD5BD5">
      <w:pPr>
        <w:suppressAutoHyphens/>
        <w:spacing w:line="276" w:lineRule="auto"/>
        <w:jc w:val="both"/>
        <w:rPr>
          <w:b/>
          <w:u w:val="single"/>
          <w:lang w:eastAsia="ar-SA"/>
        </w:rPr>
      </w:pPr>
    </w:p>
    <w:p w14:paraId="128F8118" w14:textId="77777777" w:rsidR="00BD5BD5" w:rsidRPr="00BD5BD5" w:rsidRDefault="00BD5BD5" w:rsidP="00BD5BD5">
      <w:pPr>
        <w:suppressAutoHyphens/>
        <w:spacing w:line="276" w:lineRule="auto"/>
        <w:jc w:val="both"/>
        <w:rPr>
          <w:lang w:eastAsia="ar-SA"/>
        </w:rPr>
      </w:pPr>
      <w:r w:rsidRPr="00BD5BD5">
        <w:rPr>
          <w:lang w:eastAsia="ar-SA"/>
        </w:rPr>
        <w:t>Программа обеспечивает достижение выпускниками начальной школы следующих личностных, метапредметных и предметных результатов.</w:t>
      </w:r>
    </w:p>
    <w:p w14:paraId="26582E97" w14:textId="77777777" w:rsidR="00BD5BD5" w:rsidRPr="00BD5BD5" w:rsidRDefault="00BD5BD5" w:rsidP="00BD5BD5">
      <w:pPr>
        <w:suppressAutoHyphens/>
        <w:spacing w:line="276" w:lineRule="auto"/>
        <w:jc w:val="both"/>
        <w:rPr>
          <w:b/>
          <w:lang w:eastAsia="ar-SA"/>
        </w:rPr>
      </w:pPr>
      <w:r w:rsidRPr="00BD5BD5">
        <w:rPr>
          <w:b/>
          <w:lang w:eastAsia="ar-SA"/>
        </w:rPr>
        <w:t>Личностные результаты</w:t>
      </w:r>
    </w:p>
    <w:p w14:paraId="20002B87" w14:textId="5E1F546D" w:rsidR="00BD5BD5" w:rsidRPr="00BD5BD5" w:rsidRDefault="00BD5BD5" w:rsidP="00BD5BD5">
      <w:pPr>
        <w:suppressAutoHyphens/>
        <w:spacing w:line="276" w:lineRule="auto"/>
        <w:jc w:val="both"/>
        <w:rPr>
          <w:lang w:eastAsia="ar-SA"/>
        </w:rPr>
      </w:pPr>
      <w:r w:rsidRPr="00BD5BD5">
        <w:rPr>
          <w:lang w:eastAsia="ar-SA"/>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w:t>
      </w:r>
      <w:r>
        <w:rPr>
          <w:lang w:val="en-US" w:eastAsia="ar-SA"/>
        </w:rPr>
        <w:t>Spotlight</w:t>
      </w:r>
      <w:r w:rsidRPr="00BD5BD5">
        <w:rPr>
          <w:lang w:eastAsia="ar-SA"/>
        </w:rPr>
        <w:t>”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14:paraId="41929742" w14:textId="77777777" w:rsidR="00BD5BD5" w:rsidRPr="00BD5BD5" w:rsidRDefault="00BD5BD5" w:rsidP="00BD5BD5">
      <w:pPr>
        <w:suppressAutoHyphens/>
        <w:spacing w:line="276" w:lineRule="auto"/>
        <w:jc w:val="both"/>
        <w:rPr>
          <w:b/>
          <w:lang w:eastAsia="ar-SA"/>
        </w:rPr>
      </w:pPr>
      <w:r w:rsidRPr="00BD5BD5">
        <w:rPr>
          <w:b/>
          <w:lang w:eastAsia="ar-SA"/>
        </w:rPr>
        <w:t>Метапредметные результаты</w:t>
      </w:r>
    </w:p>
    <w:p w14:paraId="2FC1A82D" w14:textId="4C3F1EE8" w:rsidR="00BD5BD5" w:rsidRPr="00BD5BD5" w:rsidRDefault="00BD5BD5" w:rsidP="00BD5BD5">
      <w:pPr>
        <w:suppressAutoHyphens/>
        <w:spacing w:line="276" w:lineRule="auto"/>
        <w:jc w:val="both"/>
        <w:rPr>
          <w:lang w:eastAsia="ar-SA"/>
        </w:rPr>
      </w:pPr>
      <w:r w:rsidRPr="00BD5BD5">
        <w:rPr>
          <w:lang w:eastAsia="ar-SA"/>
        </w:rPr>
        <w:t>Деятельностный характер освоения содержания учебно-методических комплектов серии “</w:t>
      </w:r>
      <w:r>
        <w:rPr>
          <w:lang w:val="en-US" w:eastAsia="ar-SA"/>
        </w:rPr>
        <w:t>Spotlight</w:t>
      </w:r>
      <w:r w:rsidRPr="00BD5BD5">
        <w:rPr>
          <w:lang w:eastAsia="ar-SA"/>
        </w:rPr>
        <w:t>”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комплектах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14:paraId="335DA116" w14:textId="77777777" w:rsidR="00BD5BD5" w:rsidRPr="00BD5BD5" w:rsidRDefault="00BD5BD5" w:rsidP="00BD5BD5">
      <w:pPr>
        <w:suppressAutoHyphens/>
        <w:spacing w:line="276" w:lineRule="auto"/>
        <w:jc w:val="both"/>
        <w:rPr>
          <w:b/>
          <w:lang w:eastAsia="ar-SA"/>
        </w:rPr>
      </w:pPr>
      <w:r w:rsidRPr="00BD5BD5">
        <w:rPr>
          <w:b/>
          <w:lang w:eastAsia="ar-SA"/>
        </w:rPr>
        <w:t>Предметные результаты</w:t>
      </w:r>
    </w:p>
    <w:p w14:paraId="29F9A18F" w14:textId="77777777" w:rsidR="00BD5BD5" w:rsidRPr="00BD5BD5" w:rsidRDefault="00BD5BD5" w:rsidP="00BD5BD5">
      <w:pPr>
        <w:suppressAutoHyphens/>
        <w:spacing w:line="276" w:lineRule="auto"/>
        <w:jc w:val="both"/>
        <w:rPr>
          <w:lang w:eastAsia="ar-SA"/>
        </w:rPr>
      </w:pPr>
      <w:r w:rsidRPr="00BD5BD5">
        <w:rPr>
          <w:lang w:eastAsia="ar-SA"/>
        </w:rPr>
        <w:t xml:space="preserve"> В сфере коммуникативной компетенции:</w:t>
      </w:r>
    </w:p>
    <w:p w14:paraId="68B7B93F"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языковые представления и навыки (фонетические, орфографические, лексические и грамматические); </w:t>
      </w:r>
    </w:p>
    <w:p w14:paraId="6B4A9EF8"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w:t>
      </w:r>
      <w:proofErr w:type="spellStart"/>
      <w:r w:rsidRPr="00BD5BD5">
        <w:rPr>
          <w:rFonts w:eastAsia="Calibri"/>
        </w:rPr>
        <w:t>аудиотекстов</w:t>
      </w:r>
      <w:proofErr w:type="spellEnd"/>
      <w:r w:rsidRPr="00BD5BD5">
        <w:rPr>
          <w:rFonts w:eastAsia="Calibri"/>
        </w:rPr>
        <w:t xml:space="preserve"> и видеофрагментов на знакомом учащимся языковом материале);</w:t>
      </w:r>
    </w:p>
    <w:p w14:paraId="28C17E51"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чтение (воспринимать с пониманием тексты ограниченного объёма, соответствующие изученному тематическому материалу интересам учащихся с соблюдением правил чтения и осмысленного интонирования); </w:t>
      </w:r>
    </w:p>
    <w:p w14:paraId="2217A466"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lastRenderedPageBreak/>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14:paraId="000A8EA9"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14:paraId="300FA650" w14:textId="77777777" w:rsidR="00BD5BD5" w:rsidRPr="00BD5BD5" w:rsidRDefault="00BD5BD5" w:rsidP="00BD5BD5">
      <w:pPr>
        <w:suppressAutoHyphens/>
        <w:spacing w:line="276" w:lineRule="auto"/>
        <w:jc w:val="both"/>
        <w:rPr>
          <w:lang w:eastAsia="ar-SA"/>
        </w:rPr>
      </w:pPr>
      <w:r w:rsidRPr="00BD5BD5">
        <w:rPr>
          <w:lang w:eastAsia="ar-SA"/>
        </w:rPr>
        <w:t>В познавательной сфере:</w:t>
      </w:r>
    </w:p>
    <w:p w14:paraId="636C186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действовать по образцу при выполнении упражнений и построении самостоятельных письменных и устных высказываний;</w:t>
      </w:r>
    </w:p>
    <w:p w14:paraId="44F086D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14:paraId="5A7125F7" w14:textId="77777777" w:rsidR="00BD5BD5" w:rsidRPr="00BD5BD5" w:rsidRDefault="00BD5BD5" w:rsidP="00BD5BD5">
      <w:pPr>
        <w:suppressAutoHyphens/>
        <w:spacing w:line="276" w:lineRule="auto"/>
        <w:jc w:val="both"/>
        <w:rPr>
          <w:lang w:eastAsia="ar-SA"/>
        </w:rPr>
      </w:pPr>
      <w:r w:rsidRPr="00BD5BD5">
        <w:rPr>
          <w:lang w:eastAsia="ar-SA"/>
        </w:rPr>
        <w:t>В ценностно-ориентационной сфере:</w:t>
      </w:r>
    </w:p>
    <w:p w14:paraId="41CA625A"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представление о языке как средстве выражения чувств, эмоций, суждений, основе культуры мышления;</w:t>
      </w:r>
    </w:p>
    <w:p w14:paraId="0C2BE693"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приобщение к национальным ценностям, ценностям мировой культуры, ценностям других народов.</w:t>
      </w:r>
    </w:p>
    <w:p w14:paraId="0B393AA5" w14:textId="77777777" w:rsidR="00BD5BD5" w:rsidRPr="00BD5BD5" w:rsidRDefault="00BD5BD5" w:rsidP="00BD5BD5">
      <w:pPr>
        <w:suppressAutoHyphens/>
        <w:spacing w:line="276" w:lineRule="auto"/>
        <w:jc w:val="both"/>
        <w:rPr>
          <w:lang w:eastAsia="ar-SA"/>
        </w:rPr>
      </w:pPr>
      <w:r w:rsidRPr="00BD5BD5">
        <w:rPr>
          <w:lang w:eastAsia="ar-SA"/>
        </w:rPr>
        <w:t>В эстетической сфере:</w:t>
      </w:r>
    </w:p>
    <w:p w14:paraId="2D8B89FC"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овладение элементарными средствами выражения чувств, эмоций и отношений на иностранном языке;</w:t>
      </w:r>
    </w:p>
    <w:p w14:paraId="5D394B4E"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развитие чувства прекрасного, ощущения красоты в процессе знакомства с плодами культуры родной страны и страны изучаемого языка.</w:t>
      </w:r>
    </w:p>
    <w:p w14:paraId="7A0AE977" w14:textId="77777777" w:rsidR="00BD5BD5" w:rsidRPr="00BD5BD5" w:rsidRDefault="00BD5BD5" w:rsidP="00BD5BD5">
      <w:pPr>
        <w:suppressAutoHyphens/>
        <w:spacing w:line="276" w:lineRule="auto"/>
        <w:jc w:val="both"/>
        <w:rPr>
          <w:lang w:eastAsia="ar-SA"/>
        </w:rPr>
      </w:pPr>
      <w:r w:rsidRPr="00BD5BD5">
        <w:rPr>
          <w:lang w:eastAsia="ar-SA"/>
        </w:rPr>
        <w:t>В трудовой сфере:</w:t>
      </w:r>
    </w:p>
    <w:p w14:paraId="0FAB7D49"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умение ставить цели и планировать свой учебный труд.</w:t>
      </w:r>
    </w:p>
    <w:p w14:paraId="40F20128" w14:textId="009E3F08" w:rsidR="00BD5BD5" w:rsidRPr="00BD5BD5" w:rsidRDefault="00BD5BD5" w:rsidP="00BD5BD5">
      <w:pPr>
        <w:suppressAutoHyphens/>
        <w:spacing w:line="276" w:lineRule="auto"/>
        <w:jc w:val="both"/>
        <w:rPr>
          <w:lang w:eastAsia="ar-SA"/>
        </w:rPr>
      </w:pPr>
      <w:r w:rsidRPr="00BD5BD5">
        <w:rPr>
          <w:lang w:eastAsia="ar-SA"/>
        </w:rPr>
        <w:t xml:space="preserve">Представляя в обобщенном виде планируемые результаты обучения английскому языку по учебно-методическим комплексам </w:t>
      </w:r>
      <w:proofErr w:type="gramStart"/>
      <w:r w:rsidRPr="00BD5BD5">
        <w:rPr>
          <w:lang w:eastAsia="ar-SA"/>
        </w:rPr>
        <w:t>серии  “</w:t>
      </w:r>
      <w:proofErr w:type="gramEnd"/>
      <w:r>
        <w:rPr>
          <w:lang w:val="en-US" w:eastAsia="ar-SA"/>
        </w:rPr>
        <w:t>Spotlight</w:t>
      </w:r>
      <w:r w:rsidRPr="00BD5BD5">
        <w:rPr>
          <w:lang w:eastAsia="ar-SA"/>
        </w:rPr>
        <w:t>”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14:paraId="1F2338BF"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14:paraId="2544A95E"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расширится лингвистический кругозор;</w:t>
      </w:r>
    </w:p>
    <w:p w14:paraId="5622348B"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будут заложены основы коммуникативной культуры;</w:t>
      </w:r>
    </w:p>
    <w:p w14:paraId="79469794"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сформируются положительная мотивация и устойчивый учебно-познавательный интерес к предмету «Иностранный язык»;</w:t>
      </w:r>
    </w:p>
    <w:p w14:paraId="2431F5DD" w14:textId="77777777" w:rsidR="00BD5BD5" w:rsidRPr="00BD5BD5" w:rsidRDefault="00BD5BD5" w:rsidP="00BD5BD5">
      <w:pPr>
        <w:numPr>
          <w:ilvl w:val="0"/>
          <w:numId w:val="28"/>
        </w:numPr>
        <w:suppressAutoHyphens/>
        <w:autoSpaceDE w:val="0"/>
        <w:autoSpaceDN w:val="0"/>
        <w:adjustRightInd w:val="0"/>
        <w:spacing w:line="276" w:lineRule="auto"/>
        <w:ind w:left="0" w:firstLine="0"/>
        <w:contextualSpacing/>
        <w:jc w:val="both"/>
        <w:rPr>
          <w:rFonts w:eastAsia="Calibri"/>
        </w:rPr>
      </w:pPr>
      <w:r w:rsidRPr="00BD5BD5">
        <w:rPr>
          <w:rFonts w:eastAsia="Calibri"/>
        </w:rPr>
        <w:t>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6B85C13D" w14:textId="77777777" w:rsidR="004F5152" w:rsidRDefault="004F5152" w:rsidP="00BD5BD5">
      <w:pPr>
        <w:shd w:val="clear" w:color="auto" w:fill="FFFFFF"/>
        <w:suppressAutoHyphens/>
        <w:spacing w:line="276" w:lineRule="auto"/>
        <w:jc w:val="both"/>
        <w:textAlignment w:val="baseline"/>
        <w:rPr>
          <w:b/>
          <w:u w:val="single"/>
          <w:lang w:eastAsia="ar-SA"/>
        </w:rPr>
      </w:pPr>
    </w:p>
    <w:p w14:paraId="614814D9" w14:textId="77777777" w:rsidR="004F5152" w:rsidRDefault="004F5152" w:rsidP="00BD5BD5">
      <w:pPr>
        <w:shd w:val="clear" w:color="auto" w:fill="FFFFFF"/>
        <w:suppressAutoHyphens/>
        <w:spacing w:line="276" w:lineRule="auto"/>
        <w:jc w:val="both"/>
        <w:textAlignment w:val="baseline"/>
        <w:rPr>
          <w:b/>
          <w:u w:val="single"/>
          <w:lang w:eastAsia="ar-SA"/>
        </w:rPr>
      </w:pPr>
    </w:p>
    <w:p w14:paraId="3C97FF25" w14:textId="77777777" w:rsidR="004F5152" w:rsidRDefault="004F5152" w:rsidP="00BD5BD5">
      <w:pPr>
        <w:shd w:val="clear" w:color="auto" w:fill="FFFFFF"/>
        <w:suppressAutoHyphens/>
        <w:spacing w:line="276" w:lineRule="auto"/>
        <w:jc w:val="both"/>
        <w:textAlignment w:val="baseline"/>
        <w:rPr>
          <w:b/>
          <w:u w:val="single"/>
          <w:lang w:eastAsia="ar-SA"/>
        </w:rPr>
      </w:pPr>
    </w:p>
    <w:p w14:paraId="3880D6C4" w14:textId="77777777" w:rsidR="004F5152" w:rsidRDefault="004F5152" w:rsidP="00BD5BD5">
      <w:pPr>
        <w:shd w:val="clear" w:color="auto" w:fill="FFFFFF"/>
        <w:suppressAutoHyphens/>
        <w:spacing w:line="276" w:lineRule="auto"/>
        <w:jc w:val="both"/>
        <w:textAlignment w:val="baseline"/>
        <w:rPr>
          <w:b/>
          <w:u w:val="single"/>
          <w:lang w:eastAsia="ar-SA"/>
        </w:rPr>
      </w:pPr>
    </w:p>
    <w:p w14:paraId="63CD497C" w14:textId="77777777" w:rsidR="004F5152" w:rsidRDefault="004F5152" w:rsidP="00BD5BD5">
      <w:pPr>
        <w:shd w:val="clear" w:color="auto" w:fill="FFFFFF"/>
        <w:suppressAutoHyphens/>
        <w:spacing w:line="276" w:lineRule="auto"/>
        <w:jc w:val="both"/>
        <w:textAlignment w:val="baseline"/>
        <w:rPr>
          <w:b/>
          <w:u w:val="single"/>
          <w:lang w:eastAsia="ar-SA"/>
        </w:rPr>
      </w:pPr>
    </w:p>
    <w:p w14:paraId="0414E537" w14:textId="77777777" w:rsidR="004F5152" w:rsidRDefault="004F5152" w:rsidP="00BD5BD5">
      <w:pPr>
        <w:shd w:val="clear" w:color="auto" w:fill="FFFFFF"/>
        <w:suppressAutoHyphens/>
        <w:spacing w:line="276" w:lineRule="auto"/>
        <w:jc w:val="both"/>
        <w:textAlignment w:val="baseline"/>
        <w:rPr>
          <w:b/>
          <w:u w:val="single"/>
          <w:lang w:eastAsia="ar-SA"/>
        </w:rPr>
      </w:pPr>
    </w:p>
    <w:p w14:paraId="0AA24C8D" w14:textId="77777777" w:rsidR="004F5152" w:rsidRDefault="004F5152" w:rsidP="00BD5BD5">
      <w:pPr>
        <w:shd w:val="clear" w:color="auto" w:fill="FFFFFF"/>
        <w:suppressAutoHyphens/>
        <w:spacing w:line="276" w:lineRule="auto"/>
        <w:jc w:val="both"/>
        <w:textAlignment w:val="baseline"/>
        <w:rPr>
          <w:b/>
          <w:u w:val="single"/>
          <w:lang w:eastAsia="ar-SA"/>
        </w:rPr>
      </w:pPr>
    </w:p>
    <w:p w14:paraId="5970CBD9" w14:textId="77777777" w:rsidR="004F5152" w:rsidRDefault="004F5152" w:rsidP="00BD5BD5">
      <w:pPr>
        <w:shd w:val="clear" w:color="auto" w:fill="FFFFFF"/>
        <w:suppressAutoHyphens/>
        <w:spacing w:line="276" w:lineRule="auto"/>
        <w:jc w:val="both"/>
        <w:textAlignment w:val="baseline"/>
        <w:rPr>
          <w:b/>
          <w:u w:val="single"/>
          <w:lang w:eastAsia="ar-SA"/>
        </w:rPr>
      </w:pPr>
    </w:p>
    <w:p w14:paraId="2C4332CD" w14:textId="77777777" w:rsidR="004F5152" w:rsidRDefault="004F5152" w:rsidP="00BD5BD5">
      <w:pPr>
        <w:shd w:val="clear" w:color="auto" w:fill="FFFFFF"/>
        <w:suppressAutoHyphens/>
        <w:spacing w:line="276" w:lineRule="auto"/>
        <w:jc w:val="both"/>
        <w:textAlignment w:val="baseline"/>
        <w:rPr>
          <w:b/>
          <w:u w:val="single"/>
          <w:lang w:eastAsia="ar-SA"/>
        </w:rPr>
      </w:pPr>
    </w:p>
    <w:p w14:paraId="1CA3F678" w14:textId="77777777" w:rsidR="004F5152" w:rsidRDefault="004F5152" w:rsidP="00BD5BD5">
      <w:pPr>
        <w:shd w:val="clear" w:color="auto" w:fill="FFFFFF"/>
        <w:suppressAutoHyphens/>
        <w:spacing w:line="276" w:lineRule="auto"/>
        <w:jc w:val="both"/>
        <w:textAlignment w:val="baseline"/>
        <w:rPr>
          <w:b/>
          <w:u w:val="single"/>
          <w:lang w:eastAsia="ar-SA"/>
        </w:rPr>
      </w:pPr>
    </w:p>
    <w:p w14:paraId="1915BFDB" w14:textId="77777777" w:rsidR="004F5152" w:rsidRDefault="004F5152" w:rsidP="00BD5BD5">
      <w:pPr>
        <w:shd w:val="clear" w:color="auto" w:fill="FFFFFF"/>
        <w:suppressAutoHyphens/>
        <w:spacing w:line="276" w:lineRule="auto"/>
        <w:jc w:val="both"/>
        <w:textAlignment w:val="baseline"/>
        <w:rPr>
          <w:b/>
          <w:u w:val="single"/>
          <w:lang w:eastAsia="ar-SA"/>
        </w:rPr>
      </w:pPr>
    </w:p>
    <w:p w14:paraId="00E3AAFC" w14:textId="77777777" w:rsidR="004F5152" w:rsidRDefault="004F5152" w:rsidP="00BD5BD5">
      <w:pPr>
        <w:shd w:val="clear" w:color="auto" w:fill="FFFFFF"/>
        <w:suppressAutoHyphens/>
        <w:spacing w:line="276" w:lineRule="auto"/>
        <w:jc w:val="both"/>
        <w:textAlignment w:val="baseline"/>
        <w:rPr>
          <w:b/>
          <w:u w:val="single"/>
          <w:lang w:eastAsia="ar-SA"/>
        </w:rPr>
      </w:pPr>
    </w:p>
    <w:p w14:paraId="16247A4E" w14:textId="77777777" w:rsidR="004F5152" w:rsidRDefault="004F5152" w:rsidP="00BD5BD5">
      <w:pPr>
        <w:shd w:val="clear" w:color="auto" w:fill="FFFFFF"/>
        <w:suppressAutoHyphens/>
        <w:spacing w:line="276" w:lineRule="auto"/>
        <w:jc w:val="both"/>
        <w:textAlignment w:val="baseline"/>
        <w:rPr>
          <w:b/>
          <w:u w:val="single"/>
          <w:lang w:eastAsia="ar-SA"/>
        </w:rPr>
      </w:pPr>
    </w:p>
    <w:p w14:paraId="2BB1E4BF" w14:textId="15858768" w:rsidR="00BD5BD5" w:rsidRPr="004F5152" w:rsidRDefault="00BD5BD5" w:rsidP="004F5152">
      <w:pPr>
        <w:shd w:val="clear" w:color="auto" w:fill="FFFFFF"/>
        <w:suppressAutoHyphens/>
        <w:spacing w:line="276" w:lineRule="auto"/>
        <w:jc w:val="center"/>
        <w:textAlignment w:val="baseline"/>
        <w:rPr>
          <w:b/>
          <w:bCs/>
          <w:sz w:val="28"/>
          <w:szCs w:val="28"/>
        </w:rPr>
      </w:pPr>
      <w:r w:rsidRPr="00BD5BD5">
        <w:rPr>
          <w:b/>
          <w:bCs/>
          <w:sz w:val="28"/>
          <w:szCs w:val="28"/>
        </w:rPr>
        <w:t>Особенности обучения детей с заключением ПМПК</w:t>
      </w:r>
    </w:p>
    <w:p w14:paraId="6B133FD7" w14:textId="77777777" w:rsidR="004F5152" w:rsidRPr="00BD5BD5" w:rsidRDefault="004F5152" w:rsidP="004F5152">
      <w:pPr>
        <w:shd w:val="clear" w:color="auto" w:fill="FFFFFF"/>
        <w:suppressAutoHyphens/>
        <w:spacing w:line="276" w:lineRule="auto"/>
        <w:jc w:val="center"/>
        <w:textAlignment w:val="baseline"/>
        <w:rPr>
          <w:b/>
          <w:bCs/>
          <w:sz w:val="28"/>
          <w:szCs w:val="28"/>
        </w:rPr>
      </w:pPr>
    </w:p>
    <w:p w14:paraId="62A13579" w14:textId="77777777"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w:t>
      </w:r>
    </w:p>
    <w:p w14:paraId="5D8D44BD" w14:textId="77777777"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снижена.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w:t>
      </w:r>
    </w:p>
    <w:p w14:paraId="0F92E213" w14:textId="0DA3C49F" w:rsidR="00BD5BD5" w:rsidRPr="00BD5BD5" w:rsidRDefault="00BD5BD5" w:rsidP="00BD5BD5">
      <w:pPr>
        <w:shd w:val="clear" w:color="auto" w:fill="FFFFFF"/>
        <w:suppressAutoHyphens/>
        <w:spacing w:line="276" w:lineRule="auto"/>
        <w:jc w:val="both"/>
        <w:textAlignment w:val="baseline"/>
        <w:rPr>
          <w:iCs/>
          <w:shd w:val="clear" w:color="auto" w:fill="FFFFFF"/>
          <w:lang w:eastAsia="ar-SA"/>
        </w:rPr>
      </w:pPr>
      <w:r w:rsidRPr="00BD5BD5">
        <w:rPr>
          <w:iCs/>
          <w:shd w:val="clear" w:color="auto" w:fill="FFFFFF"/>
          <w:lang w:eastAsia="ar-SA"/>
        </w:rPr>
        <w:t xml:space="preserve">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сложно построенную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аудировании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w:t>
      </w:r>
    </w:p>
    <w:p w14:paraId="10F7BD76" w14:textId="0B0D704F" w:rsidR="00BD5BD5" w:rsidRPr="00BD5BD5" w:rsidRDefault="00BD5BD5" w:rsidP="00BD5BD5">
      <w:pPr>
        <w:shd w:val="clear" w:color="auto" w:fill="FFFFFF"/>
        <w:suppressAutoHyphens/>
        <w:spacing w:line="276" w:lineRule="auto"/>
        <w:jc w:val="both"/>
        <w:textAlignment w:val="baseline"/>
        <w:rPr>
          <w:u w:val="single"/>
        </w:rPr>
      </w:pPr>
      <w:r w:rsidRPr="00BD5BD5">
        <w:rPr>
          <w:iCs/>
          <w:shd w:val="clear" w:color="auto" w:fill="FFFFFF"/>
          <w:lang w:eastAsia="ar-SA"/>
        </w:rPr>
        <w:t>Дети с диагнозом ЗПР овладевают основными видами речевой деятельности: чтением, говорением (устной речью), аудированием.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r w:rsidR="00A84934">
        <w:rPr>
          <w:iCs/>
          <w:shd w:val="clear" w:color="auto" w:fill="FFFFFF"/>
          <w:lang w:eastAsia="ar-SA"/>
        </w:rPr>
        <w:t xml:space="preserve"> </w:t>
      </w:r>
      <w:r w:rsidRPr="00BD5BD5">
        <w:rPr>
          <w:iCs/>
          <w:shd w:val="clear" w:color="auto" w:fill="FFFFFF"/>
          <w:lang w:eastAsia="ar-SA"/>
        </w:rPr>
        <w:t>память, речь, восприятие, мышление, кругозор.</w:t>
      </w:r>
    </w:p>
    <w:p w14:paraId="0B2C0115" w14:textId="77777777" w:rsidR="00BD5BD5" w:rsidRPr="00BD5BD5" w:rsidRDefault="00BD5BD5" w:rsidP="00BD5BD5">
      <w:pPr>
        <w:spacing w:line="276" w:lineRule="auto"/>
        <w:jc w:val="both"/>
        <w:rPr>
          <w:rFonts w:eastAsia="Calibri"/>
          <w:iCs/>
          <w:shd w:val="clear" w:color="auto" w:fill="FFFFFF"/>
        </w:rPr>
      </w:pPr>
      <w:r w:rsidRPr="00BD5BD5">
        <w:rPr>
          <w:rFonts w:eastAsia="Calibri"/>
          <w:iCs/>
          <w:shd w:val="clear" w:color="auto" w:fill="FFFFFF"/>
        </w:rPr>
        <w:t>Сложные конструкции и клише учащиеся не смогут усвоить, так как у них очень низкий уровень развития родного языка. Такую работу, возможно, проводить лишь с целью ознакомления. Ошибки — желательно не исправлять. Оценка – выставляется с позитивным уклоном. Необходимо поддерживать интерес к иностранному языку.</w:t>
      </w:r>
    </w:p>
    <w:p w14:paraId="3232325C" w14:textId="77777777" w:rsidR="00BD5BD5" w:rsidRPr="00BD5BD5" w:rsidRDefault="00BD5BD5" w:rsidP="00BD5BD5">
      <w:pPr>
        <w:suppressAutoHyphens/>
        <w:spacing w:line="276" w:lineRule="auto"/>
        <w:jc w:val="both"/>
        <w:rPr>
          <w:lang w:eastAsia="ar-SA"/>
        </w:rPr>
      </w:pPr>
      <w:r w:rsidRPr="00BD5BD5">
        <w:rPr>
          <w:lang w:eastAsia="ar-SA"/>
        </w:rPr>
        <w:t xml:space="preserve">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w:t>
      </w:r>
    </w:p>
    <w:p w14:paraId="4AC2C1F2" w14:textId="77777777" w:rsidR="00BD5BD5" w:rsidRPr="00BD5BD5" w:rsidRDefault="00BD5BD5" w:rsidP="00BD5BD5">
      <w:pPr>
        <w:suppressAutoHyphens/>
        <w:spacing w:line="276" w:lineRule="auto"/>
        <w:jc w:val="both"/>
        <w:rPr>
          <w:lang w:eastAsia="ar-SA"/>
        </w:rPr>
      </w:pPr>
      <w:r w:rsidRPr="00BD5BD5">
        <w:rPr>
          <w:lang w:eastAsia="ar-SA"/>
        </w:rPr>
        <w:t xml:space="preserve">Применяются зрительно-игровые опоры по системе В. Ф. Шаталова. Учебный </w:t>
      </w:r>
      <w:proofErr w:type="gramStart"/>
      <w:r w:rsidRPr="00BD5BD5">
        <w:rPr>
          <w:lang w:eastAsia="ar-SA"/>
        </w:rPr>
        <w:t>материал  делится</w:t>
      </w:r>
      <w:proofErr w:type="gramEnd"/>
      <w:r w:rsidRPr="00BD5BD5">
        <w:rPr>
          <w:lang w:eastAsia="ar-SA"/>
        </w:rPr>
        <w:t xml:space="preserve">, предлагается   небольшими порциями, перемежая игровые и учебные виды деятельности. </w:t>
      </w:r>
    </w:p>
    <w:p w14:paraId="2C97488B" w14:textId="77777777" w:rsidR="00BD5BD5" w:rsidRPr="00BD5BD5" w:rsidRDefault="00BD5BD5" w:rsidP="00BD5BD5">
      <w:pPr>
        <w:suppressAutoHyphens/>
        <w:spacing w:line="276" w:lineRule="auto"/>
        <w:jc w:val="both"/>
        <w:rPr>
          <w:lang w:eastAsia="ar-SA"/>
        </w:rPr>
      </w:pPr>
      <w:r w:rsidRPr="00BD5BD5">
        <w:rPr>
          <w:lang w:eastAsia="ar-SA"/>
        </w:rPr>
        <w:t xml:space="preserve">Психологические особенности детей с ОВЗ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w:t>
      </w:r>
    </w:p>
    <w:p w14:paraId="42C6B7FD"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b/>
          <w:bCs/>
          <w:color w:val="000000"/>
        </w:rPr>
        <w:t>Коррекционно-развивающие задачи:</w:t>
      </w:r>
      <w:r w:rsidRPr="00BD5BD5">
        <w:rPr>
          <w:rFonts w:eastAsia="Calibri"/>
          <w:color w:val="000000"/>
        </w:rPr>
        <w:t xml:space="preserve"> 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 формирование устойчивой учебной мотивации; развитие личностных компонентов познавательной </w:t>
      </w:r>
      <w:r w:rsidRPr="00BD5BD5">
        <w:rPr>
          <w:rFonts w:eastAsia="Calibri"/>
          <w:color w:val="000000"/>
        </w:rPr>
        <w:lastRenderedPageBreak/>
        <w:t xml:space="preserve">деятельности, самостоятельности, познавательной активности; 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 формирование до необходимого уровня и последующее развитие учебных умений, как </w:t>
      </w:r>
      <w:proofErr w:type="spellStart"/>
      <w:r w:rsidRPr="00BD5BD5">
        <w:rPr>
          <w:rFonts w:eastAsia="Calibri"/>
          <w:color w:val="000000"/>
        </w:rPr>
        <w:t>общедеятельностных</w:t>
      </w:r>
      <w:proofErr w:type="spellEnd"/>
      <w:r w:rsidRPr="00BD5BD5">
        <w:rPr>
          <w:rFonts w:eastAsia="Calibri"/>
          <w:color w:val="000000"/>
        </w:rPr>
        <w:t xml:space="preserve">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так и интеллектуально-перцептивных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 обогащение кругозора и развитие речи до уровня, позволяющего сознательно воспринимать учебный материал. Только решение этих задач позволяет реализовать учебные цели преподавания любого предмета, сделать результативной воспитательную работу педагога.</w:t>
      </w:r>
    </w:p>
    <w:p w14:paraId="5C8D474A"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bCs/>
          <w:iCs/>
          <w:color w:val="000000"/>
          <w:shd w:val="clear" w:color="auto" w:fill="FFFFFF"/>
        </w:rPr>
        <w:t>Необходимо оценивать учащихся не столько по достигнутым результатам, а за старание и усилия учащихся. В тестировании и контрольных срезах знаний обучающиеся коррекции и ЗПР не принимают участие.</w:t>
      </w:r>
    </w:p>
    <w:p w14:paraId="32F4CEAE" w14:textId="77777777" w:rsidR="00BD5BD5" w:rsidRPr="00BD5BD5" w:rsidRDefault="00BD5BD5" w:rsidP="00BD5BD5">
      <w:pPr>
        <w:shd w:val="clear" w:color="auto" w:fill="FFFFFF"/>
        <w:spacing w:line="276" w:lineRule="auto"/>
        <w:jc w:val="both"/>
        <w:rPr>
          <w:rFonts w:eastAsia="Calibri"/>
          <w:color w:val="000000"/>
        </w:rPr>
      </w:pPr>
      <w:r w:rsidRPr="00BD5BD5">
        <w:rPr>
          <w:rFonts w:eastAsia="Calibri"/>
        </w:rPr>
        <w:t>Объём изучаемого материала претерпевает существенные изменения: объём лексического материала уменьшается, что определяется низкой способностью школьников к усвоению новых слов. На чтение и перевод прочитанного отводится больше учебного времени. Особое внимание уделяется переводу, поскольку при этом дети осознают смысл прочитанного и таким образом у них исчезает боязнь перед незнакомым текстом.</w:t>
      </w:r>
    </w:p>
    <w:p w14:paraId="56BA7C7A" w14:textId="77777777" w:rsidR="003D434A" w:rsidRPr="00BD5BD5" w:rsidRDefault="003D434A" w:rsidP="00BD5BD5">
      <w:pPr>
        <w:tabs>
          <w:tab w:val="left" w:pos="6300"/>
        </w:tabs>
        <w:spacing w:line="276" w:lineRule="auto"/>
        <w:jc w:val="both"/>
      </w:pPr>
    </w:p>
    <w:p w14:paraId="7F5D5762" w14:textId="77777777" w:rsidR="008F283F" w:rsidRPr="00BD5BD5" w:rsidRDefault="008F283F" w:rsidP="00BD5BD5">
      <w:pPr>
        <w:spacing w:line="276" w:lineRule="auto"/>
        <w:ind w:firstLine="708"/>
        <w:jc w:val="both"/>
        <w:rPr>
          <w:b/>
        </w:rPr>
      </w:pPr>
    </w:p>
    <w:p w14:paraId="6048CEB8" w14:textId="77777777" w:rsidR="008F283F" w:rsidRPr="00BD5BD5" w:rsidRDefault="008F283F" w:rsidP="00BD5BD5">
      <w:pPr>
        <w:spacing w:line="276" w:lineRule="auto"/>
        <w:ind w:firstLine="708"/>
        <w:jc w:val="both"/>
        <w:rPr>
          <w:b/>
        </w:rPr>
      </w:pPr>
    </w:p>
    <w:p w14:paraId="07EC7969" w14:textId="77777777" w:rsidR="008F283F" w:rsidRPr="00BD5BD5" w:rsidRDefault="008F283F" w:rsidP="00BD5BD5">
      <w:pPr>
        <w:spacing w:line="276" w:lineRule="auto"/>
        <w:ind w:firstLine="708"/>
        <w:jc w:val="both"/>
        <w:rPr>
          <w:b/>
        </w:rPr>
      </w:pPr>
    </w:p>
    <w:p w14:paraId="3F7D75C2" w14:textId="77777777" w:rsidR="008F283F" w:rsidRPr="00BD5BD5" w:rsidRDefault="008F283F" w:rsidP="00BD5BD5">
      <w:pPr>
        <w:spacing w:line="276" w:lineRule="auto"/>
        <w:ind w:firstLine="708"/>
        <w:jc w:val="both"/>
        <w:rPr>
          <w:b/>
        </w:rPr>
      </w:pPr>
    </w:p>
    <w:p w14:paraId="7371CE4C" w14:textId="77777777" w:rsidR="008F283F" w:rsidRPr="00BD5BD5" w:rsidRDefault="008F283F" w:rsidP="00BD5BD5">
      <w:pPr>
        <w:spacing w:line="276" w:lineRule="auto"/>
        <w:ind w:firstLine="708"/>
        <w:jc w:val="both"/>
        <w:rPr>
          <w:b/>
        </w:rPr>
      </w:pPr>
    </w:p>
    <w:p w14:paraId="6BA6A3B1" w14:textId="77777777" w:rsidR="008F283F" w:rsidRPr="00BD5BD5" w:rsidRDefault="008F283F" w:rsidP="00BD5BD5">
      <w:pPr>
        <w:spacing w:line="276" w:lineRule="auto"/>
        <w:ind w:firstLine="708"/>
        <w:jc w:val="both"/>
        <w:rPr>
          <w:b/>
        </w:rPr>
      </w:pPr>
    </w:p>
    <w:p w14:paraId="7CA1713B" w14:textId="77777777" w:rsidR="008F283F" w:rsidRPr="00BD5BD5" w:rsidRDefault="008F283F" w:rsidP="00BD5BD5">
      <w:pPr>
        <w:spacing w:line="276" w:lineRule="auto"/>
        <w:ind w:firstLine="708"/>
        <w:jc w:val="both"/>
        <w:rPr>
          <w:b/>
        </w:rPr>
      </w:pPr>
    </w:p>
    <w:p w14:paraId="0AC28C3E" w14:textId="77777777" w:rsidR="008F283F" w:rsidRDefault="008F283F" w:rsidP="003D434A">
      <w:pPr>
        <w:ind w:firstLine="708"/>
        <w:jc w:val="center"/>
        <w:rPr>
          <w:b/>
        </w:rPr>
      </w:pPr>
    </w:p>
    <w:p w14:paraId="3B75BF38" w14:textId="77777777" w:rsidR="008F283F" w:rsidRDefault="008F283F" w:rsidP="003D434A">
      <w:pPr>
        <w:ind w:firstLine="708"/>
        <w:jc w:val="center"/>
        <w:rPr>
          <w:b/>
        </w:rPr>
      </w:pPr>
    </w:p>
    <w:p w14:paraId="36B4C269" w14:textId="77777777" w:rsidR="008F283F" w:rsidRDefault="008F283F" w:rsidP="003D434A">
      <w:pPr>
        <w:ind w:firstLine="708"/>
        <w:jc w:val="center"/>
        <w:rPr>
          <w:b/>
        </w:rPr>
      </w:pPr>
    </w:p>
    <w:p w14:paraId="58EA1BEE" w14:textId="77777777" w:rsidR="008F283F" w:rsidRDefault="008F283F" w:rsidP="003D434A">
      <w:pPr>
        <w:ind w:firstLine="708"/>
        <w:jc w:val="center"/>
        <w:rPr>
          <w:b/>
        </w:rPr>
      </w:pPr>
    </w:p>
    <w:p w14:paraId="7E8F2EC8" w14:textId="77777777" w:rsidR="008F283F" w:rsidRDefault="008F283F" w:rsidP="003D434A">
      <w:pPr>
        <w:ind w:firstLine="708"/>
        <w:jc w:val="center"/>
        <w:rPr>
          <w:b/>
        </w:rPr>
      </w:pPr>
    </w:p>
    <w:p w14:paraId="2A868460" w14:textId="77777777" w:rsidR="008F283F" w:rsidRDefault="008F283F" w:rsidP="00CE29C1">
      <w:pPr>
        <w:rPr>
          <w:b/>
        </w:rPr>
      </w:pPr>
    </w:p>
    <w:p w14:paraId="1BEBF37C" w14:textId="77777777" w:rsidR="008F283F" w:rsidRDefault="008F283F" w:rsidP="00237241">
      <w:pPr>
        <w:rPr>
          <w:b/>
        </w:rPr>
      </w:pPr>
    </w:p>
    <w:p w14:paraId="284467A2" w14:textId="77777777" w:rsidR="008F283F" w:rsidRPr="008F283F" w:rsidRDefault="008F283F" w:rsidP="00237241">
      <w:pPr>
        <w:spacing w:line="360" w:lineRule="auto"/>
        <w:jc w:val="both"/>
      </w:pPr>
    </w:p>
    <w:p w14:paraId="634867B9" w14:textId="77777777" w:rsidR="008F283F" w:rsidRPr="008F283F" w:rsidRDefault="008F283F" w:rsidP="00237241">
      <w:pPr>
        <w:spacing w:line="360" w:lineRule="auto"/>
        <w:jc w:val="both"/>
      </w:pPr>
    </w:p>
    <w:p w14:paraId="2D052568" w14:textId="5C1D8534" w:rsidR="008F283F" w:rsidRDefault="008F283F" w:rsidP="008F283F">
      <w:pPr>
        <w:spacing w:line="294" w:lineRule="atLeast"/>
      </w:pPr>
    </w:p>
    <w:p w14:paraId="738C12A6" w14:textId="77777777" w:rsidR="00237241" w:rsidRPr="008F283F" w:rsidRDefault="00237241" w:rsidP="008F283F">
      <w:pPr>
        <w:spacing w:line="294" w:lineRule="atLeast"/>
      </w:pPr>
    </w:p>
    <w:p w14:paraId="6D091B7E" w14:textId="77777777" w:rsidR="008F283F" w:rsidRDefault="008F283F" w:rsidP="00237241">
      <w:pPr>
        <w:pStyle w:val="a3"/>
        <w:spacing w:after="0"/>
        <w:rPr>
          <w:rFonts w:eastAsia="Times New Roman" w:cs="Times New Roman"/>
          <w:b/>
          <w:lang w:eastAsia="ru-RU"/>
        </w:rPr>
      </w:pPr>
    </w:p>
    <w:p w14:paraId="2E312C78"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6A4397D4"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B7734CC"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47458C6F"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9EB351E"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0BCFD64E" w14:textId="77777777" w:rsidR="00BD5BD5" w:rsidRDefault="00BD5BD5" w:rsidP="00237241">
      <w:pPr>
        <w:pStyle w:val="a3"/>
        <w:spacing w:after="0" w:line="360" w:lineRule="auto"/>
        <w:ind w:left="227" w:firstLine="709"/>
        <w:jc w:val="center"/>
        <w:rPr>
          <w:rFonts w:eastAsia="Times New Roman" w:cs="Times New Roman"/>
          <w:b/>
          <w:sz w:val="28"/>
          <w:szCs w:val="28"/>
          <w:lang w:eastAsia="ru-RU"/>
        </w:rPr>
      </w:pPr>
    </w:p>
    <w:p w14:paraId="14E549DC" w14:textId="7EB03157" w:rsidR="003D434A" w:rsidRPr="00CE29C1" w:rsidRDefault="003D434A" w:rsidP="00514AB9">
      <w:pPr>
        <w:pStyle w:val="a3"/>
        <w:spacing w:after="0" w:line="360" w:lineRule="auto"/>
        <w:ind w:left="227" w:firstLine="709"/>
        <w:rPr>
          <w:rFonts w:cs="Times New Roman"/>
          <w:b/>
          <w:bCs/>
          <w:sz w:val="28"/>
          <w:szCs w:val="28"/>
        </w:rPr>
      </w:pPr>
    </w:p>
    <w:p w14:paraId="3B4F3C76" w14:textId="77777777" w:rsidR="003D434A" w:rsidRPr="00B85130" w:rsidRDefault="003D434A" w:rsidP="00237241">
      <w:pPr>
        <w:pStyle w:val="a3"/>
        <w:spacing w:after="0" w:line="360" w:lineRule="auto"/>
        <w:jc w:val="both"/>
        <w:rPr>
          <w:rFonts w:cs="Times New Roman"/>
        </w:rPr>
      </w:pPr>
    </w:p>
    <w:p w14:paraId="4C202B7F" w14:textId="77777777" w:rsidR="00514AB9" w:rsidRPr="007141D3" w:rsidRDefault="00514AB9" w:rsidP="00514AB9">
      <w:pPr>
        <w:pStyle w:val="a3"/>
        <w:spacing w:after="0" w:line="360" w:lineRule="auto"/>
        <w:jc w:val="center"/>
        <w:rPr>
          <w:rFonts w:cs="Times New Roman"/>
          <w:b/>
          <w:bCs/>
          <w:sz w:val="28"/>
          <w:szCs w:val="28"/>
        </w:rPr>
      </w:pPr>
      <w:r w:rsidRPr="007141D3">
        <w:rPr>
          <w:rFonts w:cs="Times New Roman"/>
          <w:b/>
          <w:bCs/>
          <w:sz w:val="28"/>
          <w:szCs w:val="28"/>
        </w:rPr>
        <w:t>Содержание учебного предмета по модулям</w:t>
      </w:r>
      <w:r>
        <w:rPr>
          <w:rFonts w:cs="Times New Roman"/>
          <w:b/>
          <w:bCs/>
          <w:sz w:val="28"/>
          <w:szCs w:val="28"/>
        </w:rPr>
        <w:t>.</w:t>
      </w:r>
    </w:p>
    <w:p w14:paraId="09317747" w14:textId="77777777" w:rsidR="00514AB9" w:rsidRDefault="00514AB9" w:rsidP="00514AB9">
      <w:pPr>
        <w:pStyle w:val="a3"/>
        <w:spacing w:after="0" w:line="360" w:lineRule="auto"/>
        <w:ind w:left="227" w:firstLine="709"/>
        <w:jc w:val="center"/>
        <w:rPr>
          <w:rFonts w:cs="Times New Roman"/>
          <w:b/>
          <w:bCs/>
        </w:rPr>
      </w:pPr>
    </w:p>
    <w:p w14:paraId="49B98934" w14:textId="77777777" w:rsidR="00514AB9" w:rsidRPr="008A308E" w:rsidRDefault="00514AB9" w:rsidP="00514AB9">
      <w:pPr>
        <w:pStyle w:val="a3"/>
        <w:numPr>
          <w:ilvl w:val="0"/>
          <w:numId w:val="30"/>
        </w:numPr>
        <w:spacing w:after="0" w:line="360" w:lineRule="auto"/>
        <w:rPr>
          <w:rFonts w:cs="Times New Roman"/>
          <w:b/>
          <w:bCs/>
          <w:i/>
          <w:iCs/>
          <w:u w:val="single"/>
        </w:rPr>
      </w:pPr>
      <w:r w:rsidRPr="008A308E">
        <w:rPr>
          <w:b/>
          <w:bCs/>
          <w:i/>
          <w:iCs/>
          <w:u w:val="single"/>
          <w:lang w:eastAsia="ar-SA"/>
        </w:rPr>
        <w:t>Вводные занятия. Давайте приступим! (7 часов)</w:t>
      </w:r>
    </w:p>
    <w:p w14:paraId="6DD16262" w14:textId="77777777" w:rsidR="00514AB9" w:rsidRPr="008A308E" w:rsidRDefault="00514AB9" w:rsidP="00514AB9">
      <w:pPr>
        <w:pStyle w:val="a3"/>
        <w:numPr>
          <w:ilvl w:val="0"/>
          <w:numId w:val="36"/>
        </w:numPr>
        <w:spacing w:after="0" w:line="360" w:lineRule="auto"/>
        <w:rPr>
          <w:rFonts w:cs="Times New Roman"/>
          <w:b/>
          <w:bCs/>
          <w:lang w:val="en-US"/>
        </w:rPr>
      </w:pPr>
      <w:r w:rsidRPr="003D20EA">
        <w:rPr>
          <w:lang w:val="en-US" w:eastAsia="ar-SA"/>
        </w:rPr>
        <w:t xml:space="preserve">My Letters! </w:t>
      </w:r>
      <w:r w:rsidRPr="003D20EA">
        <w:rPr>
          <w:lang w:eastAsia="ar-SA"/>
        </w:rPr>
        <w:t>Мои</w:t>
      </w:r>
      <w:r w:rsidRPr="003D20EA">
        <w:rPr>
          <w:lang w:val="en-US" w:eastAsia="ar-SA"/>
        </w:rPr>
        <w:t xml:space="preserve"> </w:t>
      </w:r>
      <w:r w:rsidRPr="003D20EA">
        <w:rPr>
          <w:lang w:eastAsia="ar-SA"/>
        </w:rPr>
        <w:t>буквы</w:t>
      </w:r>
      <w:r w:rsidRPr="003D20EA">
        <w:rPr>
          <w:lang w:val="en-US" w:eastAsia="ar-SA"/>
        </w:rPr>
        <w:t>! A</w:t>
      </w:r>
      <w:r w:rsidRPr="00514AB9">
        <w:rPr>
          <w:lang w:val="en-US" w:eastAsia="ar-SA"/>
        </w:rPr>
        <w:t>-</w:t>
      </w:r>
      <w:r>
        <w:rPr>
          <w:lang w:val="en-US" w:eastAsia="ar-SA"/>
        </w:rPr>
        <w:t>Z</w:t>
      </w:r>
      <w:r w:rsidRPr="00514AB9">
        <w:rPr>
          <w:lang w:val="en-US" w:eastAsia="ar-SA"/>
        </w:rPr>
        <w:t>.</w:t>
      </w:r>
    </w:p>
    <w:p w14:paraId="14B84948" w14:textId="77777777" w:rsidR="00514AB9" w:rsidRPr="008A308E" w:rsidRDefault="00514AB9" w:rsidP="00514AB9">
      <w:pPr>
        <w:pStyle w:val="a3"/>
        <w:numPr>
          <w:ilvl w:val="0"/>
          <w:numId w:val="36"/>
        </w:numPr>
        <w:spacing w:after="0" w:line="360" w:lineRule="auto"/>
        <w:rPr>
          <w:rFonts w:cs="Times New Roman"/>
          <w:b/>
          <w:bCs/>
          <w:lang w:val="en-US"/>
        </w:rPr>
      </w:pPr>
      <w:r w:rsidRPr="003D20EA">
        <w:rPr>
          <w:lang w:val="en-US" w:eastAsia="ar-SA"/>
        </w:rPr>
        <w:t xml:space="preserve">Letter Blends! </w:t>
      </w:r>
      <w:r w:rsidRPr="003D20EA">
        <w:rPr>
          <w:lang w:eastAsia="ar-SA"/>
        </w:rPr>
        <w:t>Буквосочетания</w:t>
      </w:r>
      <w:r w:rsidRPr="003D20EA">
        <w:rPr>
          <w:lang w:val="en-US" w:eastAsia="ar-SA"/>
        </w:rPr>
        <w:t xml:space="preserve"> </w:t>
      </w:r>
      <w:proofErr w:type="spellStart"/>
      <w:r w:rsidRPr="003D20EA">
        <w:rPr>
          <w:lang w:val="en-US" w:eastAsia="ar-SA"/>
        </w:rPr>
        <w:t>sh</w:t>
      </w:r>
      <w:proofErr w:type="spellEnd"/>
      <w:r w:rsidRPr="003D20EA">
        <w:rPr>
          <w:lang w:val="en-US" w:eastAsia="ar-SA"/>
        </w:rPr>
        <w:t xml:space="preserve"> </w:t>
      </w:r>
      <w:r w:rsidRPr="003D20EA">
        <w:rPr>
          <w:lang w:eastAsia="ar-SA"/>
        </w:rPr>
        <w:t>и</w:t>
      </w:r>
      <w:r w:rsidRPr="003D20EA">
        <w:rPr>
          <w:lang w:val="en-US" w:eastAsia="ar-SA"/>
        </w:rPr>
        <w:t xml:space="preserve"> </w:t>
      </w:r>
      <w:proofErr w:type="spellStart"/>
      <w:r w:rsidRPr="003D20EA">
        <w:rPr>
          <w:lang w:val="en-US" w:eastAsia="ar-SA"/>
        </w:rPr>
        <w:t>ch.</w:t>
      </w:r>
      <w:proofErr w:type="spellEnd"/>
    </w:p>
    <w:p w14:paraId="7CE01669" w14:textId="77777777" w:rsidR="00514AB9" w:rsidRPr="008A308E" w:rsidRDefault="00514AB9" w:rsidP="00514AB9">
      <w:pPr>
        <w:pStyle w:val="a3"/>
        <w:numPr>
          <w:ilvl w:val="0"/>
          <w:numId w:val="36"/>
        </w:numPr>
        <w:spacing w:after="0" w:line="360" w:lineRule="auto"/>
        <w:rPr>
          <w:rFonts w:cs="Times New Roman"/>
          <w:b/>
          <w:bCs/>
          <w:lang w:val="en-US"/>
        </w:rPr>
      </w:pPr>
      <w:r w:rsidRPr="003D20EA">
        <w:rPr>
          <w:lang w:val="en-US" w:eastAsia="ar-SA"/>
        </w:rPr>
        <w:t xml:space="preserve">Letter Blends! </w:t>
      </w:r>
      <w:r w:rsidRPr="003D20EA">
        <w:rPr>
          <w:lang w:eastAsia="ar-SA"/>
        </w:rPr>
        <w:t>Буквосочетания</w:t>
      </w:r>
      <w:r w:rsidRPr="003D20EA">
        <w:rPr>
          <w:lang w:val="en-US" w:eastAsia="ar-SA"/>
        </w:rPr>
        <w:t xml:space="preserve"> </w:t>
      </w:r>
      <w:proofErr w:type="spellStart"/>
      <w:r w:rsidRPr="003D20EA">
        <w:rPr>
          <w:lang w:val="en-US" w:eastAsia="ar-SA"/>
        </w:rPr>
        <w:t>th</w:t>
      </w:r>
      <w:proofErr w:type="spellEnd"/>
      <w:r w:rsidRPr="003D20EA">
        <w:rPr>
          <w:lang w:val="en-US" w:eastAsia="ar-SA"/>
        </w:rPr>
        <w:t xml:space="preserve"> </w:t>
      </w:r>
      <w:r w:rsidRPr="003D20EA">
        <w:rPr>
          <w:lang w:eastAsia="ar-SA"/>
        </w:rPr>
        <w:t>и</w:t>
      </w:r>
      <w:r w:rsidRPr="003D20EA">
        <w:rPr>
          <w:lang w:val="en-US" w:eastAsia="ar-SA"/>
        </w:rPr>
        <w:t xml:space="preserve"> ph.</w:t>
      </w:r>
    </w:p>
    <w:p w14:paraId="3BC8B062" w14:textId="77777777" w:rsidR="00514AB9" w:rsidRPr="008A308E" w:rsidRDefault="00514AB9" w:rsidP="00514AB9">
      <w:pPr>
        <w:pStyle w:val="a3"/>
        <w:numPr>
          <w:ilvl w:val="0"/>
          <w:numId w:val="36"/>
        </w:numPr>
        <w:spacing w:after="0" w:line="360" w:lineRule="auto"/>
        <w:rPr>
          <w:rFonts w:cs="Times New Roman"/>
          <w:b/>
          <w:bCs/>
        </w:rPr>
      </w:pPr>
      <w:proofErr w:type="spellStart"/>
      <w:r w:rsidRPr="003D20EA">
        <w:rPr>
          <w:lang w:eastAsia="ar-SA"/>
        </w:rPr>
        <w:t>Big</w:t>
      </w:r>
      <w:proofErr w:type="spellEnd"/>
      <w:r w:rsidRPr="003D20EA">
        <w:rPr>
          <w:lang w:eastAsia="ar-SA"/>
        </w:rPr>
        <w:t xml:space="preserve"> </w:t>
      </w:r>
      <w:proofErr w:type="spellStart"/>
      <w:r w:rsidRPr="003D20EA">
        <w:rPr>
          <w:lang w:eastAsia="ar-SA"/>
        </w:rPr>
        <w:t>and</w:t>
      </w:r>
      <w:proofErr w:type="spellEnd"/>
      <w:r w:rsidRPr="003D20EA">
        <w:rPr>
          <w:lang w:eastAsia="ar-SA"/>
        </w:rPr>
        <w:t xml:space="preserve"> </w:t>
      </w:r>
      <w:proofErr w:type="spellStart"/>
      <w:r w:rsidRPr="003D20EA">
        <w:rPr>
          <w:lang w:eastAsia="ar-SA"/>
        </w:rPr>
        <w:t>Small</w:t>
      </w:r>
      <w:proofErr w:type="spellEnd"/>
      <w:r w:rsidRPr="003D20EA">
        <w:rPr>
          <w:lang w:eastAsia="ar-SA"/>
        </w:rPr>
        <w:t>! Алфавит. Заглавные и строчные! </w:t>
      </w:r>
    </w:p>
    <w:p w14:paraId="1D236B5B" w14:textId="77777777" w:rsidR="00514AB9" w:rsidRPr="009F61FA" w:rsidRDefault="00514AB9" w:rsidP="00514AB9">
      <w:pPr>
        <w:pStyle w:val="ListParagraph"/>
        <w:spacing w:line="360" w:lineRule="auto"/>
        <w:ind w:left="1440"/>
        <w:jc w:val="center"/>
        <w:rPr>
          <w:rFonts w:ascii="Times New Roman" w:hAnsi="Times New Roman" w:cs="Times New Roman"/>
          <w:b/>
        </w:rPr>
      </w:pPr>
      <w:r w:rsidRPr="009F61FA">
        <w:rPr>
          <w:rFonts w:ascii="Times New Roman" w:hAnsi="Times New Roman" w:cs="Times New Roman"/>
          <w:b/>
        </w:rPr>
        <w:t>Виды учебной деятельности:</w:t>
      </w:r>
    </w:p>
    <w:p w14:paraId="72DA4E08" w14:textId="77777777" w:rsidR="00514AB9" w:rsidRPr="009F61FA" w:rsidRDefault="00514AB9" w:rsidP="00514AB9">
      <w:pPr>
        <w:pStyle w:val="a3"/>
        <w:spacing w:after="0" w:line="360" w:lineRule="auto"/>
        <w:ind w:left="1440"/>
        <w:jc w:val="both"/>
        <w:rPr>
          <w:rFonts w:cs="Times New Roman"/>
        </w:rPr>
      </w:pPr>
      <w:r w:rsidRPr="009F61FA">
        <w:rPr>
          <w:rFonts w:cs="Times New Roman"/>
          <w:b/>
        </w:rPr>
        <w:t>*</w:t>
      </w:r>
      <w:r w:rsidRPr="009F61FA">
        <w:rPr>
          <w:rFonts w:cs="Times New Roman"/>
        </w:rPr>
        <w:t xml:space="preserve">ролевая игра, </w:t>
      </w:r>
    </w:p>
    <w:p w14:paraId="3BF09027" w14:textId="77777777" w:rsidR="00514AB9" w:rsidRPr="009F61FA" w:rsidRDefault="00514AB9" w:rsidP="00514AB9">
      <w:pPr>
        <w:pStyle w:val="a3"/>
        <w:spacing w:after="0" w:line="360" w:lineRule="auto"/>
        <w:ind w:left="1440"/>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16D6FCC4" w14:textId="77777777" w:rsidR="00514AB9" w:rsidRPr="009F61FA" w:rsidRDefault="00514AB9" w:rsidP="00514AB9">
      <w:pPr>
        <w:pStyle w:val="a3"/>
        <w:spacing w:after="0" w:line="360" w:lineRule="auto"/>
        <w:ind w:left="1440"/>
        <w:jc w:val="both"/>
        <w:rPr>
          <w:rFonts w:cs="Times New Roman"/>
        </w:rPr>
      </w:pPr>
      <w:r w:rsidRPr="009F61FA">
        <w:rPr>
          <w:rFonts w:cs="Times New Roman"/>
          <w:b/>
        </w:rPr>
        <w:t>*</w:t>
      </w:r>
      <w:r w:rsidRPr="009F61FA">
        <w:rPr>
          <w:rFonts w:cs="Times New Roman"/>
        </w:rPr>
        <w:t>интервьюирование</w:t>
      </w:r>
      <w:r>
        <w:rPr>
          <w:rFonts w:cs="Times New Roman"/>
        </w:rPr>
        <w:t xml:space="preserve"> </w:t>
      </w:r>
      <w:r w:rsidRPr="009F61FA">
        <w:rPr>
          <w:rFonts w:cs="Times New Roman"/>
        </w:rPr>
        <w:t xml:space="preserve">одноклассников, </w:t>
      </w:r>
    </w:p>
    <w:p w14:paraId="50ABA173" w14:textId="77777777" w:rsidR="00514AB9" w:rsidRPr="006E53F9" w:rsidRDefault="00514AB9" w:rsidP="00514AB9">
      <w:pPr>
        <w:pStyle w:val="a3"/>
        <w:spacing w:after="0" w:line="360" w:lineRule="auto"/>
        <w:ind w:left="1440"/>
        <w:jc w:val="both"/>
        <w:rPr>
          <w:rFonts w:cs="Times New Roman"/>
        </w:rPr>
      </w:pPr>
      <w:r w:rsidRPr="009F61FA">
        <w:rPr>
          <w:rFonts w:cs="Times New Roman"/>
        </w:rPr>
        <w:t>*выполнение заданий в формате ЕГЭ.</w:t>
      </w:r>
    </w:p>
    <w:p w14:paraId="635DA619" w14:textId="77777777" w:rsidR="00514AB9" w:rsidRPr="009F61FA" w:rsidRDefault="00514AB9" w:rsidP="00514AB9">
      <w:pPr>
        <w:spacing w:line="360" w:lineRule="auto"/>
        <w:ind w:left="1440"/>
        <w:jc w:val="center"/>
        <w:rPr>
          <w:b/>
        </w:rPr>
      </w:pPr>
      <w:r w:rsidRPr="009F61FA">
        <w:rPr>
          <w:b/>
        </w:rPr>
        <w:t>Формы организации учебных занятий</w:t>
      </w:r>
      <w:r>
        <w:rPr>
          <w:b/>
        </w:rPr>
        <w:t>:</w:t>
      </w:r>
    </w:p>
    <w:p w14:paraId="1AB9E773" w14:textId="77777777" w:rsidR="00514AB9" w:rsidRPr="009F61FA" w:rsidRDefault="00514AB9" w:rsidP="00514AB9">
      <w:pPr>
        <w:pStyle w:val="ListParagraph"/>
        <w:widowControl/>
        <w:suppressAutoHyphens w:val="0"/>
        <w:spacing w:after="0" w:line="360" w:lineRule="auto"/>
        <w:ind w:left="1440"/>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ф</w:t>
      </w:r>
      <w:r w:rsidRPr="009F61FA">
        <w:rPr>
          <w:rFonts w:ascii="Times New Roman" w:hAnsi="Times New Roman" w:cs="Times New Roman"/>
          <w:color w:val="000000"/>
          <w:shd w:val="clear" w:color="auto" w:fill="FFFFFF"/>
        </w:rPr>
        <w:t>ронтальная;</w:t>
      </w:r>
    </w:p>
    <w:p w14:paraId="68F0DC80" w14:textId="77777777" w:rsidR="00514AB9" w:rsidRPr="009F61FA" w:rsidRDefault="00514AB9" w:rsidP="00514AB9">
      <w:pPr>
        <w:pStyle w:val="ListParagraph"/>
        <w:widowControl/>
        <w:suppressAutoHyphens w:val="0"/>
        <w:spacing w:after="0" w:line="360" w:lineRule="auto"/>
        <w:ind w:left="1440"/>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и</w:t>
      </w:r>
      <w:r w:rsidRPr="009F61FA">
        <w:rPr>
          <w:rFonts w:ascii="Times New Roman" w:hAnsi="Times New Roman" w:cs="Times New Roman"/>
          <w:color w:val="000000"/>
          <w:shd w:val="clear" w:color="auto" w:fill="FFFFFF"/>
        </w:rPr>
        <w:t>ндивидуальная (организация самостоятельной работы)</w:t>
      </w:r>
      <w:r>
        <w:rPr>
          <w:rFonts w:ascii="Times New Roman" w:hAnsi="Times New Roman" w:cs="Times New Roman"/>
          <w:color w:val="000000"/>
          <w:shd w:val="clear" w:color="auto" w:fill="FFFFFF"/>
        </w:rPr>
        <w:t>;</w:t>
      </w:r>
    </w:p>
    <w:p w14:paraId="7B47FD67" w14:textId="77777777" w:rsidR="00514AB9" w:rsidRPr="008A308E" w:rsidRDefault="00514AB9" w:rsidP="00514AB9">
      <w:pPr>
        <w:pStyle w:val="ListParagraph"/>
        <w:widowControl/>
        <w:suppressAutoHyphens w:val="0"/>
        <w:spacing w:after="0" w:line="360" w:lineRule="auto"/>
        <w:ind w:left="1440"/>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г</w:t>
      </w:r>
      <w:r w:rsidRPr="009F61FA">
        <w:rPr>
          <w:rFonts w:ascii="Times New Roman" w:hAnsi="Times New Roman" w:cs="Times New Roman"/>
          <w:color w:val="000000"/>
          <w:shd w:val="clear" w:color="auto" w:fill="FFFFFF"/>
        </w:rPr>
        <w:t>рупповая (парная) форма; группы сменного состава.</w:t>
      </w:r>
    </w:p>
    <w:p w14:paraId="13D14FA2" w14:textId="77777777" w:rsidR="00514AB9" w:rsidRPr="008A308E" w:rsidRDefault="00514AB9" w:rsidP="00514AB9">
      <w:pPr>
        <w:pStyle w:val="a3"/>
        <w:spacing w:after="0" w:line="360" w:lineRule="auto"/>
        <w:ind w:left="227" w:firstLine="709"/>
        <w:jc w:val="center"/>
        <w:rPr>
          <w:rFonts w:cs="Times New Roman"/>
        </w:rPr>
      </w:pPr>
    </w:p>
    <w:p w14:paraId="5FE8AD07" w14:textId="77777777" w:rsidR="00514AB9" w:rsidRPr="006E53F9" w:rsidRDefault="00514AB9" w:rsidP="00514AB9">
      <w:pPr>
        <w:pStyle w:val="Default"/>
        <w:numPr>
          <w:ilvl w:val="0"/>
          <w:numId w:val="30"/>
        </w:numPr>
        <w:spacing w:line="360" w:lineRule="auto"/>
        <w:jc w:val="both"/>
        <w:rPr>
          <w:color w:val="auto"/>
          <w:u w:val="single"/>
        </w:rPr>
      </w:pPr>
      <w:r w:rsidRPr="006E53F9">
        <w:rPr>
          <w:b/>
          <w:bCs/>
          <w:i/>
          <w:color w:val="auto"/>
          <w:u w:val="single"/>
        </w:rPr>
        <w:t>Здравствуй! Мой дом! Моя семья!</w:t>
      </w:r>
      <w:r>
        <w:rPr>
          <w:b/>
          <w:bCs/>
          <w:i/>
          <w:color w:val="auto"/>
          <w:u w:val="single"/>
        </w:rPr>
        <w:t xml:space="preserve"> (15 часов)</w:t>
      </w:r>
    </w:p>
    <w:p w14:paraId="7C42C1B4" w14:textId="77777777" w:rsidR="00514AB9" w:rsidRPr="009F61FA" w:rsidRDefault="00514AB9" w:rsidP="00514AB9">
      <w:pPr>
        <w:pStyle w:val="Default"/>
        <w:numPr>
          <w:ilvl w:val="0"/>
          <w:numId w:val="31"/>
        </w:numPr>
        <w:spacing w:line="360" w:lineRule="auto"/>
        <w:jc w:val="both"/>
        <w:rPr>
          <w:color w:val="auto"/>
        </w:rPr>
      </w:pPr>
      <w:r w:rsidRPr="009F61FA">
        <w:rPr>
          <w:bCs/>
          <w:color w:val="auto"/>
        </w:rPr>
        <w:t>Знакомство с</w:t>
      </w:r>
      <w:r w:rsidRPr="009F61FA">
        <w:rPr>
          <w:color w:val="auto"/>
        </w:rPr>
        <w:t xml:space="preserve"> одноклассниками, учителем, персонажами детских произведений: имя, возраст. </w:t>
      </w:r>
    </w:p>
    <w:p w14:paraId="280E0044"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Приветствие, прощание (с использованием типичных фраз речевого этикета). </w:t>
      </w:r>
    </w:p>
    <w:p w14:paraId="3C2CFD81"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Члены семьи, их имена, возраст, внешность, черты характера, увлечения/хобби. </w:t>
      </w:r>
    </w:p>
    <w:p w14:paraId="25061EAC"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Мой день (распорядок дня, домашние обязанности). </w:t>
      </w:r>
    </w:p>
    <w:p w14:paraId="76D37A08"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Одежда, обувь. </w:t>
      </w:r>
    </w:p>
    <w:p w14:paraId="29FD8509"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Любимая еда. </w:t>
      </w:r>
    </w:p>
    <w:p w14:paraId="7DE5751F"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Семейные праздники: день рождения. </w:t>
      </w:r>
    </w:p>
    <w:p w14:paraId="66CB11B5" w14:textId="77777777" w:rsidR="00514AB9" w:rsidRPr="009F61FA" w:rsidRDefault="00514AB9" w:rsidP="00514AB9">
      <w:pPr>
        <w:pStyle w:val="Default"/>
        <w:numPr>
          <w:ilvl w:val="0"/>
          <w:numId w:val="31"/>
        </w:numPr>
        <w:spacing w:line="360" w:lineRule="auto"/>
        <w:jc w:val="both"/>
        <w:rPr>
          <w:color w:val="auto"/>
        </w:rPr>
      </w:pPr>
      <w:r w:rsidRPr="009F61FA">
        <w:rPr>
          <w:color w:val="auto"/>
        </w:rPr>
        <w:t xml:space="preserve">Подарки. </w:t>
      </w:r>
    </w:p>
    <w:p w14:paraId="177338E1" w14:textId="77777777" w:rsidR="00514AB9" w:rsidRPr="009F61FA" w:rsidRDefault="00514AB9" w:rsidP="00514AB9">
      <w:pPr>
        <w:pStyle w:val="ListParagraph"/>
        <w:spacing w:line="360" w:lineRule="auto"/>
        <w:ind w:left="787"/>
        <w:jc w:val="center"/>
        <w:rPr>
          <w:rFonts w:ascii="Times New Roman" w:hAnsi="Times New Roman" w:cs="Times New Roman"/>
          <w:b/>
        </w:rPr>
      </w:pPr>
      <w:bookmarkStart w:id="0" w:name="_Hlk55770182"/>
      <w:r w:rsidRPr="009F61FA">
        <w:rPr>
          <w:rFonts w:ascii="Times New Roman" w:hAnsi="Times New Roman" w:cs="Times New Roman"/>
          <w:b/>
        </w:rPr>
        <w:t>Виды учебной деятельности:</w:t>
      </w:r>
    </w:p>
    <w:p w14:paraId="3A59C756"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ролевая игра, </w:t>
      </w:r>
    </w:p>
    <w:p w14:paraId="2140FF8B"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55982E0B"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интервьюирование</w:t>
      </w:r>
      <w:r>
        <w:rPr>
          <w:rFonts w:cs="Times New Roman"/>
        </w:rPr>
        <w:t xml:space="preserve"> </w:t>
      </w:r>
      <w:r w:rsidRPr="009F61FA">
        <w:rPr>
          <w:rFonts w:cs="Times New Roman"/>
        </w:rPr>
        <w:t xml:space="preserve">одноклассников, </w:t>
      </w:r>
    </w:p>
    <w:p w14:paraId="4A2B3ED4" w14:textId="77777777" w:rsidR="00514AB9" w:rsidRPr="006E53F9" w:rsidRDefault="00514AB9" w:rsidP="00514AB9">
      <w:pPr>
        <w:pStyle w:val="a3"/>
        <w:spacing w:after="0" w:line="360" w:lineRule="auto"/>
        <w:ind w:left="227" w:firstLine="709"/>
        <w:jc w:val="both"/>
        <w:rPr>
          <w:rFonts w:cs="Times New Roman"/>
        </w:rPr>
      </w:pPr>
      <w:r w:rsidRPr="009F61FA">
        <w:rPr>
          <w:rFonts w:cs="Times New Roman"/>
        </w:rPr>
        <w:t>*выполнение заданий в формате ЕГЭ.</w:t>
      </w:r>
    </w:p>
    <w:p w14:paraId="781614E4" w14:textId="77777777" w:rsidR="00514AB9" w:rsidRPr="009F61FA" w:rsidRDefault="00514AB9" w:rsidP="00514AB9">
      <w:pPr>
        <w:spacing w:line="360" w:lineRule="auto"/>
        <w:ind w:left="427"/>
        <w:jc w:val="center"/>
        <w:rPr>
          <w:b/>
        </w:rPr>
      </w:pPr>
      <w:r w:rsidRPr="009F61FA">
        <w:rPr>
          <w:b/>
        </w:rPr>
        <w:t>Формы организации учебных занятий</w:t>
      </w:r>
      <w:r>
        <w:rPr>
          <w:b/>
        </w:rPr>
        <w:t>:</w:t>
      </w:r>
    </w:p>
    <w:p w14:paraId="022C72C8"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ф</w:t>
      </w:r>
      <w:r w:rsidRPr="009F61FA">
        <w:rPr>
          <w:rFonts w:ascii="Times New Roman" w:hAnsi="Times New Roman" w:cs="Times New Roman"/>
          <w:color w:val="000000"/>
          <w:shd w:val="clear" w:color="auto" w:fill="FFFFFF"/>
        </w:rPr>
        <w:t>ронтальная;</w:t>
      </w:r>
    </w:p>
    <w:p w14:paraId="7E3C112F"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lastRenderedPageBreak/>
        <w:t>*</w:t>
      </w:r>
      <w:r>
        <w:rPr>
          <w:rFonts w:ascii="Times New Roman" w:hAnsi="Times New Roman" w:cs="Times New Roman"/>
          <w:color w:val="000000"/>
          <w:shd w:val="clear" w:color="auto" w:fill="FFFFFF"/>
        </w:rPr>
        <w:t>и</w:t>
      </w:r>
      <w:r w:rsidRPr="009F61FA">
        <w:rPr>
          <w:rFonts w:ascii="Times New Roman" w:hAnsi="Times New Roman" w:cs="Times New Roman"/>
          <w:color w:val="000000"/>
          <w:shd w:val="clear" w:color="auto" w:fill="FFFFFF"/>
        </w:rPr>
        <w:t>ндивидуальная (организация самостоятельной работы)</w:t>
      </w:r>
      <w:r>
        <w:rPr>
          <w:rFonts w:ascii="Times New Roman" w:hAnsi="Times New Roman" w:cs="Times New Roman"/>
          <w:color w:val="000000"/>
          <w:shd w:val="clear" w:color="auto" w:fill="FFFFFF"/>
        </w:rPr>
        <w:t>;</w:t>
      </w:r>
    </w:p>
    <w:p w14:paraId="616C308F"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г</w:t>
      </w:r>
      <w:r w:rsidRPr="009F61FA">
        <w:rPr>
          <w:rFonts w:ascii="Times New Roman" w:hAnsi="Times New Roman" w:cs="Times New Roman"/>
          <w:color w:val="000000"/>
          <w:shd w:val="clear" w:color="auto" w:fill="FFFFFF"/>
        </w:rPr>
        <w:t>рупповая (парная) форма; группы сменного состава.</w:t>
      </w:r>
    </w:p>
    <w:p w14:paraId="0E8FD1DE" w14:textId="77777777" w:rsidR="00514AB9" w:rsidRPr="009F61FA" w:rsidRDefault="00514AB9" w:rsidP="00514AB9">
      <w:pPr>
        <w:pStyle w:val="Default"/>
        <w:spacing w:line="360" w:lineRule="auto"/>
        <w:jc w:val="both"/>
        <w:rPr>
          <w:b/>
          <w:bCs/>
          <w:color w:val="auto"/>
        </w:rPr>
      </w:pPr>
    </w:p>
    <w:bookmarkEnd w:id="0"/>
    <w:p w14:paraId="3E72E50D" w14:textId="77777777" w:rsidR="00514AB9" w:rsidRPr="008A308E" w:rsidRDefault="00514AB9" w:rsidP="00514AB9">
      <w:pPr>
        <w:numPr>
          <w:ilvl w:val="0"/>
          <w:numId w:val="30"/>
        </w:numPr>
        <w:spacing w:line="360" w:lineRule="auto"/>
        <w:rPr>
          <w:i/>
          <w:iCs/>
          <w:u w:val="single"/>
        </w:rPr>
      </w:pPr>
      <w:r w:rsidRPr="008A308E">
        <w:rPr>
          <w:b/>
          <w:bCs/>
          <w:i/>
          <w:iCs/>
          <w:u w:val="single"/>
        </w:rPr>
        <w:t>Мой день рожденья! (11 часов)</w:t>
      </w:r>
    </w:p>
    <w:p w14:paraId="58C9EE6D" w14:textId="77777777" w:rsidR="00514AB9" w:rsidRPr="009F61FA" w:rsidRDefault="00514AB9" w:rsidP="00514AB9">
      <w:pPr>
        <w:numPr>
          <w:ilvl w:val="0"/>
          <w:numId w:val="32"/>
        </w:numPr>
        <w:spacing w:line="360" w:lineRule="auto"/>
      </w:pPr>
      <w:r w:rsidRPr="009F61FA">
        <w:t xml:space="preserve">Мои любимые занятия. </w:t>
      </w:r>
    </w:p>
    <w:p w14:paraId="55CCA91B" w14:textId="77777777" w:rsidR="00514AB9" w:rsidRPr="009F61FA" w:rsidRDefault="00514AB9" w:rsidP="00514AB9">
      <w:pPr>
        <w:numPr>
          <w:ilvl w:val="0"/>
          <w:numId w:val="32"/>
        </w:numPr>
        <w:spacing w:line="360" w:lineRule="auto"/>
      </w:pPr>
      <w:r w:rsidRPr="009F61FA">
        <w:t xml:space="preserve">Виды спорта и спортивные игры. </w:t>
      </w:r>
    </w:p>
    <w:p w14:paraId="27806506" w14:textId="77777777" w:rsidR="00514AB9" w:rsidRPr="009F61FA" w:rsidRDefault="00514AB9" w:rsidP="00514AB9">
      <w:pPr>
        <w:numPr>
          <w:ilvl w:val="0"/>
          <w:numId w:val="32"/>
        </w:numPr>
        <w:spacing w:line="360" w:lineRule="auto"/>
      </w:pPr>
      <w:r w:rsidRPr="009F61FA">
        <w:t xml:space="preserve">Выходной день (в цирке), каникулы. </w:t>
      </w:r>
    </w:p>
    <w:p w14:paraId="03B06675" w14:textId="77777777" w:rsidR="00514AB9" w:rsidRPr="009F61FA" w:rsidRDefault="00514AB9" w:rsidP="00514AB9">
      <w:pPr>
        <w:pStyle w:val="ListParagraph"/>
        <w:spacing w:line="360" w:lineRule="auto"/>
        <w:ind w:left="787"/>
        <w:jc w:val="center"/>
        <w:rPr>
          <w:rFonts w:ascii="Times New Roman" w:hAnsi="Times New Roman" w:cs="Times New Roman"/>
          <w:b/>
        </w:rPr>
      </w:pPr>
      <w:r w:rsidRPr="009F61FA">
        <w:rPr>
          <w:rFonts w:ascii="Times New Roman" w:hAnsi="Times New Roman" w:cs="Times New Roman"/>
          <w:b/>
        </w:rPr>
        <w:t>Виды учебной деятельности:</w:t>
      </w:r>
    </w:p>
    <w:p w14:paraId="215750BA"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ролевая игра, </w:t>
      </w:r>
    </w:p>
    <w:p w14:paraId="2DC0A838"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53022C1B"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интервьюирование одноклассников, </w:t>
      </w:r>
    </w:p>
    <w:p w14:paraId="1562F7C1"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rPr>
        <w:t xml:space="preserve">*создание проектов и их презентация, </w:t>
      </w:r>
    </w:p>
    <w:p w14:paraId="10C768D4" w14:textId="77777777" w:rsidR="00514AB9" w:rsidRPr="0082773A" w:rsidRDefault="00514AB9" w:rsidP="00514AB9">
      <w:pPr>
        <w:pStyle w:val="a3"/>
        <w:spacing w:after="0" w:line="360" w:lineRule="auto"/>
        <w:ind w:left="227" w:firstLine="709"/>
        <w:jc w:val="both"/>
        <w:rPr>
          <w:rFonts w:cs="Times New Roman"/>
        </w:rPr>
      </w:pPr>
      <w:r w:rsidRPr="009F61FA">
        <w:rPr>
          <w:rFonts w:cs="Times New Roman"/>
        </w:rPr>
        <w:t>*выполнение заданий в формате ЕГЭ.</w:t>
      </w:r>
    </w:p>
    <w:p w14:paraId="4D0D4BF4" w14:textId="77777777" w:rsidR="00514AB9" w:rsidRPr="009F61FA" w:rsidRDefault="00514AB9" w:rsidP="00514AB9">
      <w:pPr>
        <w:spacing w:line="360" w:lineRule="auto"/>
        <w:ind w:left="427"/>
        <w:jc w:val="center"/>
        <w:rPr>
          <w:b/>
        </w:rPr>
      </w:pPr>
      <w:r w:rsidRPr="009F61FA">
        <w:rPr>
          <w:b/>
        </w:rPr>
        <w:t>Формы организации учебных занятий:</w:t>
      </w:r>
    </w:p>
    <w:p w14:paraId="1227BFA9"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ф</w:t>
      </w:r>
      <w:r w:rsidRPr="009F61FA">
        <w:rPr>
          <w:rFonts w:ascii="Times New Roman" w:hAnsi="Times New Roman" w:cs="Times New Roman"/>
          <w:color w:val="000000"/>
          <w:shd w:val="clear" w:color="auto" w:fill="FFFFFF"/>
        </w:rPr>
        <w:t>ронтальная;</w:t>
      </w:r>
    </w:p>
    <w:p w14:paraId="19F07F14"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и</w:t>
      </w:r>
      <w:r w:rsidRPr="009F61FA">
        <w:rPr>
          <w:rFonts w:ascii="Times New Roman" w:hAnsi="Times New Roman" w:cs="Times New Roman"/>
          <w:color w:val="000000"/>
          <w:shd w:val="clear" w:color="auto" w:fill="FFFFFF"/>
        </w:rPr>
        <w:t>ндивидуальная (организация самостоятельной работы)</w:t>
      </w:r>
      <w:r>
        <w:rPr>
          <w:rFonts w:ascii="Times New Roman" w:hAnsi="Times New Roman" w:cs="Times New Roman"/>
          <w:color w:val="000000"/>
          <w:shd w:val="clear" w:color="auto" w:fill="FFFFFF"/>
        </w:rPr>
        <w:t>;</w:t>
      </w:r>
    </w:p>
    <w:p w14:paraId="3A47DD16"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г</w:t>
      </w:r>
      <w:r w:rsidRPr="009F61FA">
        <w:rPr>
          <w:rFonts w:ascii="Times New Roman" w:hAnsi="Times New Roman" w:cs="Times New Roman"/>
          <w:color w:val="000000"/>
          <w:shd w:val="clear" w:color="auto" w:fill="FFFFFF"/>
        </w:rPr>
        <w:t>рупповая (парная) форма; группы сменного состава.</w:t>
      </w:r>
    </w:p>
    <w:p w14:paraId="71F95F05" w14:textId="77777777" w:rsidR="00514AB9" w:rsidRPr="009F61FA" w:rsidRDefault="00514AB9" w:rsidP="00514AB9">
      <w:pPr>
        <w:spacing w:line="360" w:lineRule="auto"/>
      </w:pPr>
    </w:p>
    <w:p w14:paraId="06BF2E58" w14:textId="77777777" w:rsidR="00514AB9" w:rsidRPr="008A308E" w:rsidRDefault="00514AB9" w:rsidP="00514AB9">
      <w:pPr>
        <w:pStyle w:val="Default"/>
        <w:numPr>
          <w:ilvl w:val="0"/>
          <w:numId w:val="30"/>
        </w:numPr>
        <w:spacing w:after="113" w:line="360" w:lineRule="auto"/>
        <w:jc w:val="both"/>
        <w:rPr>
          <w:color w:val="auto"/>
          <w:u w:val="single"/>
        </w:rPr>
      </w:pPr>
      <w:r w:rsidRPr="008A308E">
        <w:rPr>
          <w:b/>
          <w:bCs/>
          <w:i/>
          <w:color w:val="auto"/>
          <w:u w:val="single"/>
        </w:rPr>
        <w:t>Мои животные! (11 часов)</w:t>
      </w:r>
    </w:p>
    <w:p w14:paraId="6F618C41" w14:textId="77777777" w:rsidR="00514AB9" w:rsidRDefault="00514AB9" w:rsidP="00514AB9">
      <w:pPr>
        <w:pStyle w:val="Default"/>
        <w:numPr>
          <w:ilvl w:val="0"/>
          <w:numId w:val="33"/>
        </w:numPr>
        <w:spacing w:line="360" w:lineRule="auto"/>
        <w:jc w:val="both"/>
        <w:rPr>
          <w:color w:val="auto"/>
        </w:rPr>
      </w:pPr>
      <w:r w:rsidRPr="009F61FA">
        <w:rPr>
          <w:color w:val="auto"/>
        </w:rPr>
        <w:t xml:space="preserve">Имя, возраст, внешность. </w:t>
      </w:r>
    </w:p>
    <w:p w14:paraId="0C4E92DA" w14:textId="77777777" w:rsidR="00514AB9" w:rsidRPr="00804B77" w:rsidRDefault="00514AB9" w:rsidP="00514AB9">
      <w:pPr>
        <w:pStyle w:val="Default"/>
        <w:numPr>
          <w:ilvl w:val="0"/>
          <w:numId w:val="33"/>
        </w:numPr>
        <w:spacing w:line="360" w:lineRule="auto"/>
        <w:jc w:val="both"/>
        <w:rPr>
          <w:color w:val="auto"/>
        </w:rPr>
      </w:pPr>
      <w:r w:rsidRPr="00804B77">
        <w:rPr>
          <w:color w:val="auto"/>
        </w:rPr>
        <w:t xml:space="preserve">Мои игрушки. </w:t>
      </w:r>
    </w:p>
    <w:p w14:paraId="3D6464C6" w14:textId="77777777" w:rsidR="00514AB9" w:rsidRPr="009F61FA" w:rsidRDefault="00514AB9" w:rsidP="00514AB9">
      <w:pPr>
        <w:pStyle w:val="Default"/>
        <w:numPr>
          <w:ilvl w:val="0"/>
          <w:numId w:val="33"/>
        </w:numPr>
        <w:spacing w:line="360" w:lineRule="auto"/>
        <w:jc w:val="both"/>
        <w:rPr>
          <w:color w:val="auto"/>
        </w:rPr>
      </w:pPr>
      <w:r w:rsidRPr="009F61FA">
        <w:rPr>
          <w:color w:val="auto"/>
        </w:rPr>
        <w:t>Любимое домашнее животное: имя, возраст, цвет, размер, что умеет делать.</w:t>
      </w:r>
    </w:p>
    <w:p w14:paraId="4F7AE6E1" w14:textId="77777777" w:rsidR="00514AB9" w:rsidRPr="009F61FA" w:rsidRDefault="00514AB9" w:rsidP="00514AB9">
      <w:pPr>
        <w:pStyle w:val="ListParagraph"/>
        <w:spacing w:line="360" w:lineRule="auto"/>
        <w:ind w:left="787"/>
        <w:jc w:val="center"/>
        <w:rPr>
          <w:rFonts w:ascii="Times New Roman" w:hAnsi="Times New Roman" w:cs="Times New Roman"/>
          <w:b/>
        </w:rPr>
      </w:pPr>
      <w:r w:rsidRPr="009F61FA">
        <w:rPr>
          <w:rFonts w:ascii="Times New Roman" w:hAnsi="Times New Roman" w:cs="Times New Roman"/>
          <w:b/>
        </w:rPr>
        <w:t>Виды учебной деятельности:</w:t>
      </w:r>
    </w:p>
    <w:p w14:paraId="38F8359B"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ролевая игра, </w:t>
      </w:r>
    </w:p>
    <w:p w14:paraId="252D5C6B"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583F37EE"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интервьюирование одноклассников, </w:t>
      </w:r>
    </w:p>
    <w:p w14:paraId="0C51951C"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rPr>
        <w:t xml:space="preserve">*создание проектов и их презентация, </w:t>
      </w:r>
    </w:p>
    <w:p w14:paraId="30D1F903" w14:textId="77777777" w:rsidR="00514AB9" w:rsidRPr="008A308E" w:rsidRDefault="00514AB9" w:rsidP="00514AB9">
      <w:pPr>
        <w:pStyle w:val="a3"/>
        <w:spacing w:after="0" w:line="360" w:lineRule="auto"/>
        <w:ind w:left="227" w:firstLine="709"/>
        <w:jc w:val="both"/>
        <w:rPr>
          <w:rFonts w:cs="Times New Roman"/>
        </w:rPr>
      </w:pPr>
      <w:r w:rsidRPr="009F61FA">
        <w:rPr>
          <w:rFonts w:cs="Times New Roman"/>
        </w:rPr>
        <w:t>*выполнение заданий в формате ЕГЭ.</w:t>
      </w:r>
    </w:p>
    <w:p w14:paraId="024AB785" w14:textId="77777777" w:rsidR="00514AB9" w:rsidRPr="009F61FA" w:rsidRDefault="00514AB9" w:rsidP="00514AB9">
      <w:pPr>
        <w:spacing w:line="360" w:lineRule="auto"/>
        <w:ind w:left="427"/>
        <w:jc w:val="center"/>
        <w:rPr>
          <w:b/>
        </w:rPr>
      </w:pPr>
      <w:r w:rsidRPr="009F61FA">
        <w:rPr>
          <w:b/>
        </w:rPr>
        <w:t>Формы организации учебных занятий</w:t>
      </w:r>
      <w:r>
        <w:rPr>
          <w:b/>
        </w:rPr>
        <w:t>.</w:t>
      </w:r>
    </w:p>
    <w:p w14:paraId="076F0B1D"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*Фронтальная</w:t>
      </w:r>
      <w:r>
        <w:rPr>
          <w:rFonts w:ascii="Times New Roman" w:hAnsi="Times New Roman" w:cs="Times New Roman"/>
          <w:color w:val="000000"/>
          <w:shd w:val="clear" w:color="auto" w:fill="FFFFFF"/>
        </w:rPr>
        <w:t>.</w:t>
      </w:r>
    </w:p>
    <w:p w14:paraId="4A0A07F1"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*Индивидуальная (организация самостоятельной работы).</w:t>
      </w:r>
    </w:p>
    <w:p w14:paraId="7DDF800E"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*Групповая (парная) форма; группы сменного состава.</w:t>
      </w:r>
    </w:p>
    <w:p w14:paraId="02409000" w14:textId="77777777" w:rsidR="00514AB9" w:rsidRPr="009F61FA" w:rsidRDefault="00514AB9" w:rsidP="00514AB9">
      <w:pPr>
        <w:pStyle w:val="Default"/>
        <w:spacing w:line="360" w:lineRule="auto"/>
        <w:jc w:val="both"/>
        <w:rPr>
          <w:bCs/>
          <w:color w:val="auto"/>
        </w:rPr>
      </w:pPr>
    </w:p>
    <w:p w14:paraId="01E10DAC" w14:textId="77777777" w:rsidR="00514AB9" w:rsidRPr="0082773A" w:rsidRDefault="00514AB9" w:rsidP="00514AB9">
      <w:pPr>
        <w:pStyle w:val="Default"/>
        <w:numPr>
          <w:ilvl w:val="0"/>
          <w:numId w:val="30"/>
        </w:numPr>
        <w:spacing w:after="170" w:line="360" w:lineRule="auto"/>
        <w:jc w:val="both"/>
        <w:rPr>
          <w:color w:val="auto"/>
          <w:u w:val="single"/>
        </w:rPr>
      </w:pPr>
      <w:r w:rsidRPr="0082773A">
        <w:rPr>
          <w:b/>
          <w:bCs/>
          <w:i/>
          <w:color w:val="auto"/>
          <w:u w:val="single"/>
        </w:rPr>
        <w:t>Мои игрушки! (11 часов)</w:t>
      </w:r>
    </w:p>
    <w:p w14:paraId="31D61F68" w14:textId="77777777" w:rsidR="00514AB9" w:rsidRPr="009F61FA" w:rsidRDefault="00514AB9" w:rsidP="00514AB9">
      <w:pPr>
        <w:pStyle w:val="Default"/>
        <w:numPr>
          <w:ilvl w:val="0"/>
          <w:numId w:val="34"/>
        </w:numPr>
        <w:spacing w:line="360" w:lineRule="auto"/>
        <w:jc w:val="both"/>
        <w:rPr>
          <w:color w:val="auto"/>
        </w:rPr>
      </w:pPr>
      <w:r w:rsidRPr="009F61FA">
        <w:rPr>
          <w:color w:val="auto"/>
        </w:rPr>
        <w:t xml:space="preserve">Мой дом/квартира/комната: названия комнат, их размер, предметы мебели и интерьера. </w:t>
      </w:r>
    </w:p>
    <w:p w14:paraId="7E7FB1CA" w14:textId="77777777" w:rsidR="00514AB9" w:rsidRPr="009F61FA" w:rsidRDefault="00514AB9" w:rsidP="00514AB9">
      <w:pPr>
        <w:pStyle w:val="Default"/>
        <w:numPr>
          <w:ilvl w:val="0"/>
          <w:numId w:val="34"/>
        </w:numPr>
        <w:spacing w:line="360" w:lineRule="auto"/>
        <w:jc w:val="both"/>
        <w:rPr>
          <w:color w:val="auto"/>
        </w:rPr>
      </w:pPr>
      <w:r w:rsidRPr="009F61FA">
        <w:rPr>
          <w:color w:val="auto"/>
        </w:rPr>
        <w:lastRenderedPageBreak/>
        <w:t xml:space="preserve">Природа. </w:t>
      </w:r>
    </w:p>
    <w:p w14:paraId="03D482DB" w14:textId="77777777" w:rsidR="00514AB9" w:rsidRPr="009F61FA" w:rsidRDefault="00514AB9" w:rsidP="00514AB9">
      <w:pPr>
        <w:pStyle w:val="Default"/>
        <w:numPr>
          <w:ilvl w:val="0"/>
          <w:numId w:val="34"/>
        </w:numPr>
        <w:spacing w:line="360" w:lineRule="auto"/>
        <w:jc w:val="both"/>
        <w:rPr>
          <w:color w:val="auto"/>
        </w:rPr>
      </w:pPr>
      <w:r w:rsidRPr="009F61FA">
        <w:rPr>
          <w:color w:val="auto"/>
        </w:rPr>
        <w:t xml:space="preserve">Любимое время года. </w:t>
      </w:r>
    </w:p>
    <w:p w14:paraId="0AACB167" w14:textId="77777777" w:rsidR="00514AB9" w:rsidRPr="001A56B7" w:rsidRDefault="00514AB9" w:rsidP="00514AB9">
      <w:pPr>
        <w:pStyle w:val="Default"/>
        <w:numPr>
          <w:ilvl w:val="0"/>
          <w:numId w:val="34"/>
        </w:numPr>
        <w:spacing w:line="360" w:lineRule="auto"/>
        <w:jc w:val="both"/>
        <w:rPr>
          <w:color w:val="auto"/>
        </w:rPr>
      </w:pPr>
      <w:r w:rsidRPr="009F61FA">
        <w:rPr>
          <w:color w:val="auto"/>
        </w:rPr>
        <w:t>Погода.</w:t>
      </w:r>
    </w:p>
    <w:p w14:paraId="1E1E657B" w14:textId="77777777" w:rsidR="00514AB9" w:rsidRPr="009F61FA" w:rsidRDefault="00514AB9" w:rsidP="00514AB9">
      <w:pPr>
        <w:pStyle w:val="Default"/>
        <w:spacing w:after="170" w:line="360" w:lineRule="auto"/>
        <w:ind w:left="1080"/>
        <w:jc w:val="center"/>
        <w:rPr>
          <w:b/>
          <w:color w:val="auto"/>
        </w:rPr>
      </w:pPr>
      <w:r w:rsidRPr="009F61FA">
        <w:rPr>
          <w:b/>
        </w:rPr>
        <w:t>Виды учебной деятельности:</w:t>
      </w:r>
    </w:p>
    <w:p w14:paraId="0F27E7D8"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ролевая игра, </w:t>
      </w:r>
    </w:p>
    <w:p w14:paraId="08F5F9E0"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5F7FC6E3"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интервьюирование одноклассников, </w:t>
      </w:r>
    </w:p>
    <w:p w14:paraId="43FDDB5D" w14:textId="77777777" w:rsidR="00514AB9" w:rsidRPr="0082773A" w:rsidRDefault="00514AB9" w:rsidP="00514AB9">
      <w:pPr>
        <w:pStyle w:val="a3"/>
        <w:spacing w:after="0" w:line="360" w:lineRule="auto"/>
        <w:ind w:left="227" w:firstLine="709"/>
        <w:jc w:val="both"/>
        <w:rPr>
          <w:rFonts w:cs="Times New Roman"/>
        </w:rPr>
      </w:pPr>
      <w:r w:rsidRPr="009F61FA">
        <w:rPr>
          <w:rFonts w:cs="Times New Roman"/>
        </w:rPr>
        <w:t>*выполнение заданий в формате ЕГЭ.</w:t>
      </w:r>
    </w:p>
    <w:p w14:paraId="7CD56403" w14:textId="77777777" w:rsidR="00514AB9" w:rsidRPr="009F61FA" w:rsidRDefault="00514AB9" w:rsidP="00514AB9">
      <w:pPr>
        <w:spacing w:line="360" w:lineRule="auto"/>
        <w:ind w:left="427"/>
        <w:jc w:val="center"/>
        <w:rPr>
          <w:b/>
        </w:rPr>
      </w:pPr>
      <w:r w:rsidRPr="009F61FA">
        <w:rPr>
          <w:b/>
        </w:rPr>
        <w:t>Формы организации учебных занятий</w:t>
      </w:r>
      <w:r>
        <w:rPr>
          <w:b/>
        </w:rPr>
        <w:t>.</w:t>
      </w:r>
    </w:p>
    <w:p w14:paraId="216AB024"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*Фронтальная</w:t>
      </w:r>
      <w:r>
        <w:rPr>
          <w:rFonts w:ascii="Times New Roman" w:hAnsi="Times New Roman" w:cs="Times New Roman"/>
          <w:color w:val="000000"/>
          <w:shd w:val="clear" w:color="auto" w:fill="FFFFFF"/>
        </w:rPr>
        <w:t>.</w:t>
      </w:r>
    </w:p>
    <w:p w14:paraId="14F42208"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*Индивидуальная (организация самостоятельной работы).</w:t>
      </w:r>
    </w:p>
    <w:p w14:paraId="74CA5549"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*Групповая (парная) форма; группы сменного состава.</w:t>
      </w:r>
    </w:p>
    <w:p w14:paraId="1136BD32" w14:textId="77777777" w:rsidR="00514AB9" w:rsidRPr="009F61FA" w:rsidRDefault="00514AB9" w:rsidP="00514AB9">
      <w:pPr>
        <w:pStyle w:val="a3"/>
        <w:spacing w:after="0" w:line="360" w:lineRule="auto"/>
        <w:ind w:left="555"/>
        <w:jc w:val="both"/>
        <w:rPr>
          <w:rFonts w:cs="Times New Roman"/>
        </w:rPr>
      </w:pPr>
    </w:p>
    <w:p w14:paraId="7C04DB63" w14:textId="77777777" w:rsidR="00514AB9" w:rsidRPr="0082773A" w:rsidRDefault="00514AB9" w:rsidP="00514AB9">
      <w:pPr>
        <w:pStyle w:val="Default"/>
        <w:numPr>
          <w:ilvl w:val="0"/>
          <w:numId w:val="30"/>
        </w:numPr>
        <w:spacing w:after="170" w:line="360" w:lineRule="auto"/>
        <w:jc w:val="both"/>
        <w:rPr>
          <w:color w:val="auto"/>
          <w:u w:val="single"/>
        </w:rPr>
      </w:pPr>
      <w:r w:rsidRPr="0082773A">
        <w:rPr>
          <w:b/>
          <w:bCs/>
          <w:i/>
          <w:color w:val="auto"/>
          <w:u w:val="single"/>
        </w:rPr>
        <w:t>Мои праздники! (12 часов)</w:t>
      </w:r>
    </w:p>
    <w:p w14:paraId="616155F4" w14:textId="77777777" w:rsidR="00514AB9" w:rsidRPr="009F61FA" w:rsidRDefault="00514AB9" w:rsidP="00514AB9">
      <w:pPr>
        <w:pStyle w:val="Default"/>
        <w:numPr>
          <w:ilvl w:val="0"/>
          <w:numId w:val="35"/>
        </w:numPr>
        <w:spacing w:line="360" w:lineRule="auto"/>
        <w:jc w:val="both"/>
        <w:rPr>
          <w:color w:val="auto"/>
        </w:rPr>
      </w:pPr>
      <w:r w:rsidRPr="009F61FA">
        <w:rPr>
          <w:color w:val="auto"/>
        </w:rPr>
        <w:t xml:space="preserve">Общие сведения о стране: название, столица. </w:t>
      </w:r>
    </w:p>
    <w:p w14:paraId="6E2B6E8B" w14:textId="77777777" w:rsidR="00514AB9" w:rsidRPr="009F61FA" w:rsidRDefault="00514AB9" w:rsidP="00514AB9">
      <w:pPr>
        <w:pStyle w:val="Default"/>
        <w:numPr>
          <w:ilvl w:val="0"/>
          <w:numId w:val="35"/>
        </w:numPr>
        <w:spacing w:line="360" w:lineRule="auto"/>
        <w:jc w:val="both"/>
        <w:rPr>
          <w:color w:val="auto"/>
        </w:rPr>
      </w:pPr>
      <w:r w:rsidRPr="009F61FA">
        <w:rPr>
          <w:color w:val="auto"/>
        </w:rPr>
        <w:t xml:space="preserve">Небольшие произведения детского фольклора на английском языке (рифмовки, стихи, песни, сказки). </w:t>
      </w:r>
    </w:p>
    <w:p w14:paraId="133CC2D6" w14:textId="77777777" w:rsidR="00514AB9" w:rsidRPr="009F61FA" w:rsidRDefault="00514AB9" w:rsidP="00514AB9">
      <w:pPr>
        <w:pStyle w:val="ListParagraph"/>
        <w:spacing w:line="360" w:lineRule="auto"/>
        <w:ind w:left="787"/>
        <w:jc w:val="center"/>
        <w:rPr>
          <w:rFonts w:ascii="Times New Roman" w:hAnsi="Times New Roman" w:cs="Times New Roman"/>
          <w:b/>
        </w:rPr>
      </w:pPr>
      <w:r w:rsidRPr="009F61FA">
        <w:rPr>
          <w:rFonts w:ascii="Times New Roman" w:hAnsi="Times New Roman" w:cs="Times New Roman"/>
          <w:b/>
        </w:rPr>
        <w:t>Виды учебной деятельности:</w:t>
      </w:r>
    </w:p>
    <w:p w14:paraId="1D0B346E"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ролевая игра, </w:t>
      </w:r>
    </w:p>
    <w:p w14:paraId="51E72BA3" w14:textId="77777777" w:rsidR="00514AB9" w:rsidRPr="009F61F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чтение и различные виды работы с текстом, </w:t>
      </w:r>
    </w:p>
    <w:p w14:paraId="2C81F797" w14:textId="77777777" w:rsidR="00514AB9" w:rsidRPr="0082773A" w:rsidRDefault="00514AB9" w:rsidP="00514AB9">
      <w:pPr>
        <w:pStyle w:val="a3"/>
        <w:spacing w:after="0" w:line="360" w:lineRule="auto"/>
        <w:ind w:left="227" w:firstLine="709"/>
        <w:jc w:val="both"/>
        <w:rPr>
          <w:rFonts w:cs="Times New Roman"/>
        </w:rPr>
      </w:pPr>
      <w:r w:rsidRPr="009F61FA">
        <w:rPr>
          <w:rFonts w:cs="Times New Roman"/>
          <w:b/>
        </w:rPr>
        <w:t>*</w:t>
      </w:r>
      <w:r w:rsidRPr="009F61FA">
        <w:rPr>
          <w:rFonts w:cs="Times New Roman"/>
        </w:rPr>
        <w:t xml:space="preserve">интервьюирование одноклассников, </w:t>
      </w:r>
    </w:p>
    <w:p w14:paraId="11041A80" w14:textId="77777777" w:rsidR="00514AB9" w:rsidRPr="009F61FA" w:rsidRDefault="00514AB9" w:rsidP="00514AB9">
      <w:pPr>
        <w:spacing w:line="360" w:lineRule="auto"/>
        <w:ind w:left="427"/>
        <w:jc w:val="center"/>
        <w:rPr>
          <w:b/>
        </w:rPr>
      </w:pPr>
      <w:r w:rsidRPr="009F61FA">
        <w:rPr>
          <w:b/>
        </w:rPr>
        <w:t>Формы организации учебных занятий</w:t>
      </w:r>
      <w:r>
        <w:rPr>
          <w:b/>
        </w:rPr>
        <w:t>.</w:t>
      </w:r>
    </w:p>
    <w:p w14:paraId="65794E47"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*Фронтальная</w:t>
      </w:r>
      <w:r>
        <w:rPr>
          <w:rFonts w:ascii="Times New Roman" w:hAnsi="Times New Roman" w:cs="Times New Roman"/>
          <w:color w:val="000000"/>
          <w:shd w:val="clear" w:color="auto" w:fill="FFFFFF"/>
        </w:rPr>
        <w:t>.</w:t>
      </w:r>
    </w:p>
    <w:p w14:paraId="79BCF951"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rFonts w:ascii="Times New Roman" w:hAnsi="Times New Roman" w:cs="Times New Roman"/>
          <w:color w:val="000000"/>
          <w:shd w:val="clear" w:color="auto" w:fill="FFFFFF"/>
        </w:rPr>
        <w:t>*Индивидуальная (организация самостоятельной работы).</w:t>
      </w:r>
    </w:p>
    <w:p w14:paraId="61B59E79" w14:textId="77777777" w:rsidR="00514AB9" w:rsidRPr="009F61FA" w:rsidRDefault="00514AB9" w:rsidP="00514AB9">
      <w:pPr>
        <w:pStyle w:val="ListParagraph"/>
        <w:widowControl/>
        <w:suppressAutoHyphens w:val="0"/>
        <w:spacing w:after="0" w:line="360" w:lineRule="auto"/>
        <w:ind w:left="787"/>
        <w:contextualSpacing/>
        <w:jc w:val="both"/>
        <w:rPr>
          <w:rFonts w:ascii="Times New Roman" w:hAnsi="Times New Roman" w:cs="Times New Roman"/>
          <w:color w:val="000000"/>
          <w:shd w:val="clear" w:color="auto" w:fill="FFFFFF"/>
        </w:rPr>
      </w:pPr>
      <w:r w:rsidRPr="009F61FA">
        <w:rPr>
          <w:shd w:val="clear" w:color="auto" w:fill="FFFFFF"/>
        </w:rPr>
        <w:t>*Групповая (парная) форма; группы сменного состава.</w:t>
      </w:r>
    </w:p>
    <w:p w14:paraId="0F8D6027" w14:textId="77777777" w:rsidR="00514AB9" w:rsidRDefault="00514AB9" w:rsidP="00514AB9">
      <w:pPr>
        <w:spacing w:line="360" w:lineRule="auto"/>
        <w:ind w:left="227" w:firstLine="709"/>
        <w:jc w:val="both"/>
        <w:rPr>
          <w:b/>
        </w:rPr>
      </w:pPr>
    </w:p>
    <w:p w14:paraId="3DAE63A0" w14:textId="77777777" w:rsidR="00514AB9" w:rsidRDefault="00514AB9" w:rsidP="00514AB9">
      <w:pPr>
        <w:spacing w:line="360" w:lineRule="auto"/>
        <w:ind w:firstLine="708"/>
        <w:jc w:val="center"/>
        <w:rPr>
          <w:b/>
        </w:rPr>
      </w:pPr>
    </w:p>
    <w:p w14:paraId="6630D873" w14:textId="77777777" w:rsidR="00514AB9" w:rsidRDefault="00514AB9" w:rsidP="00514AB9">
      <w:pPr>
        <w:spacing w:line="360" w:lineRule="auto"/>
        <w:ind w:firstLine="708"/>
        <w:jc w:val="center"/>
        <w:rPr>
          <w:b/>
        </w:rPr>
      </w:pPr>
    </w:p>
    <w:p w14:paraId="7AECA01F" w14:textId="77777777" w:rsidR="00514AB9" w:rsidRDefault="00514AB9" w:rsidP="00514AB9">
      <w:pPr>
        <w:spacing w:line="360" w:lineRule="auto"/>
        <w:ind w:firstLine="708"/>
        <w:jc w:val="center"/>
        <w:rPr>
          <w:b/>
        </w:rPr>
      </w:pPr>
    </w:p>
    <w:p w14:paraId="62C7B820" w14:textId="77777777" w:rsidR="00514AB9" w:rsidRDefault="00514AB9" w:rsidP="00514AB9">
      <w:pPr>
        <w:spacing w:line="360" w:lineRule="auto"/>
        <w:ind w:firstLine="708"/>
        <w:jc w:val="center"/>
        <w:rPr>
          <w:b/>
        </w:rPr>
      </w:pPr>
    </w:p>
    <w:p w14:paraId="22EF8F00" w14:textId="77777777" w:rsidR="00514AB9" w:rsidRDefault="00514AB9" w:rsidP="00514AB9">
      <w:pPr>
        <w:spacing w:line="360" w:lineRule="auto"/>
        <w:ind w:firstLine="708"/>
        <w:jc w:val="center"/>
        <w:rPr>
          <w:b/>
        </w:rPr>
      </w:pPr>
    </w:p>
    <w:p w14:paraId="5B4DB1A4" w14:textId="77777777" w:rsidR="00514AB9" w:rsidRDefault="00514AB9" w:rsidP="00514AB9">
      <w:pPr>
        <w:spacing w:line="360" w:lineRule="auto"/>
        <w:ind w:firstLine="708"/>
        <w:jc w:val="center"/>
        <w:rPr>
          <w:b/>
        </w:rPr>
      </w:pPr>
    </w:p>
    <w:p w14:paraId="4EA4B4B9" w14:textId="77777777" w:rsidR="00514AB9" w:rsidRDefault="00514AB9" w:rsidP="00514AB9">
      <w:pPr>
        <w:spacing w:line="360" w:lineRule="auto"/>
        <w:ind w:firstLine="708"/>
        <w:jc w:val="center"/>
        <w:rPr>
          <w:b/>
        </w:rPr>
      </w:pPr>
    </w:p>
    <w:p w14:paraId="780988FC" w14:textId="77777777" w:rsidR="00BB2D44" w:rsidRDefault="00BB2D44" w:rsidP="003D434A">
      <w:pPr>
        <w:ind w:left="227" w:firstLine="709"/>
        <w:jc w:val="both"/>
        <w:rPr>
          <w:b/>
          <w:sz w:val="28"/>
          <w:szCs w:val="28"/>
        </w:rPr>
      </w:pPr>
    </w:p>
    <w:p w14:paraId="20D9131A" w14:textId="77777777" w:rsidR="00BB2D44" w:rsidRDefault="00BB2D44" w:rsidP="003D434A">
      <w:pPr>
        <w:ind w:left="227" w:firstLine="709"/>
        <w:jc w:val="both"/>
        <w:rPr>
          <w:b/>
          <w:sz w:val="28"/>
          <w:szCs w:val="28"/>
        </w:rPr>
      </w:pPr>
    </w:p>
    <w:p w14:paraId="42BE811F" w14:textId="77777777" w:rsidR="00BB2D44" w:rsidRDefault="00BB2D44" w:rsidP="003D434A">
      <w:pPr>
        <w:ind w:left="227" w:firstLine="709"/>
        <w:jc w:val="both"/>
        <w:rPr>
          <w:b/>
          <w:sz w:val="28"/>
          <w:szCs w:val="28"/>
        </w:rPr>
      </w:pPr>
    </w:p>
    <w:p w14:paraId="216C5057" w14:textId="77777777" w:rsidR="00BB2D44" w:rsidRDefault="00BB2D44" w:rsidP="003D434A">
      <w:pPr>
        <w:ind w:left="227" w:firstLine="709"/>
        <w:jc w:val="both"/>
        <w:rPr>
          <w:b/>
          <w:sz w:val="28"/>
          <w:szCs w:val="28"/>
        </w:rPr>
      </w:pPr>
    </w:p>
    <w:p w14:paraId="40E02846" w14:textId="77777777" w:rsidR="00BB2D44" w:rsidRDefault="00BB2D44" w:rsidP="00BB2D44">
      <w:pPr>
        <w:jc w:val="both"/>
        <w:rPr>
          <w:b/>
          <w:sz w:val="28"/>
          <w:szCs w:val="28"/>
        </w:rPr>
      </w:pPr>
    </w:p>
    <w:p w14:paraId="28EE1140" w14:textId="77777777" w:rsidR="003D6563" w:rsidRPr="007141D3" w:rsidRDefault="003D6563" w:rsidP="003D6563">
      <w:pPr>
        <w:ind w:left="227" w:firstLine="709"/>
        <w:jc w:val="center"/>
        <w:rPr>
          <w:b/>
          <w:sz w:val="28"/>
          <w:szCs w:val="28"/>
        </w:rPr>
      </w:pPr>
      <w:bookmarkStart w:id="1" w:name="_Hlk48323381"/>
      <w:r w:rsidRPr="007141D3">
        <w:rPr>
          <w:b/>
          <w:sz w:val="28"/>
          <w:szCs w:val="28"/>
        </w:rPr>
        <w:t>Календарно-тематическое планирование 2а класс 2021 – 2022 учебный год.</w:t>
      </w:r>
    </w:p>
    <w:bookmarkEnd w:id="1"/>
    <w:p w14:paraId="50189E63" w14:textId="77777777" w:rsidR="003D6563" w:rsidRPr="007141D3" w:rsidRDefault="003D6563" w:rsidP="003D6563">
      <w:pPr>
        <w:ind w:left="227" w:firstLine="709"/>
        <w:jc w:val="both"/>
        <w:rPr>
          <w:b/>
          <w:sz w:val="28"/>
          <w:szCs w:val="28"/>
        </w:rPr>
      </w:pPr>
    </w:p>
    <w:tbl>
      <w:tblPr>
        <w:tblW w:w="10065" w:type="dxa"/>
        <w:tblInd w:w="100" w:type="dxa"/>
        <w:tblLayout w:type="fixed"/>
        <w:tblCellMar>
          <w:left w:w="100" w:type="dxa"/>
          <w:right w:w="100" w:type="dxa"/>
        </w:tblCellMar>
        <w:tblLook w:val="0000" w:firstRow="0" w:lastRow="0" w:firstColumn="0" w:lastColumn="0" w:noHBand="0" w:noVBand="0"/>
      </w:tblPr>
      <w:tblGrid>
        <w:gridCol w:w="720"/>
        <w:gridCol w:w="3821"/>
        <w:gridCol w:w="2561"/>
        <w:gridCol w:w="1440"/>
        <w:gridCol w:w="1523"/>
      </w:tblGrid>
      <w:tr w:rsidR="003D6563" w:rsidRPr="003D20EA" w14:paraId="60F32942"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B812982" w14:textId="77777777" w:rsidR="003D6563" w:rsidRPr="003D20EA" w:rsidRDefault="003D6563" w:rsidP="00D852D0">
            <w:pPr>
              <w:suppressAutoHyphens/>
              <w:rPr>
                <w:b/>
                <w:bCs/>
                <w:lang w:eastAsia="ar-SA"/>
              </w:rPr>
            </w:pPr>
            <w:r w:rsidRPr="003D20EA">
              <w:rPr>
                <w:b/>
                <w:bCs/>
                <w:lang w:eastAsia="ar-SA"/>
              </w:rPr>
              <w:t xml:space="preserve">№ п/п </w:t>
            </w:r>
          </w:p>
        </w:tc>
        <w:tc>
          <w:tcPr>
            <w:tcW w:w="3821" w:type="dxa"/>
            <w:tcBorders>
              <w:top w:val="single" w:sz="4" w:space="0" w:color="auto"/>
              <w:left w:val="single" w:sz="4" w:space="0" w:color="auto"/>
              <w:bottom w:val="single" w:sz="4" w:space="0" w:color="auto"/>
              <w:right w:val="single" w:sz="4" w:space="0" w:color="auto"/>
            </w:tcBorders>
          </w:tcPr>
          <w:p w14:paraId="05224F80" w14:textId="77777777" w:rsidR="003D6563" w:rsidRPr="003D20EA" w:rsidRDefault="003D6563" w:rsidP="00D852D0">
            <w:pPr>
              <w:suppressAutoHyphens/>
              <w:rPr>
                <w:b/>
                <w:bCs/>
                <w:lang w:eastAsia="ar-SA"/>
              </w:rPr>
            </w:pPr>
            <w:r w:rsidRPr="003D20EA">
              <w:rPr>
                <w:b/>
                <w:bCs/>
                <w:lang w:eastAsia="ar-SA"/>
              </w:rPr>
              <w:t xml:space="preserve">Тема урока </w:t>
            </w:r>
          </w:p>
        </w:tc>
        <w:tc>
          <w:tcPr>
            <w:tcW w:w="2561" w:type="dxa"/>
            <w:tcBorders>
              <w:top w:val="single" w:sz="4" w:space="0" w:color="auto"/>
              <w:left w:val="single" w:sz="4" w:space="0" w:color="auto"/>
              <w:bottom w:val="single" w:sz="4" w:space="0" w:color="auto"/>
              <w:right w:val="single" w:sz="4" w:space="0" w:color="auto"/>
            </w:tcBorders>
          </w:tcPr>
          <w:p w14:paraId="10508ADD" w14:textId="77777777" w:rsidR="003D6563" w:rsidRPr="003D20EA" w:rsidRDefault="003D6563" w:rsidP="00D852D0">
            <w:pPr>
              <w:suppressAutoHyphens/>
              <w:rPr>
                <w:b/>
                <w:bCs/>
                <w:lang w:eastAsia="ar-SA"/>
              </w:rPr>
            </w:pPr>
            <w:r w:rsidRPr="003D20EA">
              <w:rPr>
                <w:b/>
                <w:bCs/>
                <w:lang w:eastAsia="ar-SA"/>
              </w:rPr>
              <w:t xml:space="preserve">Домашнее задание </w:t>
            </w:r>
          </w:p>
        </w:tc>
        <w:tc>
          <w:tcPr>
            <w:tcW w:w="1440" w:type="dxa"/>
            <w:tcBorders>
              <w:top w:val="single" w:sz="4" w:space="0" w:color="auto"/>
              <w:left w:val="single" w:sz="4" w:space="0" w:color="auto"/>
              <w:bottom w:val="single" w:sz="4" w:space="0" w:color="auto"/>
              <w:right w:val="single" w:sz="4" w:space="0" w:color="auto"/>
            </w:tcBorders>
          </w:tcPr>
          <w:p w14:paraId="7CEBFDF3" w14:textId="77777777" w:rsidR="003D6563" w:rsidRPr="003D20EA" w:rsidRDefault="003D6563" w:rsidP="00D852D0">
            <w:pPr>
              <w:suppressAutoHyphens/>
              <w:rPr>
                <w:b/>
                <w:bCs/>
                <w:lang w:eastAsia="ar-SA"/>
              </w:rPr>
            </w:pPr>
            <w:r w:rsidRPr="003D20EA">
              <w:rPr>
                <w:b/>
                <w:bCs/>
                <w:lang w:eastAsia="ar-SA"/>
              </w:rPr>
              <w:t xml:space="preserve">Дата план. </w:t>
            </w:r>
          </w:p>
        </w:tc>
        <w:tc>
          <w:tcPr>
            <w:tcW w:w="1523" w:type="dxa"/>
            <w:tcBorders>
              <w:top w:val="single" w:sz="4" w:space="0" w:color="auto"/>
              <w:left w:val="single" w:sz="4" w:space="0" w:color="auto"/>
              <w:bottom w:val="single" w:sz="4" w:space="0" w:color="auto"/>
              <w:right w:val="single" w:sz="4" w:space="0" w:color="auto"/>
            </w:tcBorders>
          </w:tcPr>
          <w:p w14:paraId="047A3FED" w14:textId="77777777" w:rsidR="003D6563" w:rsidRPr="003D20EA" w:rsidRDefault="003D6563" w:rsidP="00D852D0">
            <w:pPr>
              <w:suppressAutoHyphens/>
              <w:rPr>
                <w:b/>
                <w:bCs/>
                <w:lang w:eastAsia="ar-SA"/>
              </w:rPr>
            </w:pPr>
            <w:r w:rsidRPr="003D20EA">
              <w:rPr>
                <w:b/>
                <w:bCs/>
                <w:lang w:eastAsia="ar-SA"/>
              </w:rPr>
              <w:t xml:space="preserve">Дата факт. </w:t>
            </w:r>
          </w:p>
        </w:tc>
        <w:tc>
          <w:tcPr>
            <w:gridSpan w:val="0"/>
          </w:tcPr>
          <w:p w14:paraId="60F32942"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AB67F13"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B82B1B9" w14:textId="77777777" w:rsidR="003D6563" w:rsidRPr="003D20EA" w:rsidRDefault="003D6563" w:rsidP="00D852D0">
            <w:pPr>
              <w:suppressAutoHyphens/>
              <w:rPr>
                <w:lang w:eastAsia="ar-SA"/>
              </w:rPr>
            </w:pPr>
            <w:r w:rsidRPr="003D20EA">
              <w:rPr>
                <w:lang w:eastAsia="ar-SA"/>
              </w:rPr>
              <w:t xml:space="preserve">1 </w:t>
            </w:r>
          </w:p>
        </w:tc>
        <w:tc>
          <w:tcPr>
            <w:tcW w:w="3821" w:type="dxa"/>
            <w:tcBorders>
              <w:top w:val="single" w:sz="4" w:space="0" w:color="auto"/>
              <w:left w:val="single" w:sz="4" w:space="0" w:color="auto"/>
              <w:bottom w:val="single" w:sz="4" w:space="0" w:color="auto"/>
              <w:right w:val="single" w:sz="4" w:space="0" w:color="auto"/>
            </w:tcBorders>
          </w:tcPr>
          <w:p w14:paraId="0FE903DD" w14:textId="77777777" w:rsidR="003D6563" w:rsidRPr="003D20EA" w:rsidRDefault="003D6563" w:rsidP="00D852D0">
            <w:pPr>
              <w:suppressAutoHyphens/>
              <w:rPr>
                <w:lang w:eastAsia="ar-SA"/>
              </w:rPr>
            </w:pPr>
            <w:r w:rsidRPr="003D20EA">
              <w:rPr>
                <w:b/>
                <w:bCs/>
                <w:lang w:eastAsia="ar-SA"/>
              </w:rPr>
              <w:t>Вводные занятия.</w:t>
            </w:r>
            <w:r w:rsidRPr="003D20EA">
              <w:rPr>
                <w:lang w:eastAsia="ar-SA"/>
              </w:rPr>
              <w:t xml:space="preserve"> </w:t>
            </w:r>
            <w:proofErr w:type="spellStart"/>
            <w:r w:rsidRPr="003D20EA">
              <w:rPr>
                <w:lang w:eastAsia="ar-SA"/>
              </w:rPr>
              <w:t>Let’s</w:t>
            </w:r>
            <w:proofErr w:type="spellEnd"/>
            <w:r w:rsidRPr="003D20EA">
              <w:rPr>
                <w:lang w:eastAsia="ar-SA"/>
              </w:rPr>
              <w:t xml:space="preserve"> </w:t>
            </w:r>
            <w:proofErr w:type="spellStart"/>
            <w:r w:rsidRPr="003D20EA">
              <w:rPr>
                <w:lang w:eastAsia="ar-SA"/>
              </w:rPr>
              <w:t>Go</w:t>
            </w:r>
            <w:proofErr w:type="spellEnd"/>
            <w:r w:rsidRPr="003D20EA">
              <w:rPr>
                <w:lang w:eastAsia="ar-SA"/>
              </w:rPr>
              <w:t xml:space="preserve">! Давайте приступим! </w:t>
            </w:r>
          </w:p>
        </w:tc>
        <w:tc>
          <w:tcPr>
            <w:tcW w:w="2561" w:type="dxa"/>
            <w:tcBorders>
              <w:top w:val="single" w:sz="4" w:space="0" w:color="auto"/>
              <w:left w:val="single" w:sz="4" w:space="0" w:color="auto"/>
              <w:bottom w:val="single" w:sz="4" w:space="0" w:color="auto"/>
              <w:right w:val="single" w:sz="4" w:space="0" w:color="auto"/>
            </w:tcBorders>
          </w:tcPr>
          <w:p w14:paraId="79460049" w14:textId="77777777" w:rsidR="003D6563" w:rsidRPr="003D20EA" w:rsidRDefault="003D6563" w:rsidP="00D852D0">
            <w:pPr>
              <w:suppressAutoHyphens/>
              <w:rPr>
                <w:lang w:eastAsia="ar-SA"/>
              </w:rPr>
            </w:pPr>
            <w:r w:rsidRPr="003D20EA">
              <w:rPr>
                <w:lang w:eastAsia="ar-SA"/>
              </w:rPr>
              <w:t xml:space="preserve">Учебник с. 4, упр. 1 </w:t>
            </w:r>
          </w:p>
        </w:tc>
        <w:tc>
          <w:tcPr>
            <w:tcW w:w="1440" w:type="dxa"/>
            <w:tcBorders>
              <w:top w:val="single" w:sz="4" w:space="0" w:color="auto"/>
              <w:left w:val="single" w:sz="4" w:space="0" w:color="auto"/>
              <w:bottom w:val="single" w:sz="4" w:space="0" w:color="auto"/>
              <w:right w:val="single" w:sz="4" w:space="0" w:color="auto"/>
            </w:tcBorders>
          </w:tcPr>
          <w:p w14:paraId="0D85E9E8" w14:textId="77777777" w:rsidR="003D6563" w:rsidRPr="003D20EA" w:rsidRDefault="003D6563" w:rsidP="00D852D0">
            <w:pPr>
              <w:suppressAutoHyphens/>
              <w:rPr>
                <w:lang w:eastAsia="ar-SA"/>
              </w:rPr>
            </w:pPr>
            <w:r>
              <w:rPr>
                <w:lang w:eastAsia="ar-SA"/>
              </w:rPr>
              <w:t>02.09.2021</w:t>
            </w:r>
          </w:p>
        </w:tc>
        <w:tc>
          <w:tcPr>
            <w:tcW w:w="1523" w:type="dxa"/>
            <w:tcBorders>
              <w:top w:val="single" w:sz="4" w:space="0" w:color="auto"/>
              <w:left w:val="single" w:sz="4" w:space="0" w:color="auto"/>
              <w:bottom w:val="single" w:sz="4" w:space="0" w:color="auto"/>
              <w:right w:val="single" w:sz="4" w:space="0" w:color="auto"/>
            </w:tcBorders>
          </w:tcPr>
          <w:p w14:paraId="656B26A5" w14:textId="77777777" w:rsidR="003D6563" w:rsidRPr="003D20EA" w:rsidRDefault="003D6563" w:rsidP="00D852D0">
            <w:pPr>
              <w:suppressAutoHyphens/>
              <w:rPr>
                <w:lang w:eastAsia="ar-SA"/>
              </w:rPr>
            </w:pPr>
            <w:r w:rsidRPr="003D20EA">
              <w:rPr>
                <w:lang w:eastAsia="ar-SA"/>
              </w:rPr>
              <w:t xml:space="preserve"> </w:t>
            </w:r>
          </w:p>
        </w:tc>
        <w:tc>
          <w:tcPr>
            <w:gridSpan w:val="0"/>
          </w:tcPr>
          <w:p w14:paraId="5AB67F13"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EF4FB0F"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635F4C3" w14:textId="77777777" w:rsidR="003D6563" w:rsidRPr="003D20EA" w:rsidRDefault="003D6563" w:rsidP="00D852D0">
            <w:pPr>
              <w:suppressAutoHyphens/>
              <w:rPr>
                <w:lang w:eastAsia="ar-SA"/>
              </w:rPr>
            </w:pPr>
            <w:r w:rsidRPr="003D20EA">
              <w:rPr>
                <w:lang w:eastAsia="ar-SA"/>
              </w:rPr>
              <w:t xml:space="preserve">2 </w:t>
            </w:r>
          </w:p>
        </w:tc>
        <w:tc>
          <w:tcPr>
            <w:tcW w:w="3821" w:type="dxa"/>
            <w:tcBorders>
              <w:top w:val="single" w:sz="4" w:space="0" w:color="auto"/>
              <w:left w:val="single" w:sz="4" w:space="0" w:color="auto"/>
              <w:bottom w:val="single" w:sz="4" w:space="0" w:color="auto"/>
              <w:right w:val="single" w:sz="4" w:space="0" w:color="auto"/>
            </w:tcBorders>
          </w:tcPr>
          <w:p w14:paraId="7EFBB627" w14:textId="77777777" w:rsidR="003D6563" w:rsidRPr="003D20EA" w:rsidRDefault="003D6563" w:rsidP="00D852D0">
            <w:pPr>
              <w:suppressAutoHyphens/>
              <w:rPr>
                <w:lang w:val="en-US" w:eastAsia="ar-SA"/>
              </w:rPr>
            </w:pPr>
            <w:bookmarkStart w:id="2" w:name="_Hlk55770073"/>
            <w:r w:rsidRPr="003D20EA">
              <w:rPr>
                <w:lang w:val="en-US" w:eastAsia="ar-SA"/>
              </w:rPr>
              <w:t xml:space="preserve">My Letters! </w:t>
            </w:r>
            <w:r w:rsidRPr="003D20EA">
              <w:rPr>
                <w:lang w:eastAsia="ar-SA"/>
              </w:rPr>
              <w:t>Мои</w:t>
            </w:r>
            <w:r w:rsidRPr="003D20EA">
              <w:rPr>
                <w:lang w:val="en-US" w:eastAsia="ar-SA"/>
              </w:rPr>
              <w:t xml:space="preserve"> </w:t>
            </w:r>
            <w:r w:rsidRPr="003D20EA">
              <w:rPr>
                <w:lang w:eastAsia="ar-SA"/>
              </w:rPr>
              <w:t>буквы</w:t>
            </w:r>
            <w:r w:rsidRPr="003D20EA">
              <w:rPr>
                <w:lang w:val="en-US" w:eastAsia="ar-SA"/>
              </w:rPr>
              <w:t xml:space="preserve">! A-H </w:t>
            </w:r>
            <w:bookmarkEnd w:id="2"/>
          </w:p>
        </w:tc>
        <w:tc>
          <w:tcPr>
            <w:tcW w:w="2561" w:type="dxa"/>
            <w:tcBorders>
              <w:top w:val="single" w:sz="4" w:space="0" w:color="auto"/>
              <w:left w:val="single" w:sz="4" w:space="0" w:color="auto"/>
              <w:bottom w:val="single" w:sz="4" w:space="0" w:color="auto"/>
              <w:right w:val="single" w:sz="4" w:space="0" w:color="auto"/>
            </w:tcBorders>
          </w:tcPr>
          <w:p w14:paraId="1987E3CA" w14:textId="77777777" w:rsidR="003D6563" w:rsidRPr="003D20EA" w:rsidRDefault="003D6563" w:rsidP="00D852D0">
            <w:pPr>
              <w:suppressAutoHyphens/>
              <w:rPr>
                <w:lang w:eastAsia="ar-SA"/>
              </w:rPr>
            </w:pPr>
            <w:r w:rsidRPr="003D20EA">
              <w:rPr>
                <w:lang w:eastAsia="ar-SA"/>
              </w:rPr>
              <w:t xml:space="preserve">Рабочая тетрадь с. 4, упр. 1, 2 </w:t>
            </w:r>
          </w:p>
        </w:tc>
        <w:tc>
          <w:tcPr>
            <w:tcW w:w="1440" w:type="dxa"/>
            <w:tcBorders>
              <w:top w:val="single" w:sz="4" w:space="0" w:color="auto"/>
              <w:left w:val="single" w:sz="4" w:space="0" w:color="auto"/>
              <w:bottom w:val="single" w:sz="4" w:space="0" w:color="auto"/>
              <w:right w:val="single" w:sz="4" w:space="0" w:color="auto"/>
            </w:tcBorders>
          </w:tcPr>
          <w:p w14:paraId="0D3A8C56" w14:textId="77777777" w:rsidR="003D6563" w:rsidRPr="003D20EA" w:rsidRDefault="003D6563" w:rsidP="00D852D0">
            <w:pPr>
              <w:suppressAutoHyphens/>
              <w:rPr>
                <w:lang w:eastAsia="ar-SA"/>
              </w:rPr>
            </w:pPr>
            <w:r>
              <w:rPr>
                <w:lang w:eastAsia="ar-SA"/>
              </w:rPr>
              <w:t>06.09.2021</w:t>
            </w:r>
          </w:p>
        </w:tc>
        <w:tc>
          <w:tcPr>
            <w:tcW w:w="1523" w:type="dxa"/>
            <w:tcBorders>
              <w:top w:val="single" w:sz="4" w:space="0" w:color="auto"/>
              <w:left w:val="single" w:sz="4" w:space="0" w:color="auto"/>
              <w:bottom w:val="single" w:sz="4" w:space="0" w:color="auto"/>
              <w:right w:val="single" w:sz="4" w:space="0" w:color="auto"/>
            </w:tcBorders>
          </w:tcPr>
          <w:p w14:paraId="1A266B74" w14:textId="77777777" w:rsidR="003D6563" w:rsidRPr="003D20EA" w:rsidRDefault="003D6563" w:rsidP="00D852D0">
            <w:pPr>
              <w:suppressAutoHyphens/>
              <w:rPr>
                <w:lang w:eastAsia="ar-SA"/>
              </w:rPr>
            </w:pPr>
            <w:r w:rsidRPr="003D20EA">
              <w:rPr>
                <w:lang w:eastAsia="ar-SA"/>
              </w:rPr>
              <w:t xml:space="preserve"> </w:t>
            </w:r>
          </w:p>
        </w:tc>
        <w:tc>
          <w:tcPr>
            <w:gridSpan w:val="0"/>
          </w:tcPr>
          <w:p w14:paraId="4EF4FB0F"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F8DD8F5"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75057F3" w14:textId="77777777" w:rsidR="003D6563" w:rsidRPr="003D20EA" w:rsidRDefault="003D6563" w:rsidP="00D852D0">
            <w:pPr>
              <w:suppressAutoHyphens/>
              <w:rPr>
                <w:lang w:eastAsia="ar-SA"/>
              </w:rPr>
            </w:pPr>
            <w:r w:rsidRPr="003D20EA">
              <w:rPr>
                <w:lang w:eastAsia="ar-SA"/>
              </w:rPr>
              <w:t xml:space="preserve">3 </w:t>
            </w:r>
          </w:p>
        </w:tc>
        <w:tc>
          <w:tcPr>
            <w:tcW w:w="3821" w:type="dxa"/>
            <w:tcBorders>
              <w:top w:val="single" w:sz="4" w:space="0" w:color="auto"/>
              <w:left w:val="single" w:sz="4" w:space="0" w:color="auto"/>
              <w:bottom w:val="single" w:sz="4" w:space="0" w:color="auto"/>
              <w:right w:val="single" w:sz="4" w:space="0" w:color="auto"/>
            </w:tcBorders>
          </w:tcPr>
          <w:p w14:paraId="504AD586" w14:textId="77777777" w:rsidR="003D6563" w:rsidRPr="003D20EA" w:rsidRDefault="003D6563" w:rsidP="00D852D0">
            <w:pPr>
              <w:suppressAutoHyphens/>
              <w:rPr>
                <w:lang w:val="en-US" w:eastAsia="ar-SA"/>
              </w:rPr>
            </w:pPr>
            <w:r w:rsidRPr="003D20EA">
              <w:rPr>
                <w:lang w:val="en-US" w:eastAsia="ar-SA"/>
              </w:rPr>
              <w:t xml:space="preserve">My Letters! </w:t>
            </w:r>
            <w:r w:rsidRPr="003D20EA">
              <w:rPr>
                <w:lang w:eastAsia="ar-SA"/>
              </w:rPr>
              <w:t>Мои</w:t>
            </w:r>
            <w:r w:rsidRPr="003D20EA">
              <w:rPr>
                <w:lang w:val="en-US" w:eastAsia="ar-SA"/>
              </w:rPr>
              <w:t xml:space="preserve"> </w:t>
            </w:r>
            <w:r w:rsidRPr="003D20EA">
              <w:rPr>
                <w:lang w:eastAsia="ar-SA"/>
              </w:rPr>
              <w:t>буквы</w:t>
            </w:r>
            <w:r w:rsidRPr="003D20EA">
              <w:rPr>
                <w:lang w:val="en-US" w:eastAsia="ar-SA"/>
              </w:rPr>
              <w:t xml:space="preserve">! I - Q </w:t>
            </w:r>
          </w:p>
        </w:tc>
        <w:tc>
          <w:tcPr>
            <w:tcW w:w="2561" w:type="dxa"/>
            <w:tcBorders>
              <w:top w:val="single" w:sz="4" w:space="0" w:color="auto"/>
              <w:left w:val="single" w:sz="4" w:space="0" w:color="auto"/>
              <w:bottom w:val="single" w:sz="4" w:space="0" w:color="auto"/>
              <w:right w:val="single" w:sz="4" w:space="0" w:color="auto"/>
            </w:tcBorders>
          </w:tcPr>
          <w:p w14:paraId="61EE641F" w14:textId="77777777" w:rsidR="003D6563" w:rsidRPr="003D20EA" w:rsidRDefault="003D6563" w:rsidP="00D852D0">
            <w:pPr>
              <w:suppressAutoHyphens/>
              <w:rPr>
                <w:lang w:eastAsia="ar-SA"/>
              </w:rPr>
            </w:pPr>
            <w:r w:rsidRPr="003D20EA">
              <w:rPr>
                <w:lang w:eastAsia="ar-SA"/>
              </w:rPr>
              <w:t xml:space="preserve">Рабочая тетрадь с. 5, упр. 1, 2 </w:t>
            </w:r>
          </w:p>
        </w:tc>
        <w:tc>
          <w:tcPr>
            <w:tcW w:w="1440" w:type="dxa"/>
            <w:tcBorders>
              <w:top w:val="single" w:sz="4" w:space="0" w:color="auto"/>
              <w:left w:val="single" w:sz="4" w:space="0" w:color="auto"/>
              <w:bottom w:val="single" w:sz="4" w:space="0" w:color="auto"/>
              <w:right w:val="single" w:sz="4" w:space="0" w:color="auto"/>
            </w:tcBorders>
          </w:tcPr>
          <w:p w14:paraId="1183EF6D" w14:textId="77777777" w:rsidR="003D6563" w:rsidRPr="003D20EA" w:rsidRDefault="003D6563" w:rsidP="00D852D0">
            <w:pPr>
              <w:suppressAutoHyphens/>
              <w:rPr>
                <w:lang w:eastAsia="ar-SA"/>
              </w:rPr>
            </w:pPr>
            <w:r>
              <w:rPr>
                <w:lang w:eastAsia="ar-SA"/>
              </w:rPr>
              <w:t>09.09.2021</w:t>
            </w:r>
          </w:p>
        </w:tc>
        <w:tc>
          <w:tcPr>
            <w:tcW w:w="1523" w:type="dxa"/>
            <w:tcBorders>
              <w:top w:val="single" w:sz="4" w:space="0" w:color="auto"/>
              <w:left w:val="single" w:sz="4" w:space="0" w:color="auto"/>
              <w:bottom w:val="single" w:sz="4" w:space="0" w:color="auto"/>
              <w:right w:val="single" w:sz="4" w:space="0" w:color="auto"/>
            </w:tcBorders>
          </w:tcPr>
          <w:p w14:paraId="0D84ED3C" w14:textId="77777777" w:rsidR="003D6563" w:rsidRPr="003D20EA" w:rsidRDefault="003D6563" w:rsidP="00D852D0">
            <w:pPr>
              <w:suppressAutoHyphens/>
              <w:rPr>
                <w:lang w:eastAsia="ar-SA"/>
              </w:rPr>
            </w:pPr>
            <w:r w:rsidRPr="003D20EA">
              <w:rPr>
                <w:lang w:eastAsia="ar-SA"/>
              </w:rPr>
              <w:t xml:space="preserve"> </w:t>
            </w:r>
          </w:p>
        </w:tc>
        <w:tc>
          <w:tcPr>
            <w:gridSpan w:val="0"/>
          </w:tcPr>
          <w:p w14:paraId="3F8DD8F5"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F45C75B"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3FC917C1" w14:textId="77777777" w:rsidR="003D6563" w:rsidRPr="003D20EA" w:rsidRDefault="003D6563" w:rsidP="00D852D0">
            <w:pPr>
              <w:suppressAutoHyphens/>
              <w:rPr>
                <w:lang w:eastAsia="ar-SA"/>
              </w:rPr>
            </w:pPr>
            <w:r w:rsidRPr="003D20EA">
              <w:rPr>
                <w:lang w:eastAsia="ar-SA"/>
              </w:rPr>
              <w:t xml:space="preserve">4 </w:t>
            </w:r>
          </w:p>
        </w:tc>
        <w:tc>
          <w:tcPr>
            <w:tcW w:w="3821" w:type="dxa"/>
            <w:tcBorders>
              <w:top w:val="single" w:sz="4" w:space="0" w:color="auto"/>
              <w:left w:val="single" w:sz="4" w:space="0" w:color="auto"/>
              <w:bottom w:val="single" w:sz="4" w:space="0" w:color="auto"/>
              <w:right w:val="single" w:sz="4" w:space="0" w:color="auto"/>
            </w:tcBorders>
          </w:tcPr>
          <w:p w14:paraId="20A11E68" w14:textId="77777777" w:rsidR="003D6563" w:rsidRPr="003D20EA" w:rsidRDefault="003D6563" w:rsidP="00D852D0">
            <w:pPr>
              <w:suppressAutoHyphens/>
              <w:rPr>
                <w:lang w:val="en-US" w:eastAsia="ar-SA"/>
              </w:rPr>
            </w:pPr>
            <w:r w:rsidRPr="003D20EA">
              <w:rPr>
                <w:lang w:val="en-US" w:eastAsia="ar-SA"/>
              </w:rPr>
              <w:t xml:space="preserve">My Letters! </w:t>
            </w:r>
            <w:r w:rsidRPr="003D20EA">
              <w:rPr>
                <w:lang w:eastAsia="ar-SA"/>
              </w:rPr>
              <w:t>Мои</w:t>
            </w:r>
            <w:r w:rsidRPr="003D20EA">
              <w:rPr>
                <w:lang w:val="en-US" w:eastAsia="ar-SA"/>
              </w:rPr>
              <w:t xml:space="preserve"> </w:t>
            </w:r>
            <w:r w:rsidRPr="003D20EA">
              <w:rPr>
                <w:lang w:eastAsia="ar-SA"/>
              </w:rPr>
              <w:t>буквы</w:t>
            </w:r>
            <w:r w:rsidRPr="003D20EA">
              <w:rPr>
                <w:lang w:val="en-US" w:eastAsia="ar-SA"/>
              </w:rPr>
              <w:t xml:space="preserve">! R- Z </w:t>
            </w:r>
          </w:p>
        </w:tc>
        <w:tc>
          <w:tcPr>
            <w:tcW w:w="2561" w:type="dxa"/>
            <w:tcBorders>
              <w:top w:val="single" w:sz="4" w:space="0" w:color="auto"/>
              <w:left w:val="single" w:sz="4" w:space="0" w:color="auto"/>
              <w:bottom w:val="single" w:sz="4" w:space="0" w:color="auto"/>
              <w:right w:val="single" w:sz="4" w:space="0" w:color="auto"/>
            </w:tcBorders>
          </w:tcPr>
          <w:p w14:paraId="601846B5" w14:textId="77777777" w:rsidR="003D6563" w:rsidRPr="003D20EA" w:rsidRDefault="003D6563" w:rsidP="00D852D0">
            <w:pPr>
              <w:suppressAutoHyphens/>
              <w:rPr>
                <w:lang w:eastAsia="ar-SA"/>
              </w:rPr>
            </w:pPr>
            <w:r w:rsidRPr="003D20EA">
              <w:rPr>
                <w:lang w:eastAsia="ar-SA"/>
              </w:rPr>
              <w:t xml:space="preserve">Рабочая тетрадь с. 6, упр. 1, 2 </w:t>
            </w:r>
          </w:p>
        </w:tc>
        <w:tc>
          <w:tcPr>
            <w:tcW w:w="1440" w:type="dxa"/>
            <w:tcBorders>
              <w:top w:val="single" w:sz="4" w:space="0" w:color="auto"/>
              <w:left w:val="single" w:sz="4" w:space="0" w:color="auto"/>
              <w:bottom w:val="single" w:sz="4" w:space="0" w:color="auto"/>
              <w:right w:val="single" w:sz="4" w:space="0" w:color="auto"/>
            </w:tcBorders>
          </w:tcPr>
          <w:p w14:paraId="1E5D802C" w14:textId="77777777" w:rsidR="003D6563" w:rsidRPr="003D20EA" w:rsidRDefault="003D6563" w:rsidP="00D852D0">
            <w:pPr>
              <w:suppressAutoHyphens/>
              <w:rPr>
                <w:lang w:eastAsia="ar-SA"/>
              </w:rPr>
            </w:pPr>
            <w:r>
              <w:rPr>
                <w:lang w:eastAsia="ar-SA"/>
              </w:rPr>
              <w:t>13.09.2021</w:t>
            </w:r>
          </w:p>
        </w:tc>
        <w:tc>
          <w:tcPr>
            <w:tcW w:w="1523" w:type="dxa"/>
            <w:tcBorders>
              <w:top w:val="single" w:sz="4" w:space="0" w:color="auto"/>
              <w:left w:val="single" w:sz="4" w:space="0" w:color="auto"/>
              <w:bottom w:val="single" w:sz="4" w:space="0" w:color="auto"/>
              <w:right w:val="single" w:sz="4" w:space="0" w:color="auto"/>
            </w:tcBorders>
          </w:tcPr>
          <w:p w14:paraId="040AD97A" w14:textId="77777777" w:rsidR="003D6563" w:rsidRPr="003D20EA" w:rsidRDefault="003D6563" w:rsidP="00D852D0">
            <w:pPr>
              <w:suppressAutoHyphens/>
              <w:rPr>
                <w:lang w:eastAsia="ar-SA"/>
              </w:rPr>
            </w:pPr>
            <w:r w:rsidRPr="003D20EA">
              <w:rPr>
                <w:lang w:eastAsia="ar-SA"/>
              </w:rPr>
              <w:t xml:space="preserve"> </w:t>
            </w:r>
          </w:p>
        </w:tc>
        <w:tc>
          <w:tcPr>
            <w:gridSpan w:val="0"/>
          </w:tcPr>
          <w:p w14:paraId="2F45C75B"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59C6C7C"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2FDC414" w14:textId="77777777" w:rsidR="003D6563" w:rsidRPr="003D20EA" w:rsidRDefault="003D6563" w:rsidP="00D852D0">
            <w:pPr>
              <w:suppressAutoHyphens/>
              <w:rPr>
                <w:lang w:eastAsia="ar-SA"/>
              </w:rPr>
            </w:pPr>
            <w:r w:rsidRPr="003D20EA">
              <w:rPr>
                <w:lang w:eastAsia="ar-SA"/>
              </w:rPr>
              <w:t xml:space="preserve">5 </w:t>
            </w:r>
          </w:p>
        </w:tc>
        <w:tc>
          <w:tcPr>
            <w:tcW w:w="3821" w:type="dxa"/>
            <w:tcBorders>
              <w:top w:val="single" w:sz="4" w:space="0" w:color="auto"/>
              <w:left w:val="single" w:sz="4" w:space="0" w:color="auto"/>
              <w:bottom w:val="single" w:sz="4" w:space="0" w:color="auto"/>
              <w:right w:val="single" w:sz="4" w:space="0" w:color="auto"/>
            </w:tcBorders>
          </w:tcPr>
          <w:p w14:paraId="7C57FAD2" w14:textId="77777777" w:rsidR="003D6563" w:rsidRPr="003D20EA" w:rsidRDefault="003D6563" w:rsidP="00D852D0">
            <w:pPr>
              <w:suppressAutoHyphens/>
              <w:rPr>
                <w:lang w:val="en-US" w:eastAsia="ar-SA"/>
              </w:rPr>
            </w:pPr>
            <w:r w:rsidRPr="003D20EA">
              <w:rPr>
                <w:lang w:val="en-US" w:eastAsia="ar-SA"/>
              </w:rPr>
              <w:t xml:space="preserve">Letter Blends! </w:t>
            </w:r>
            <w:r w:rsidRPr="003D20EA">
              <w:rPr>
                <w:lang w:eastAsia="ar-SA"/>
              </w:rPr>
              <w:t>Буквосочетания</w:t>
            </w:r>
            <w:r w:rsidRPr="003D20EA">
              <w:rPr>
                <w:lang w:val="en-US" w:eastAsia="ar-SA"/>
              </w:rPr>
              <w:t xml:space="preserve"> </w:t>
            </w:r>
            <w:proofErr w:type="spellStart"/>
            <w:r w:rsidRPr="003D20EA">
              <w:rPr>
                <w:lang w:val="en-US" w:eastAsia="ar-SA"/>
              </w:rPr>
              <w:t>sh</w:t>
            </w:r>
            <w:proofErr w:type="spellEnd"/>
            <w:r w:rsidRPr="003D20EA">
              <w:rPr>
                <w:lang w:val="en-US" w:eastAsia="ar-SA"/>
              </w:rPr>
              <w:t xml:space="preserve"> </w:t>
            </w:r>
            <w:r w:rsidRPr="003D20EA">
              <w:rPr>
                <w:lang w:eastAsia="ar-SA"/>
              </w:rPr>
              <w:t>и</w:t>
            </w:r>
            <w:r w:rsidRPr="003D20EA">
              <w:rPr>
                <w:lang w:val="en-US" w:eastAsia="ar-SA"/>
              </w:rPr>
              <w:t xml:space="preserve"> </w:t>
            </w:r>
            <w:proofErr w:type="spellStart"/>
            <w:r w:rsidRPr="003D20EA">
              <w:rPr>
                <w:lang w:val="en-US" w:eastAsia="ar-SA"/>
              </w:rPr>
              <w:t>ch.</w:t>
            </w:r>
            <w:proofErr w:type="spellEnd"/>
            <w:r w:rsidRPr="003D20EA">
              <w:rPr>
                <w:lang w:val="en-US" w:eastAsia="ar-SA"/>
              </w:rPr>
              <w:t xml:space="preserve"> </w:t>
            </w:r>
          </w:p>
        </w:tc>
        <w:tc>
          <w:tcPr>
            <w:tcW w:w="2561" w:type="dxa"/>
            <w:tcBorders>
              <w:top w:val="single" w:sz="4" w:space="0" w:color="auto"/>
              <w:left w:val="single" w:sz="4" w:space="0" w:color="auto"/>
              <w:bottom w:val="single" w:sz="4" w:space="0" w:color="auto"/>
              <w:right w:val="single" w:sz="4" w:space="0" w:color="auto"/>
            </w:tcBorders>
          </w:tcPr>
          <w:p w14:paraId="563E3609" w14:textId="77777777" w:rsidR="003D6563" w:rsidRPr="003D20EA" w:rsidRDefault="003D6563" w:rsidP="00D852D0">
            <w:pPr>
              <w:suppressAutoHyphens/>
              <w:rPr>
                <w:lang w:eastAsia="ar-SA"/>
              </w:rPr>
            </w:pPr>
            <w:r w:rsidRPr="003D20EA">
              <w:rPr>
                <w:lang w:eastAsia="ar-SA"/>
              </w:rPr>
              <w:t xml:space="preserve">Рабочая тетрадь с. 7, упр. 1 </w:t>
            </w:r>
          </w:p>
        </w:tc>
        <w:tc>
          <w:tcPr>
            <w:tcW w:w="1440" w:type="dxa"/>
            <w:tcBorders>
              <w:top w:val="single" w:sz="4" w:space="0" w:color="auto"/>
              <w:left w:val="single" w:sz="4" w:space="0" w:color="auto"/>
              <w:bottom w:val="single" w:sz="4" w:space="0" w:color="auto"/>
              <w:right w:val="single" w:sz="4" w:space="0" w:color="auto"/>
            </w:tcBorders>
          </w:tcPr>
          <w:p w14:paraId="2BABD8E7" w14:textId="77777777" w:rsidR="003D6563" w:rsidRPr="003D20EA" w:rsidRDefault="003D6563" w:rsidP="00D852D0">
            <w:pPr>
              <w:suppressAutoHyphens/>
              <w:rPr>
                <w:lang w:eastAsia="ar-SA"/>
              </w:rPr>
            </w:pPr>
            <w:r>
              <w:rPr>
                <w:lang w:eastAsia="ar-SA"/>
              </w:rPr>
              <w:t>16.09.2021</w:t>
            </w:r>
          </w:p>
        </w:tc>
        <w:tc>
          <w:tcPr>
            <w:tcW w:w="1523" w:type="dxa"/>
            <w:tcBorders>
              <w:top w:val="single" w:sz="4" w:space="0" w:color="auto"/>
              <w:left w:val="single" w:sz="4" w:space="0" w:color="auto"/>
              <w:bottom w:val="single" w:sz="4" w:space="0" w:color="auto"/>
              <w:right w:val="single" w:sz="4" w:space="0" w:color="auto"/>
            </w:tcBorders>
          </w:tcPr>
          <w:p w14:paraId="7AACE364" w14:textId="77777777" w:rsidR="003D6563" w:rsidRPr="003D20EA" w:rsidRDefault="003D6563" w:rsidP="00D852D0">
            <w:pPr>
              <w:suppressAutoHyphens/>
              <w:rPr>
                <w:lang w:eastAsia="ar-SA"/>
              </w:rPr>
            </w:pPr>
            <w:r w:rsidRPr="003D20EA">
              <w:rPr>
                <w:lang w:eastAsia="ar-SA"/>
              </w:rPr>
              <w:t xml:space="preserve"> </w:t>
            </w:r>
          </w:p>
        </w:tc>
        <w:tc>
          <w:tcPr>
            <w:gridSpan w:val="0"/>
          </w:tcPr>
          <w:p w14:paraId="559C6C7C"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0AEEECF"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CFAC64F" w14:textId="77777777" w:rsidR="003D6563" w:rsidRPr="003D20EA" w:rsidRDefault="003D6563" w:rsidP="00D852D0">
            <w:pPr>
              <w:suppressAutoHyphens/>
              <w:rPr>
                <w:lang w:eastAsia="ar-SA"/>
              </w:rPr>
            </w:pPr>
            <w:r w:rsidRPr="003D20EA">
              <w:rPr>
                <w:lang w:eastAsia="ar-SA"/>
              </w:rPr>
              <w:t xml:space="preserve">6 </w:t>
            </w:r>
          </w:p>
        </w:tc>
        <w:tc>
          <w:tcPr>
            <w:tcW w:w="3821" w:type="dxa"/>
            <w:tcBorders>
              <w:top w:val="single" w:sz="4" w:space="0" w:color="auto"/>
              <w:left w:val="single" w:sz="4" w:space="0" w:color="auto"/>
              <w:bottom w:val="single" w:sz="4" w:space="0" w:color="auto"/>
              <w:right w:val="single" w:sz="4" w:space="0" w:color="auto"/>
            </w:tcBorders>
          </w:tcPr>
          <w:p w14:paraId="6B96A8CD" w14:textId="77777777" w:rsidR="003D6563" w:rsidRPr="003D20EA" w:rsidRDefault="003D6563" w:rsidP="00D852D0">
            <w:pPr>
              <w:suppressAutoHyphens/>
              <w:rPr>
                <w:lang w:val="en-US" w:eastAsia="ar-SA"/>
              </w:rPr>
            </w:pPr>
            <w:r w:rsidRPr="003D20EA">
              <w:rPr>
                <w:lang w:val="en-US" w:eastAsia="ar-SA"/>
              </w:rPr>
              <w:t xml:space="preserve">Letter Blends! </w:t>
            </w:r>
            <w:r w:rsidRPr="003D20EA">
              <w:rPr>
                <w:lang w:eastAsia="ar-SA"/>
              </w:rPr>
              <w:t>Буквосочетания</w:t>
            </w:r>
            <w:r w:rsidRPr="003D20EA">
              <w:rPr>
                <w:lang w:val="en-US" w:eastAsia="ar-SA"/>
              </w:rPr>
              <w:t xml:space="preserve"> </w:t>
            </w:r>
            <w:proofErr w:type="spellStart"/>
            <w:r w:rsidRPr="003D20EA">
              <w:rPr>
                <w:lang w:val="en-US" w:eastAsia="ar-SA"/>
              </w:rPr>
              <w:t>th</w:t>
            </w:r>
            <w:proofErr w:type="spellEnd"/>
            <w:r w:rsidRPr="003D20EA">
              <w:rPr>
                <w:lang w:val="en-US" w:eastAsia="ar-SA"/>
              </w:rPr>
              <w:t xml:space="preserve"> </w:t>
            </w:r>
            <w:r w:rsidRPr="003D20EA">
              <w:rPr>
                <w:lang w:eastAsia="ar-SA"/>
              </w:rPr>
              <w:t>и</w:t>
            </w:r>
            <w:r w:rsidRPr="003D20EA">
              <w:rPr>
                <w:lang w:val="en-US" w:eastAsia="ar-SA"/>
              </w:rPr>
              <w:t xml:space="preserve"> ph. </w:t>
            </w:r>
          </w:p>
        </w:tc>
        <w:tc>
          <w:tcPr>
            <w:tcW w:w="2561" w:type="dxa"/>
            <w:tcBorders>
              <w:top w:val="single" w:sz="4" w:space="0" w:color="auto"/>
              <w:left w:val="single" w:sz="4" w:space="0" w:color="auto"/>
              <w:bottom w:val="single" w:sz="4" w:space="0" w:color="auto"/>
              <w:right w:val="single" w:sz="4" w:space="0" w:color="auto"/>
            </w:tcBorders>
          </w:tcPr>
          <w:p w14:paraId="0DD6B417" w14:textId="77777777" w:rsidR="003D6563" w:rsidRPr="003D20EA" w:rsidRDefault="003D6563" w:rsidP="00D852D0">
            <w:pPr>
              <w:suppressAutoHyphens/>
              <w:rPr>
                <w:lang w:eastAsia="ar-SA"/>
              </w:rPr>
            </w:pPr>
            <w:r w:rsidRPr="003D20EA">
              <w:rPr>
                <w:lang w:eastAsia="ar-SA"/>
              </w:rPr>
              <w:t xml:space="preserve">Рабочая тетрадь с. 7, упр. 2 </w:t>
            </w:r>
          </w:p>
        </w:tc>
        <w:tc>
          <w:tcPr>
            <w:tcW w:w="1440" w:type="dxa"/>
            <w:tcBorders>
              <w:top w:val="single" w:sz="4" w:space="0" w:color="auto"/>
              <w:left w:val="single" w:sz="4" w:space="0" w:color="auto"/>
              <w:bottom w:val="single" w:sz="4" w:space="0" w:color="auto"/>
              <w:right w:val="single" w:sz="4" w:space="0" w:color="auto"/>
            </w:tcBorders>
          </w:tcPr>
          <w:p w14:paraId="00C79453" w14:textId="77777777" w:rsidR="003D6563" w:rsidRPr="003D20EA" w:rsidRDefault="003D6563" w:rsidP="00D852D0">
            <w:pPr>
              <w:suppressAutoHyphens/>
              <w:rPr>
                <w:lang w:eastAsia="ar-SA"/>
              </w:rPr>
            </w:pPr>
            <w:r>
              <w:rPr>
                <w:lang w:eastAsia="ar-SA"/>
              </w:rPr>
              <w:t>20.09.2021</w:t>
            </w:r>
          </w:p>
        </w:tc>
        <w:tc>
          <w:tcPr>
            <w:tcW w:w="1523" w:type="dxa"/>
            <w:tcBorders>
              <w:top w:val="single" w:sz="4" w:space="0" w:color="auto"/>
              <w:left w:val="single" w:sz="4" w:space="0" w:color="auto"/>
              <w:bottom w:val="single" w:sz="4" w:space="0" w:color="auto"/>
              <w:right w:val="single" w:sz="4" w:space="0" w:color="auto"/>
            </w:tcBorders>
          </w:tcPr>
          <w:p w14:paraId="0391EFF3" w14:textId="77777777" w:rsidR="003D6563" w:rsidRPr="003D20EA" w:rsidRDefault="003D6563" w:rsidP="00D852D0">
            <w:pPr>
              <w:suppressAutoHyphens/>
              <w:rPr>
                <w:lang w:eastAsia="ar-SA"/>
              </w:rPr>
            </w:pPr>
            <w:r w:rsidRPr="003D20EA">
              <w:rPr>
                <w:lang w:eastAsia="ar-SA"/>
              </w:rPr>
              <w:t xml:space="preserve"> </w:t>
            </w:r>
          </w:p>
        </w:tc>
        <w:tc>
          <w:tcPr>
            <w:gridSpan w:val="0"/>
          </w:tcPr>
          <w:p w14:paraId="10AEEECF"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6B6B28C"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20C3CA6" w14:textId="77777777" w:rsidR="003D6563" w:rsidRPr="003D20EA" w:rsidRDefault="003D6563" w:rsidP="00D852D0">
            <w:pPr>
              <w:suppressAutoHyphens/>
              <w:rPr>
                <w:lang w:eastAsia="ar-SA"/>
              </w:rPr>
            </w:pPr>
            <w:r w:rsidRPr="003D20EA">
              <w:rPr>
                <w:lang w:eastAsia="ar-SA"/>
              </w:rPr>
              <w:t xml:space="preserve">7 </w:t>
            </w:r>
          </w:p>
        </w:tc>
        <w:tc>
          <w:tcPr>
            <w:tcW w:w="3821" w:type="dxa"/>
            <w:tcBorders>
              <w:top w:val="single" w:sz="4" w:space="0" w:color="auto"/>
              <w:left w:val="single" w:sz="4" w:space="0" w:color="auto"/>
              <w:bottom w:val="single" w:sz="4" w:space="0" w:color="auto"/>
              <w:right w:val="single" w:sz="4" w:space="0" w:color="auto"/>
            </w:tcBorders>
          </w:tcPr>
          <w:p w14:paraId="4A7F5E6A" w14:textId="77777777" w:rsidR="003D6563" w:rsidRPr="003D20EA" w:rsidRDefault="003D6563" w:rsidP="00D852D0">
            <w:pPr>
              <w:suppressAutoHyphens/>
              <w:rPr>
                <w:lang w:eastAsia="ar-SA"/>
              </w:rPr>
            </w:pPr>
            <w:proofErr w:type="spellStart"/>
            <w:r w:rsidRPr="003D20EA">
              <w:rPr>
                <w:lang w:eastAsia="ar-SA"/>
              </w:rPr>
              <w:t>Big</w:t>
            </w:r>
            <w:proofErr w:type="spellEnd"/>
            <w:r w:rsidRPr="003D20EA">
              <w:rPr>
                <w:lang w:eastAsia="ar-SA"/>
              </w:rPr>
              <w:t xml:space="preserve"> </w:t>
            </w:r>
            <w:proofErr w:type="spellStart"/>
            <w:r w:rsidRPr="003D20EA">
              <w:rPr>
                <w:lang w:eastAsia="ar-SA"/>
              </w:rPr>
              <w:t>and</w:t>
            </w:r>
            <w:proofErr w:type="spellEnd"/>
            <w:r w:rsidRPr="003D20EA">
              <w:rPr>
                <w:lang w:eastAsia="ar-SA"/>
              </w:rPr>
              <w:t xml:space="preserve"> </w:t>
            </w:r>
            <w:proofErr w:type="spellStart"/>
            <w:r w:rsidRPr="003D20EA">
              <w:rPr>
                <w:lang w:eastAsia="ar-SA"/>
              </w:rPr>
              <w:t>Small</w:t>
            </w:r>
            <w:proofErr w:type="spellEnd"/>
            <w:r w:rsidRPr="003D20EA">
              <w:rPr>
                <w:lang w:eastAsia="ar-SA"/>
              </w:rPr>
              <w:t xml:space="preserve">! Алфавит. Заглавные и строчные!  </w:t>
            </w:r>
          </w:p>
        </w:tc>
        <w:tc>
          <w:tcPr>
            <w:tcW w:w="2561" w:type="dxa"/>
            <w:tcBorders>
              <w:top w:val="single" w:sz="4" w:space="0" w:color="auto"/>
              <w:left w:val="single" w:sz="4" w:space="0" w:color="auto"/>
              <w:bottom w:val="single" w:sz="4" w:space="0" w:color="auto"/>
              <w:right w:val="single" w:sz="4" w:space="0" w:color="auto"/>
            </w:tcBorders>
          </w:tcPr>
          <w:p w14:paraId="1355D7B6" w14:textId="77777777" w:rsidR="003D6563" w:rsidRPr="003D20EA" w:rsidRDefault="003D6563" w:rsidP="00D852D0">
            <w:pPr>
              <w:suppressAutoHyphens/>
              <w:rPr>
                <w:lang w:eastAsia="ar-SA"/>
              </w:rPr>
            </w:pPr>
            <w:r w:rsidRPr="003D20EA">
              <w:rPr>
                <w:lang w:eastAsia="ar-SA"/>
              </w:rPr>
              <w:t xml:space="preserve">Конкурс на лучшее знание алфавита </w:t>
            </w:r>
          </w:p>
        </w:tc>
        <w:tc>
          <w:tcPr>
            <w:tcW w:w="1440" w:type="dxa"/>
            <w:tcBorders>
              <w:top w:val="single" w:sz="4" w:space="0" w:color="auto"/>
              <w:left w:val="single" w:sz="4" w:space="0" w:color="auto"/>
              <w:bottom w:val="single" w:sz="4" w:space="0" w:color="auto"/>
              <w:right w:val="single" w:sz="4" w:space="0" w:color="auto"/>
            </w:tcBorders>
          </w:tcPr>
          <w:p w14:paraId="5F41145E" w14:textId="77777777" w:rsidR="003D6563" w:rsidRPr="003D20EA" w:rsidRDefault="003D6563" w:rsidP="00D852D0">
            <w:pPr>
              <w:suppressAutoHyphens/>
              <w:rPr>
                <w:lang w:eastAsia="ar-SA"/>
              </w:rPr>
            </w:pPr>
            <w:r>
              <w:rPr>
                <w:lang w:eastAsia="ar-SA"/>
              </w:rPr>
              <w:t>23.09.2021</w:t>
            </w:r>
          </w:p>
        </w:tc>
        <w:tc>
          <w:tcPr>
            <w:tcW w:w="1523" w:type="dxa"/>
            <w:tcBorders>
              <w:top w:val="single" w:sz="4" w:space="0" w:color="auto"/>
              <w:left w:val="single" w:sz="4" w:space="0" w:color="auto"/>
              <w:bottom w:val="single" w:sz="4" w:space="0" w:color="auto"/>
              <w:right w:val="single" w:sz="4" w:space="0" w:color="auto"/>
            </w:tcBorders>
          </w:tcPr>
          <w:p w14:paraId="5EB73D47" w14:textId="77777777" w:rsidR="003D6563" w:rsidRPr="003D20EA" w:rsidRDefault="003D6563" w:rsidP="00D852D0">
            <w:pPr>
              <w:suppressAutoHyphens/>
              <w:rPr>
                <w:lang w:eastAsia="ar-SA"/>
              </w:rPr>
            </w:pPr>
            <w:r w:rsidRPr="003D20EA">
              <w:rPr>
                <w:lang w:eastAsia="ar-SA"/>
              </w:rPr>
              <w:t xml:space="preserve"> </w:t>
            </w:r>
          </w:p>
        </w:tc>
        <w:tc>
          <w:tcPr>
            <w:gridSpan w:val="0"/>
          </w:tcPr>
          <w:p w14:paraId="36B6B28C"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71A46A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9EC71F7" w14:textId="77777777" w:rsidR="003D6563" w:rsidRPr="003D20EA" w:rsidRDefault="003D6563" w:rsidP="00D852D0">
            <w:pPr>
              <w:suppressAutoHyphens/>
              <w:rPr>
                <w:lang w:eastAsia="ar-SA"/>
              </w:rPr>
            </w:pPr>
            <w:r w:rsidRPr="003D20EA">
              <w:rPr>
                <w:lang w:eastAsia="ar-SA"/>
              </w:rPr>
              <w:t xml:space="preserve">8 </w:t>
            </w:r>
          </w:p>
        </w:tc>
        <w:tc>
          <w:tcPr>
            <w:tcW w:w="3821" w:type="dxa"/>
            <w:tcBorders>
              <w:top w:val="single" w:sz="4" w:space="0" w:color="auto"/>
              <w:left w:val="single" w:sz="4" w:space="0" w:color="auto"/>
              <w:bottom w:val="single" w:sz="4" w:space="0" w:color="auto"/>
              <w:right w:val="single" w:sz="4" w:space="0" w:color="auto"/>
            </w:tcBorders>
          </w:tcPr>
          <w:p w14:paraId="1EDCC0B0" w14:textId="77777777" w:rsidR="003D6563" w:rsidRPr="003D20EA" w:rsidRDefault="003D6563" w:rsidP="00D852D0">
            <w:pPr>
              <w:suppressAutoHyphens/>
              <w:rPr>
                <w:lang w:eastAsia="ar-SA"/>
              </w:rPr>
            </w:pPr>
            <w:r w:rsidRPr="003D20EA">
              <w:rPr>
                <w:b/>
                <w:bCs/>
                <w:lang w:eastAsia="ar-SA"/>
              </w:rPr>
              <w:t>Вводный</w:t>
            </w:r>
            <w:r w:rsidRPr="003D20EA">
              <w:rPr>
                <w:b/>
                <w:bCs/>
                <w:lang w:val="en-US" w:eastAsia="ar-SA"/>
              </w:rPr>
              <w:t xml:space="preserve"> </w:t>
            </w:r>
            <w:r w:rsidRPr="003D20EA">
              <w:rPr>
                <w:b/>
                <w:bCs/>
                <w:lang w:eastAsia="ar-SA"/>
              </w:rPr>
              <w:t>модуль</w:t>
            </w:r>
            <w:r w:rsidRPr="003D20EA">
              <w:rPr>
                <w:b/>
                <w:bCs/>
                <w:lang w:val="en-US" w:eastAsia="ar-SA"/>
              </w:rPr>
              <w:t xml:space="preserve"> “Me and My Family”</w:t>
            </w:r>
            <w:r w:rsidRPr="003D20EA">
              <w:rPr>
                <w:lang w:val="en-US" w:eastAsia="ar-SA"/>
              </w:rPr>
              <w:t xml:space="preserve">. </w:t>
            </w:r>
            <w:proofErr w:type="spellStart"/>
            <w:r w:rsidRPr="003D20EA">
              <w:rPr>
                <w:lang w:eastAsia="ar-SA"/>
              </w:rPr>
              <w:t>Hello</w:t>
            </w:r>
            <w:proofErr w:type="spellEnd"/>
            <w:r w:rsidRPr="003D20EA">
              <w:rPr>
                <w:lang w:eastAsia="ar-SA"/>
              </w:rPr>
              <w:t xml:space="preserve">! Привет! Знакомство с персонажами. </w:t>
            </w:r>
          </w:p>
        </w:tc>
        <w:tc>
          <w:tcPr>
            <w:tcW w:w="2561" w:type="dxa"/>
            <w:tcBorders>
              <w:top w:val="single" w:sz="4" w:space="0" w:color="auto"/>
              <w:left w:val="single" w:sz="4" w:space="0" w:color="auto"/>
              <w:bottom w:val="single" w:sz="4" w:space="0" w:color="auto"/>
              <w:right w:val="single" w:sz="4" w:space="0" w:color="auto"/>
            </w:tcBorders>
          </w:tcPr>
          <w:p w14:paraId="15D8DD02" w14:textId="77777777" w:rsidR="003D6563" w:rsidRPr="003D20EA" w:rsidRDefault="003D6563" w:rsidP="00D852D0">
            <w:pPr>
              <w:suppressAutoHyphens/>
              <w:rPr>
                <w:lang w:eastAsia="ar-SA"/>
              </w:rPr>
            </w:pPr>
            <w:r w:rsidRPr="003D20EA">
              <w:rPr>
                <w:lang w:eastAsia="ar-SA"/>
              </w:rPr>
              <w:t xml:space="preserve">Рабочая тетрадь с. 10, упр. 1, 2 </w:t>
            </w:r>
          </w:p>
        </w:tc>
        <w:tc>
          <w:tcPr>
            <w:tcW w:w="1440" w:type="dxa"/>
            <w:tcBorders>
              <w:top w:val="single" w:sz="4" w:space="0" w:color="auto"/>
              <w:left w:val="single" w:sz="4" w:space="0" w:color="auto"/>
              <w:bottom w:val="single" w:sz="4" w:space="0" w:color="auto"/>
              <w:right w:val="single" w:sz="4" w:space="0" w:color="auto"/>
            </w:tcBorders>
          </w:tcPr>
          <w:p w14:paraId="3BA34AA0" w14:textId="77777777" w:rsidR="003D6563" w:rsidRPr="003D20EA" w:rsidRDefault="003D6563" w:rsidP="00D852D0">
            <w:pPr>
              <w:suppressAutoHyphens/>
              <w:rPr>
                <w:lang w:eastAsia="ar-SA"/>
              </w:rPr>
            </w:pPr>
            <w:r>
              <w:rPr>
                <w:lang w:eastAsia="ar-SA"/>
              </w:rPr>
              <w:t>27.09.2021</w:t>
            </w:r>
          </w:p>
        </w:tc>
        <w:tc>
          <w:tcPr>
            <w:tcW w:w="1523" w:type="dxa"/>
            <w:tcBorders>
              <w:top w:val="single" w:sz="4" w:space="0" w:color="auto"/>
              <w:left w:val="single" w:sz="4" w:space="0" w:color="auto"/>
              <w:bottom w:val="single" w:sz="4" w:space="0" w:color="auto"/>
              <w:right w:val="single" w:sz="4" w:space="0" w:color="auto"/>
            </w:tcBorders>
          </w:tcPr>
          <w:p w14:paraId="0272BF1C" w14:textId="77777777" w:rsidR="003D6563" w:rsidRPr="003D20EA" w:rsidRDefault="003D6563" w:rsidP="00D852D0">
            <w:pPr>
              <w:suppressAutoHyphens/>
              <w:rPr>
                <w:lang w:eastAsia="ar-SA"/>
              </w:rPr>
            </w:pPr>
            <w:r w:rsidRPr="003D20EA">
              <w:rPr>
                <w:lang w:eastAsia="ar-SA"/>
              </w:rPr>
              <w:t xml:space="preserve"> </w:t>
            </w:r>
          </w:p>
        </w:tc>
        <w:tc>
          <w:tcPr>
            <w:gridSpan w:val="0"/>
          </w:tcPr>
          <w:p w14:paraId="071A46A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5EF01E3"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6143D79" w14:textId="77777777" w:rsidR="003D6563" w:rsidRPr="003D20EA" w:rsidRDefault="003D6563" w:rsidP="00D852D0">
            <w:pPr>
              <w:suppressAutoHyphens/>
              <w:rPr>
                <w:lang w:eastAsia="ar-SA"/>
              </w:rPr>
            </w:pPr>
            <w:r w:rsidRPr="003D20EA">
              <w:rPr>
                <w:lang w:eastAsia="ar-SA"/>
              </w:rPr>
              <w:t xml:space="preserve">9 </w:t>
            </w:r>
          </w:p>
        </w:tc>
        <w:tc>
          <w:tcPr>
            <w:tcW w:w="3821" w:type="dxa"/>
            <w:tcBorders>
              <w:top w:val="single" w:sz="4" w:space="0" w:color="auto"/>
              <w:left w:val="single" w:sz="4" w:space="0" w:color="auto"/>
              <w:bottom w:val="single" w:sz="4" w:space="0" w:color="auto"/>
              <w:right w:val="single" w:sz="4" w:space="0" w:color="auto"/>
            </w:tcBorders>
          </w:tcPr>
          <w:p w14:paraId="21871128" w14:textId="77777777" w:rsidR="003D6563" w:rsidRPr="003D20EA" w:rsidRDefault="003D6563" w:rsidP="00D852D0">
            <w:pPr>
              <w:suppressAutoHyphens/>
              <w:rPr>
                <w:lang w:eastAsia="ar-SA"/>
              </w:rPr>
            </w:pPr>
            <w:proofErr w:type="spellStart"/>
            <w:r w:rsidRPr="003D20EA">
              <w:rPr>
                <w:lang w:eastAsia="ar-SA"/>
              </w:rPr>
              <w:t>Hello</w:t>
            </w:r>
            <w:proofErr w:type="spellEnd"/>
            <w:r w:rsidRPr="003D20EA">
              <w:rPr>
                <w:lang w:eastAsia="ar-SA"/>
              </w:rPr>
              <w:t xml:space="preserve">! Привет! Слушаем команды! </w:t>
            </w:r>
          </w:p>
        </w:tc>
        <w:tc>
          <w:tcPr>
            <w:tcW w:w="2561" w:type="dxa"/>
            <w:tcBorders>
              <w:top w:val="single" w:sz="4" w:space="0" w:color="auto"/>
              <w:left w:val="single" w:sz="4" w:space="0" w:color="auto"/>
              <w:bottom w:val="single" w:sz="4" w:space="0" w:color="auto"/>
              <w:right w:val="single" w:sz="4" w:space="0" w:color="auto"/>
            </w:tcBorders>
          </w:tcPr>
          <w:p w14:paraId="55A9FDB0" w14:textId="77777777" w:rsidR="003D6563" w:rsidRPr="003D20EA" w:rsidRDefault="003D6563" w:rsidP="00D852D0">
            <w:pPr>
              <w:suppressAutoHyphens/>
              <w:rPr>
                <w:lang w:eastAsia="ar-SA"/>
              </w:rPr>
            </w:pPr>
            <w:r w:rsidRPr="003D20EA">
              <w:rPr>
                <w:lang w:eastAsia="ar-SA"/>
              </w:rPr>
              <w:t xml:space="preserve">Рабочая тетрадь с. 11, упр. 3 </w:t>
            </w:r>
          </w:p>
        </w:tc>
        <w:tc>
          <w:tcPr>
            <w:tcW w:w="1440" w:type="dxa"/>
            <w:tcBorders>
              <w:top w:val="single" w:sz="4" w:space="0" w:color="auto"/>
              <w:left w:val="single" w:sz="4" w:space="0" w:color="auto"/>
              <w:bottom w:val="single" w:sz="4" w:space="0" w:color="auto"/>
              <w:right w:val="single" w:sz="4" w:space="0" w:color="auto"/>
            </w:tcBorders>
          </w:tcPr>
          <w:p w14:paraId="75763C70" w14:textId="77777777" w:rsidR="003D6563" w:rsidRPr="003D20EA" w:rsidRDefault="003D6563" w:rsidP="00D852D0">
            <w:pPr>
              <w:suppressAutoHyphens/>
              <w:rPr>
                <w:lang w:eastAsia="ar-SA"/>
              </w:rPr>
            </w:pPr>
            <w:r>
              <w:rPr>
                <w:lang w:eastAsia="ar-SA"/>
              </w:rPr>
              <w:t>30.09.2021</w:t>
            </w:r>
          </w:p>
        </w:tc>
        <w:tc>
          <w:tcPr>
            <w:tcW w:w="1523" w:type="dxa"/>
            <w:tcBorders>
              <w:top w:val="single" w:sz="4" w:space="0" w:color="auto"/>
              <w:left w:val="single" w:sz="4" w:space="0" w:color="auto"/>
              <w:bottom w:val="single" w:sz="4" w:space="0" w:color="auto"/>
              <w:right w:val="single" w:sz="4" w:space="0" w:color="auto"/>
            </w:tcBorders>
          </w:tcPr>
          <w:p w14:paraId="53F981A2" w14:textId="77777777" w:rsidR="003D6563" w:rsidRPr="003D20EA" w:rsidRDefault="003D6563" w:rsidP="00D852D0">
            <w:pPr>
              <w:suppressAutoHyphens/>
              <w:rPr>
                <w:lang w:eastAsia="ar-SA"/>
              </w:rPr>
            </w:pPr>
            <w:r w:rsidRPr="003D20EA">
              <w:rPr>
                <w:lang w:eastAsia="ar-SA"/>
              </w:rPr>
              <w:t xml:space="preserve"> </w:t>
            </w:r>
          </w:p>
        </w:tc>
        <w:tc>
          <w:tcPr>
            <w:gridSpan w:val="0"/>
          </w:tcPr>
          <w:p w14:paraId="25EF01E3"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3C8A72E"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D2839BB" w14:textId="77777777" w:rsidR="003D6563" w:rsidRPr="003D20EA" w:rsidRDefault="003D6563" w:rsidP="00D852D0">
            <w:pPr>
              <w:suppressAutoHyphens/>
              <w:rPr>
                <w:lang w:eastAsia="ar-SA"/>
              </w:rPr>
            </w:pPr>
            <w:r w:rsidRPr="003D20EA">
              <w:rPr>
                <w:lang w:eastAsia="ar-SA"/>
              </w:rPr>
              <w:t xml:space="preserve">10 </w:t>
            </w:r>
          </w:p>
        </w:tc>
        <w:tc>
          <w:tcPr>
            <w:tcW w:w="3821" w:type="dxa"/>
            <w:tcBorders>
              <w:top w:val="single" w:sz="4" w:space="0" w:color="auto"/>
              <w:left w:val="single" w:sz="4" w:space="0" w:color="auto"/>
              <w:bottom w:val="single" w:sz="4" w:space="0" w:color="auto"/>
              <w:right w:val="single" w:sz="4" w:space="0" w:color="auto"/>
            </w:tcBorders>
          </w:tcPr>
          <w:p w14:paraId="6B3B93B9"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Family</w:t>
            </w:r>
            <w:proofErr w:type="spellEnd"/>
            <w:r w:rsidRPr="003D20EA">
              <w:rPr>
                <w:lang w:eastAsia="ar-SA"/>
              </w:rPr>
              <w:t xml:space="preserve">! Моя семья. </w:t>
            </w:r>
          </w:p>
        </w:tc>
        <w:tc>
          <w:tcPr>
            <w:tcW w:w="2561" w:type="dxa"/>
            <w:tcBorders>
              <w:top w:val="single" w:sz="4" w:space="0" w:color="auto"/>
              <w:left w:val="single" w:sz="4" w:space="0" w:color="auto"/>
              <w:bottom w:val="single" w:sz="4" w:space="0" w:color="auto"/>
              <w:right w:val="single" w:sz="4" w:space="0" w:color="auto"/>
            </w:tcBorders>
          </w:tcPr>
          <w:p w14:paraId="679F0369" w14:textId="77777777" w:rsidR="003D6563" w:rsidRPr="003D20EA" w:rsidRDefault="003D6563" w:rsidP="00D852D0">
            <w:pPr>
              <w:suppressAutoHyphens/>
              <w:rPr>
                <w:lang w:eastAsia="ar-SA"/>
              </w:rPr>
            </w:pPr>
            <w:r w:rsidRPr="003D20EA">
              <w:rPr>
                <w:lang w:eastAsia="ar-SA"/>
              </w:rPr>
              <w:t xml:space="preserve">Рабочая тетрадь с. 12, упр. 1, с.13 упр.3. </w:t>
            </w:r>
          </w:p>
        </w:tc>
        <w:tc>
          <w:tcPr>
            <w:tcW w:w="1440" w:type="dxa"/>
            <w:tcBorders>
              <w:top w:val="single" w:sz="4" w:space="0" w:color="auto"/>
              <w:left w:val="single" w:sz="4" w:space="0" w:color="auto"/>
              <w:bottom w:val="single" w:sz="4" w:space="0" w:color="auto"/>
              <w:right w:val="single" w:sz="4" w:space="0" w:color="auto"/>
            </w:tcBorders>
          </w:tcPr>
          <w:p w14:paraId="5A52BFDD" w14:textId="77777777" w:rsidR="003D6563" w:rsidRPr="003D20EA" w:rsidRDefault="003D6563" w:rsidP="00D852D0">
            <w:pPr>
              <w:suppressAutoHyphens/>
              <w:rPr>
                <w:lang w:eastAsia="ar-SA"/>
              </w:rPr>
            </w:pPr>
            <w:r>
              <w:rPr>
                <w:lang w:eastAsia="ar-SA"/>
              </w:rPr>
              <w:t>04.10.2021</w:t>
            </w:r>
          </w:p>
        </w:tc>
        <w:tc>
          <w:tcPr>
            <w:tcW w:w="1523" w:type="dxa"/>
            <w:tcBorders>
              <w:top w:val="single" w:sz="4" w:space="0" w:color="auto"/>
              <w:left w:val="single" w:sz="4" w:space="0" w:color="auto"/>
              <w:bottom w:val="single" w:sz="4" w:space="0" w:color="auto"/>
              <w:right w:val="single" w:sz="4" w:space="0" w:color="auto"/>
            </w:tcBorders>
          </w:tcPr>
          <w:p w14:paraId="339770A1" w14:textId="77777777" w:rsidR="003D6563" w:rsidRPr="003D20EA" w:rsidRDefault="003D6563" w:rsidP="00D852D0">
            <w:pPr>
              <w:suppressAutoHyphens/>
              <w:rPr>
                <w:lang w:eastAsia="ar-SA"/>
              </w:rPr>
            </w:pPr>
            <w:r w:rsidRPr="003D20EA">
              <w:rPr>
                <w:lang w:eastAsia="ar-SA"/>
              </w:rPr>
              <w:t xml:space="preserve"> </w:t>
            </w:r>
          </w:p>
        </w:tc>
        <w:tc>
          <w:tcPr>
            <w:gridSpan w:val="0"/>
          </w:tcPr>
          <w:p w14:paraId="53C8A72E"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10C63F7"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3C26F9E" w14:textId="77777777" w:rsidR="003D6563" w:rsidRPr="003D20EA" w:rsidRDefault="003D6563" w:rsidP="00D852D0">
            <w:pPr>
              <w:suppressAutoHyphens/>
              <w:rPr>
                <w:lang w:eastAsia="ar-SA"/>
              </w:rPr>
            </w:pPr>
            <w:r w:rsidRPr="003D20EA">
              <w:rPr>
                <w:lang w:eastAsia="ar-SA"/>
              </w:rPr>
              <w:t xml:space="preserve">11 </w:t>
            </w:r>
          </w:p>
        </w:tc>
        <w:tc>
          <w:tcPr>
            <w:tcW w:w="3821" w:type="dxa"/>
            <w:tcBorders>
              <w:top w:val="single" w:sz="4" w:space="0" w:color="auto"/>
              <w:left w:val="single" w:sz="4" w:space="0" w:color="auto"/>
              <w:bottom w:val="single" w:sz="4" w:space="0" w:color="auto"/>
              <w:right w:val="single" w:sz="4" w:space="0" w:color="auto"/>
            </w:tcBorders>
          </w:tcPr>
          <w:p w14:paraId="6540ED6B"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Family</w:t>
            </w:r>
            <w:proofErr w:type="spellEnd"/>
            <w:r w:rsidRPr="003D20EA">
              <w:rPr>
                <w:lang w:eastAsia="ar-SA"/>
              </w:rPr>
              <w:t xml:space="preserve">! Моя семья. Мои любимые цвета. </w:t>
            </w:r>
          </w:p>
        </w:tc>
        <w:tc>
          <w:tcPr>
            <w:tcW w:w="2561" w:type="dxa"/>
            <w:tcBorders>
              <w:top w:val="single" w:sz="4" w:space="0" w:color="auto"/>
              <w:left w:val="single" w:sz="4" w:space="0" w:color="auto"/>
              <w:bottom w:val="single" w:sz="4" w:space="0" w:color="auto"/>
              <w:right w:val="single" w:sz="4" w:space="0" w:color="auto"/>
            </w:tcBorders>
          </w:tcPr>
          <w:p w14:paraId="06E106BA" w14:textId="77777777" w:rsidR="003D6563" w:rsidRPr="003D20EA" w:rsidRDefault="003D6563" w:rsidP="00D852D0">
            <w:pPr>
              <w:suppressAutoHyphens/>
              <w:rPr>
                <w:lang w:eastAsia="ar-SA"/>
              </w:rPr>
            </w:pPr>
            <w:r w:rsidRPr="003D20EA">
              <w:rPr>
                <w:lang w:eastAsia="ar-SA"/>
              </w:rPr>
              <w:t xml:space="preserve">Рабочая тетрадь с. 13, упр.4 </w:t>
            </w:r>
          </w:p>
        </w:tc>
        <w:tc>
          <w:tcPr>
            <w:tcW w:w="1440" w:type="dxa"/>
            <w:tcBorders>
              <w:top w:val="single" w:sz="4" w:space="0" w:color="auto"/>
              <w:left w:val="single" w:sz="4" w:space="0" w:color="auto"/>
              <w:bottom w:val="single" w:sz="4" w:space="0" w:color="auto"/>
              <w:right w:val="single" w:sz="4" w:space="0" w:color="auto"/>
            </w:tcBorders>
          </w:tcPr>
          <w:p w14:paraId="01CBD3C8" w14:textId="77777777" w:rsidR="003D6563" w:rsidRPr="003D20EA" w:rsidRDefault="003D6563" w:rsidP="00D852D0">
            <w:pPr>
              <w:suppressAutoHyphens/>
              <w:rPr>
                <w:lang w:eastAsia="ar-SA"/>
              </w:rPr>
            </w:pPr>
            <w:r>
              <w:rPr>
                <w:lang w:eastAsia="ar-SA"/>
              </w:rPr>
              <w:t>07.10.2021</w:t>
            </w:r>
          </w:p>
        </w:tc>
        <w:tc>
          <w:tcPr>
            <w:tcW w:w="1523" w:type="dxa"/>
            <w:tcBorders>
              <w:top w:val="single" w:sz="4" w:space="0" w:color="auto"/>
              <w:left w:val="single" w:sz="4" w:space="0" w:color="auto"/>
              <w:bottom w:val="single" w:sz="4" w:space="0" w:color="auto"/>
              <w:right w:val="single" w:sz="4" w:space="0" w:color="auto"/>
            </w:tcBorders>
          </w:tcPr>
          <w:p w14:paraId="03885AB4" w14:textId="77777777" w:rsidR="003D6563" w:rsidRPr="003D20EA" w:rsidRDefault="003D6563" w:rsidP="00D852D0">
            <w:pPr>
              <w:suppressAutoHyphens/>
              <w:rPr>
                <w:lang w:eastAsia="ar-SA"/>
              </w:rPr>
            </w:pPr>
            <w:r w:rsidRPr="003D20EA">
              <w:rPr>
                <w:lang w:eastAsia="ar-SA"/>
              </w:rPr>
              <w:t xml:space="preserve"> </w:t>
            </w:r>
          </w:p>
        </w:tc>
        <w:tc>
          <w:tcPr>
            <w:gridSpan w:val="0"/>
          </w:tcPr>
          <w:p w14:paraId="210C63F7"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551BD92"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363CA84" w14:textId="77777777" w:rsidR="003D6563" w:rsidRPr="003D20EA" w:rsidRDefault="003D6563" w:rsidP="00D852D0">
            <w:pPr>
              <w:suppressAutoHyphens/>
              <w:rPr>
                <w:lang w:eastAsia="ar-SA"/>
              </w:rPr>
            </w:pPr>
            <w:r w:rsidRPr="003D20EA">
              <w:rPr>
                <w:lang w:eastAsia="ar-SA"/>
              </w:rPr>
              <w:t xml:space="preserve">12 </w:t>
            </w:r>
          </w:p>
        </w:tc>
        <w:tc>
          <w:tcPr>
            <w:tcW w:w="3821" w:type="dxa"/>
            <w:tcBorders>
              <w:top w:val="single" w:sz="4" w:space="0" w:color="auto"/>
              <w:left w:val="single" w:sz="4" w:space="0" w:color="auto"/>
              <w:bottom w:val="single" w:sz="4" w:space="0" w:color="auto"/>
              <w:right w:val="single" w:sz="4" w:space="0" w:color="auto"/>
            </w:tcBorders>
          </w:tcPr>
          <w:p w14:paraId="565D2C11" w14:textId="77777777" w:rsidR="003D6563" w:rsidRPr="003D20EA" w:rsidRDefault="003D6563" w:rsidP="00D852D0">
            <w:pPr>
              <w:suppressAutoHyphens/>
              <w:rPr>
                <w:lang w:eastAsia="ar-SA"/>
              </w:rPr>
            </w:pPr>
            <w:r w:rsidRPr="003D20EA">
              <w:rPr>
                <w:b/>
                <w:bCs/>
                <w:lang w:eastAsia="ar-SA"/>
              </w:rPr>
              <w:t>Модуль</w:t>
            </w:r>
            <w:r w:rsidRPr="003D20EA">
              <w:rPr>
                <w:b/>
                <w:bCs/>
                <w:lang w:val="en-US" w:eastAsia="ar-SA"/>
              </w:rPr>
              <w:t xml:space="preserve"> 1 “This is my House”.</w:t>
            </w:r>
            <w:r w:rsidRPr="003D20EA">
              <w:rPr>
                <w:lang w:val="en-US" w:eastAsia="ar-SA"/>
              </w:rPr>
              <w:t xml:space="preserve"> </w:t>
            </w:r>
            <w:proofErr w:type="spellStart"/>
            <w:r w:rsidRPr="003D20EA">
              <w:rPr>
                <w:lang w:eastAsia="ar-SA"/>
              </w:rPr>
              <w:t>My</w:t>
            </w:r>
            <w:proofErr w:type="spellEnd"/>
            <w:r w:rsidRPr="003D20EA">
              <w:rPr>
                <w:lang w:eastAsia="ar-SA"/>
              </w:rPr>
              <w:t xml:space="preserve"> </w:t>
            </w:r>
            <w:proofErr w:type="spellStart"/>
            <w:r w:rsidRPr="003D20EA">
              <w:rPr>
                <w:lang w:eastAsia="ar-SA"/>
              </w:rPr>
              <w:t>Home</w:t>
            </w:r>
            <w:proofErr w:type="spellEnd"/>
            <w:r w:rsidRPr="003D20EA">
              <w:rPr>
                <w:lang w:eastAsia="ar-SA"/>
              </w:rPr>
              <w:t xml:space="preserve">! Мой дом. </w:t>
            </w:r>
          </w:p>
        </w:tc>
        <w:tc>
          <w:tcPr>
            <w:tcW w:w="2561" w:type="dxa"/>
            <w:tcBorders>
              <w:top w:val="single" w:sz="4" w:space="0" w:color="auto"/>
              <w:left w:val="single" w:sz="4" w:space="0" w:color="auto"/>
              <w:bottom w:val="single" w:sz="4" w:space="0" w:color="auto"/>
              <w:right w:val="single" w:sz="4" w:space="0" w:color="auto"/>
            </w:tcBorders>
          </w:tcPr>
          <w:p w14:paraId="4F705F04" w14:textId="77777777" w:rsidR="003D6563" w:rsidRPr="003D20EA" w:rsidRDefault="003D6563" w:rsidP="00D852D0">
            <w:pPr>
              <w:suppressAutoHyphens/>
              <w:rPr>
                <w:lang w:eastAsia="ar-SA"/>
              </w:rPr>
            </w:pPr>
            <w:r w:rsidRPr="003D20EA">
              <w:rPr>
                <w:lang w:eastAsia="ar-SA"/>
              </w:rPr>
              <w:t xml:space="preserve">Рабочая тетрадь с. 14, упр. 1, 2 </w:t>
            </w:r>
          </w:p>
        </w:tc>
        <w:tc>
          <w:tcPr>
            <w:tcW w:w="1440" w:type="dxa"/>
            <w:tcBorders>
              <w:top w:val="single" w:sz="4" w:space="0" w:color="auto"/>
              <w:left w:val="single" w:sz="4" w:space="0" w:color="auto"/>
              <w:bottom w:val="single" w:sz="4" w:space="0" w:color="auto"/>
              <w:right w:val="single" w:sz="4" w:space="0" w:color="auto"/>
            </w:tcBorders>
          </w:tcPr>
          <w:p w14:paraId="24FA0A4D" w14:textId="77777777" w:rsidR="003D6563" w:rsidRPr="003D20EA" w:rsidRDefault="003D6563" w:rsidP="00D852D0">
            <w:pPr>
              <w:suppressAutoHyphens/>
              <w:rPr>
                <w:lang w:eastAsia="ar-SA"/>
              </w:rPr>
            </w:pPr>
            <w:r>
              <w:rPr>
                <w:lang w:eastAsia="ar-SA"/>
              </w:rPr>
              <w:t>11.10.2021</w:t>
            </w:r>
          </w:p>
        </w:tc>
        <w:tc>
          <w:tcPr>
            <w:tcW w:w="1523" w:type="dxa"/>
            <w:tcBorders>
              <w:top w:val="single" w:sz="4" w:space="0" w:color="auto"/>
              <w:left w:val="single" w:sz="4" w:space="0" w:color="auto"/>
              <w:bottom w:val="single" w:sz="4" w:space="0" w:color="auto"/>
              <w:right w:val="single" w:sz="4" w:space="0" w:color="auto"/>
            </w:tcBorders>
          </w:tcPr>
          <w:p w14:paraId="2769EA64" w14:textId="77777777" w:rsidR="003D6563" w:rsidRPr="003D20EA" w:rsidRDefault="003D6563" w:rsidP="00D852D0">
            <w:pPr>
              <w:suppressAutoHyphens/>
              <w:rPr>
                <w:lang w:eastAsia="ar-SA"/>
              </w:rPr>
            </w:pPr>
            <w:r w:rsidRPr="003D20EA">
              <w:rPr>
                <w:lang w:eastAsia="ar-SA"/>
              </w:rPr>
              <w:t xml:space="preserve"> </w:t>
            </w:r>
          </w:p>
        </w:tc>
        <w:tc>
          <w:tcPr>
            <w:gridSpan w:val="0"/>
          </w:tcPr>
          <w:p w14:paraId="2551BD92"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5049DB0"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BE24934" w14:textId="77777777" w:rsidR="003D6563" w:rsidRPr="003D20EA" w:rsidRDefault="003D6563" w:rsidP="00D852D0">
            <w:pPr>
              <w:suppressAutoHyphens/>
              <w:rPr>
                <w:lang w:eastAsia="ar-SA"/>
              </w:rPr>
            </w:pPr>
            <w:r w:rsidRPr="003D20EA">
              <w:rPr>
                <w:lang w:eastAsia="ar-SA"/>
              </w:rPr>
              <w:t xml:space="preserve">13 </w:t>
            </w:r>
          </w:p>
        </w:tc>
        <w:tc>
          <w:tcPr>
            <w:tcW w:w="3821" w:type="dxa"/>
            <w:tcBorders>
              <w:top w:val="single" w:sz="4" w:space="0" w:color="auto"/>
              <w:left w:val="single" w:sz="4" w:space="0" w:color="auto"/>
              <w:bottom w:val="single" w:sz="4" w:space="0" w:color="auto"/>
              <w:right w:val="single" w:sz="4" w:space="0" w:color="auto"/>
            </w:tcBorders>
          </w:tcPr>
          <w:p w14:paraId="431F2E73"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Home</w:t>
            </w:r>
            <w:proofErr w:type="spellEnd"/>
            <w:r w:rsidRPr="003D20EA">
              <w:rPr>
                <w:lang w:eastAsia="ar-SA"/>
              </w:rPr>
              <w:t xml:space="preserve">! Мой дом. Мебель в доме.  </w:t>
            </w:r>
          </w:p>
        </w:tc>
        <w:tc>
          <w:tcPr>
            <w:tcW w:w="2561" w:type="dxa"/>
            <w:tcBorders>
              <w:top w:val="single" w:sz="4" w:space="0" w:color="auto"/>
              <w:left w:val="single" w:sz="4" w:space="0" w:color="auto"/>
              <w:bottom w:val="single" w:sz="4" w:space="0" w:color="auto"/>
              <w:right w:val="single" w:sz="4" w:space="0" w:color="auto"/>
            </w:tcBorders>
          </w:tcPr>
          <w:p w14:paraId="1E45D476" w14:textId="77777777" w:rsidR="003D6563" w:rsidRPr="003D20EA" w:rsidRDefault="003D6563" w:rsidP="00D852D0">
            <w:pPr>
              <w:suppressAutoHyphens/>
              <w:rPr>
                <w:lang w:eastAsia="ar-SA"/>
              </w:rPr>
            </w:pPr>
            <w:r w:rsidRPr="003D20EA">
              <w:rPr>
                <w:lang w:eastAsia="ar-SA"/>
              </w:rPr>
              <w:t xml:space="preserve">Рабочая тетрадь с. 15, упр. 3, 4. </w:t>
            </w:r>
          </w:p>
        </w:tc>
        <w:tc>
          <w:tcPr>
            <w:tcW w:w="1440" w:type="dxa"/>
            <w:tcBorders>
              <w:top w:val="single" w:sz="4" w:space="0" w:color="auto"/>
              <w:left w:val="single" w:sz="4" w:space="0" w:color="auto"/>
              <w:bottom w:val="single" w:sz="4" w:space="0" w:color="auto"/>
              <w:right w:val="single" w:sz="4" w:space="0" w:color="auto"/>
            </w:tcBorders>
          </w:tcPr>
          <w:p w14:paraId="77F46ECF" w14:textId="77777777" w:rsidR="003D6563" w:rsidRPr="003D20EA" w:rsidRDefault="003D6563" w:rsidP="00D852D0">
            <w:pPr>
              <w:suppressAutoHyphens/>
              <w:rPr>
                <w:lang w:eastAsia="ar-SA"/>
              </w:rPr>
            </w:pPr>
            <w:r>
              <w:rPr>
                <w:lang w:eastAsia="ar-SA"/>
              </w:rPr>
              <w:t>14.10.2021</w:t>
            </w:r>
          </w:p>
        </w:tc>
        <w:tc>
          <w:tcPr>
            <w:tcW w:w="1523" w:type="dxa"/>
            <w:tcBorders>
              <w:top w:val="single" w:sz="4" w:space="0" w:color="auto"/>
              <w:left w:val="single" w:sz="4" w:space="0" w:color="auto"/>
              <w:bottom w:val="single" w:sz="4" w:space="0" w:color="auto"/>
              <w:right w:val="single" w:sz="4" w:space="0" w:color="auto"/>
            </w:tcBorders>
          </w:tcPr>
          <w:p w14:paraId="774BE106" w14:textId="77777777" w:rsidR="003D6563" w:rsidRPr="003D20EA" w:rsidRDefault="003D6563" w:rsidP="00D852D0">
            <w:pPr>
              <w:suppressAutoHyphens/>
              <w:rPr>
                <w:lang w:eastAsia="ar-SA"/>
              </w:rPr>
            </w:pPr>
            <w:r w:rsidRPr="003D20EA">
              <w:rPr>
                <w:lang w:eastAsia="ar-SA"/>
              </w:rPr>
              <w:t xml:space="preserve"> </w:t>
            </w:r>
          </w:p>
        </w:tc>
        <w:tc>
          <w:tcPr>
            <w:gridSpan w:val="0"/>
          </w:tcPr>
          <w:p w14:paraId="35049DB0"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4743DE0"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D22422E" w14:textId="77777777" w:rsidR="003D6563" w:rsidRPr="003D20EA" w:rsidRDefault="003D6563" w:rsidP="00D852D0">
            <w:pPr>
              <w:suppressAutoHyphens/>
              <w:rPr>
                <w:lang w:eastAsia="ar-SA"/>
              </w:rPr>
            </w:pPr>
            <w:r w:rsidRPr="003D20EA">
              <w:rPr>
                <w:lang w:eastAsia="ar-SA"/>
              </w:rPr>
              <w:t xml:space="preserve">14 </w:t>
            </w:r>
          </w:p>
        </w:tc>
        <w:tc>
          <w:tcPr>
            <w:tcW w:w="3821" w:type="dxa"/>
            <w:tcBorders>
              <w:top w:val="single" w:sz="4" w:space="0" w:color="auto"/>
              <w:left w:val="single" w:sz="4" w:space="0" w:color="auto"/>
              <w:bottom w:val="single" w:sz="4" w:space="0" w:color="auto"/>
              <w:right w:val="single" w:sz="4" w:space="0" w:color="auto"/>
            </w:tcBorders>
          </w:tcPr>
          <w:p w14:paraId="76519EFF" w14:textId="77777777" w:rsidR="003D6563" w:rsidRPr="003D20EA" w:rsidRDefault="003D6563" w:rsidP="00D852D0">
            <w:pPr>
              <w:suppressAutoHyphens/>
              <w:rPr>
                <w:lang w:eastAsia="ar-SA"/>
              </w:rPr>
            </w:pPr>
            <w:proofErr w:type="spellStart"/>
            <w:r w:rsidRPr="003D20EA">
              <w:rPr>
                <w:lang w:eastAsia="ar-SA"/>
              </w:rPr>
              <w:t>Where’s</w:t>
            </w:r>
            <w:proofErr w:type="spellEnd"/>
            <w:r w:rsidRPr="003D20EA">
              <w:rPr>
                <w:lang w:eastAsia="ar-SA"/>
              </w:rPr>
              <w:t xml:space="preserve"> </w:t>
            </w:r>
            <w:proofErr w:type="spellStart"/>
            <w:r w:rsidRPr="003D20EA">
              <w:rPr>
                <w:lang w:eastAsia="ar-SA"/>
              </w:rPr>
              <w:t>Chuckles</w:t>
            </w:r>
            <w:proofErr w:type="spellEnd"/>
            <w:r w:rsidRPr="003D20EA">
              <w:rPr>
                <w:lang w:eastAsia="ar-SA"/>
              </w:rPr>
              <w:t xml:space="preserve">? Где же </w:t>
            </w:r>
            <w:proofErr w:type="spellStart"/>
            <w:r w:rsidRPr="003D20EA">
              <w:rPr>
                <w:lang w:eastAsia="ar-SA"/>
              </w:rPr>
              <w:t>Чаклз</w:t>
            </w:r>
            <w:proofErr w:type="spellEnd"/>
            <w:r w:rsidRPr="003D20EA">
              <w:rPr>
                <w:lang w:eastAsia="ar-SA"/>
              </w:rPr>
              <w:t xml:space="preserve">? Комнаты в доме. </w:t>
            </w:r>
          </w:p>
        </w:tc>
        <w:tc>
          <w:tcPr>
            <w:tcW w:w="2561" w:type="dxa"/>
            <w:tcBorders>
              <w:top w:val="single" w:sz="4" w:space="0" w:color="auto"/>
              <w:left w:val="single" w:sz="4" w:space="0" w:color="auto"/>
              <w:bottom w:val="single" w:sz="4" w:space="0" w:color="auto"/>
              <w:right w:val="single" w:sz="4" w:space="0" w:color="auto"/>
            </w:tcBorders>
          </w:tcPr>
          <w:p w14:paraId="344D96FF" w14:textId="77777777" w:rsidR="003D6563" w:rsidRPr="003D20EA" w:rsidRDefault="003D6563" w:rsidP="00D852D0">
            <w:pPr>
              <w:suppressAutoHyphens/>
              <w:rPr>
                <w:lang w:eastAsia="ar-SA"/>
              </w:rPr>
            </w:pPr>
            <w:r w:rsidRPr="003D20EA">
              <w:rPr>
                <w:lang w:eastAsia="ar-SA"/>
              </w:rPr>
              <w:t xml:space="preserve">Рабочая тетрадь с. 16, упр. 1, 2. </w:t>
            </w:r>
          </w:p>
        </w:tc>
        <w:tc>
          <w:tcPr>
            <w:tcW w:w="1440" w:type="dxa"/>
            <w:tcBorders>
              <w:top w:val="single" w:sz="4" w:space="0" w:color="auto"/>
              <w:left w:val="single" w:sz="4" w:space="0" w:color="auto"/>
              <w:bottom w:val="single" w:sz="4" w:space="0" w:color="auto"/>
              <w:right w:val="single" w:sz="4" w:space="0" w:color="auto"/>
            </w:tcBorders>
          </w:tcPr>
          <w:p w14:paraId="1FA67FF1" w14:textId="77777777" w:rsidR="003D6563" w:rsidRPr="003D20EA" w:rsidRDefault="003D6563" w:rsidP="00D852D0">
            <w:pPr>
              <w:suppressAutoHyphens/>
              <w:rPr>
                <w:lang w:eastAsia="ar-SA"/>
              </w:rPr>
            </w:pPr>
            <w:r>
              <w:rPr>
                <w:lang w:eastAsia="ar-SA"/>
              </w:rPr>
              <w:t>18.10.2021</w:t>
            </w:r>
          </w:p>
        </w:tc>
        <w:tc>
          <w:tcPr>
            <w:tcW w:w="1523" w:type="dxa"/>
            <w:tcBorders>
              <w:top w:val="single" w:sz="4" w:space="0" w:color="auto"/>
              <w:left w:val="single" w:sz="4" w:space="0" w:color="auto"/>
              <w:bottom w:val="single" w:sz="4" w:space="0" w:color="auto"/>
              <w:right w:val="single" w:sz="4" w:space="0" w:color="auto"/>
            </w:tcBorders>
          </w:tcPr>
          <w:p w14:paraId="51870915" w14:textId="77777777" w:rsidR="003D6563" w:rsidRPr="003D20EA" w:rsidRDefault="003D6563" w:rsidP="00D852D0">
            <w:pPr>
              <w:suppressAutoHyphens/>
              <w:rPr>
                <w:lang w:eastAsia="ar-SA"/>
              </w:rPr>
            </w:pPr>
            <w:r w:rsidRPr="003D20EA">
              <w:rPr>
                <w:lang w:eastAsia="ar-SA"/>
              </w:rPr>
              <w:t xml:space="preserve"> </w:t>
            </w:r>
          </w:p>
        </w:tc>
        <w:tc>
          <w:tcPr>
            <w:gridSpan w:val="0"/>
          </w:tcPr>
          <w:p w14:paraId="44743DE0"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6080A3E"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3A768CA6" w14:textId="77777777" w:rsidR="003D6563" w:rsidRPr="003D20EA" w:rsidRDefault="003D6563" w:rsidP="00D852D0">
            <w:pPr>
              <w:suppressAutoHyphens/>
              <w:rPr>
                <w:lang w:eastAsia="ar-SA"/>
              </w:rPr>
            </w:pPr>
            <w:r w:rsidRPr="003D20EA">
              <w:rPr>
                <w:lang w:eastAsia="ar-SA"/>
              </w:rPr>
              <w:t xml:space="preserve">15 </w:t>
            </w:r>
          </w:p>
        </w:tc>
        <w:tc>
          <w:tcPr>
            <w:tcW w:w="3821" w:type="dxa"/>
            <w:tcBorders>
              <w:top w:val="single" w:sz="4" w:space="0" w:color="auto"/>
              <w:left w:val="single" w:sz="4" w:space="0" w:color="auto"/>
              <w:bottom w:val="single" w:sz="4" w:space="0" w:color="auto"/>
              <w:right w:val="single" w:sz="4" w:space="0" w:color="auto"/>
            </w:tcBorders>
          </w:tcPr>
          <w:p w14:paraId="70FE80B6" w14:textId="77777777" w:rsidR="003D6563" w:rsidRPr="003D20EA" w:rsidRDefault="003D6563" w:rsidP="00D852D0">
            <w:pPr>
              <w:suppressAutoHyphens/>
              <w:rPr>
                <w:lang w:eastAsia="ar-SA"/>
              </w:rPr>
            </w:pPr>
            <w:proofErr w:type="spellStart"/>
            <w:r w:rsidRPr="003D20EA">
              <w:rPr>
                <w:lang w:eastAsia="ar-SA"/>
              </w:rPr>
              <w:t>Where’s</w:t>
            </w:r>
            <w:proofErr w:type="spellEnd"/>
            <w:r w:rsidRPr="003D20EA">
              <w:rPr>
                <w:lang w:eastAsia="ar-SA"/>
              </w:rPr>
              <w:t xml:space="preserve"> </w:t>
            </w:r>
            <w:proofErr w:type="spellStart"/>
            <w:r w:rsidRPr="003D20EA">
              <w:rPr>
                <w:lang w:eastAsia="ar-SA"/>
              </w:rPr>
              <w:t>Chuckles</w:t>
            </w:r>
            <w:proofErr w:type="spellEnd"/>
            <w:r w:rsidRPr="003D20EA">
              <w:rPr>
                <w:lang w:eastAsia="ar-SA"/>
              </w:rPr>
              <w:t xml:space="preserve">? Где же </w:t>
            </w:r>
            <w:proofErr w:type="spellStart"/>
            <w:r w:rsidRPr="003D20EA">
              <w:rPr>
                <w:lang w:eastAsia="ar-SA"/>
              </w:rPr>
              <w:t>Чаклз</w:t>
            </w:r>
            <w:proofErr w:type="spellEnd"/>
            <w:r w:rsidRPr="003D20EA">
              <w:rPr>
                <w:lang w:eastAsia="ar-SA"/>
              </w:rPr>
              <w:t xml:space="preserve">? Веселая песенка. </w:t>
            </w:r>
          </w:p>
        </w:tc>
        <w:tc>
          <w:tcPr>
            <w:tcW w:w="2561" w:type="dxa"/>
            <w:tcBorders>
              <w:top w:val="single" w:sz="4" w:space="0" w:color="auto"/>
              <w:left w:val="single" w:sz="4" w:space="0" w:color="auto"/>
              <w:bottom w:val="single" w:sz="4" w:space="0" w:color="auto"/>
              <w:right w:val="single" w:sz="4" w:space="0" w:color="auto"/>
            </w:tcBorders>
          </w:tcPr>
          <w:p w14:paraId="6E9CC019" w14:textId="77777777" w:rsidR="003D6563" w:rsidRPr="003D20EA" w:rsidRDefault="003D6563" w:rsidP="00D852D0">
            <w:pPr>
              <w:suppressAutoHyphens/>
              <w:rPr>
                <w:lang w:eastAsia="ar-SA"/>
              </w:rPr>
            </w:pPr>
            <w:r w:rsidRPr="003D20EA">
              <w:rPr>
                <w:lang w:eastAsia="ar-SA"/>
              </w:rPr>
              <w:t xml:space="preserve">Рабочая тетрадь с. 17, упр. 3, 4. </w:t>
            </w:r>
          </w:p>
        </w:tc>
        <w:tc>
          <w:tcPr>
            <w:tcW w:w="1440" w:type="dxa"/>
            <w:tcBorders>
              <w:top w:val="single" w:sz="4" w:space="0" w:color="auto"/>
              <w:left w:val="single" w:sz="4" w:space="0" w:color="auto"/>
              <w:bottom w:val="single" w:sz="4" w:space="0" w:color="auto"/>
              <w:right w:val="single" w:sz="4" w:space="0" w:color="auto"/>
            </w:tcBorders>
          </w:tcPr>
          <w:p w14:paraId="0E827433" w14:textId="77777777" w:rsidR="003D6563" w:rsidRPr="003D20EA" w:rsidRDefault="003D6563" w:rsidP="00D852D0">
            <w:pPr>
              <w:suppressAutoHyphens/>
              <w:rPr>
                <w:lang w:eastAsia="ar-SA"/>
              </w:rPr>
            </w:pPr>
            <w:r>
              <w:rPr>
                <w:lang w:eastAsia="ar-SA"/>
              </w:rPr>
              <w:t>21.10.2021</w:t>
            </w:r>
          </w:p>
        </w:tc>
        <w:tc>
          <w:tcPr>
            <w:tcW w:w="1523" w:type="dxa"/>
            <w:tcBorders>
              <w:top w:val="single" w:sz="4" w:space="0" w:color="auto"/>
              <w:left w:val="single" w:sz="4" w:space="0" w:color="auto"/>
              <w:bottom w:val="single" w:sz="4" w:space="0" w:color="auto"/>
              <w:right w:val="single" w:sz="4" w:space="0" w:color="auto"/>
            </w:tcBorders>
          </w:tcPr>
          <w:p w14:paraId="3DB07868" w14:textId="77777777" w:rsidR="003D6563" w:rsidRPr="003D20EA" w:rsidRDefault="003D6563" w:rsidP="00D852D0">
            <w:pPr>
              <w:suppressAutoHyphens/>
              <w:rPr>
                <w:lang w:eastAsia="ar-SA"/>
              </w:rPr>
            </w:pPr>
            <w:r w:rsidRPr="003D20EA">
              <w:rPr>
                <w:lang w:eastAsia="ar-SA"/>
              </w:rPr>
              <w:t xml:space="preserve"> </w:t>
            </w:r>
          </w:p>
        </w:tc>
        <w:tc>
          <w:tcPr>
            <w:gridSpan w:val="0"/>
          </w:tcPr>
          <w:p w14:paraId="36080A3E"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63E3C2D"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D7DCBE8" w14:textId="77777777" w:rsidR="003D6563" w:rsidRPr="003D20EA" w:rsidRDefault="003D6563" w:rsidP="00D852D0">
            <w:pPr>
              <w:suppressAutoHyphens/>
              <w:rPr>
                <w:lang w:eastAsia="ar-SA"/>
              </w:rPr>
            </w:pPr>
            <w:r w:rsidRPr="003D20EA">
              <w:rPr>
                <w:lang w:eastAsia="ar-SA"/>
              </w:rPr>
              <w:t xml:space="preserve">16 </w:t>
            </w:r>
          </w:p>
        </w:tc>
        <w:tc>
          <w:tcPr>
            <w:tcW w:w="3821" w:type="dxa"/>
            <w:tcBorders>
              <w:top w:val="single" w:sz="4" w:space="0" w:color="auto"/>
              <w:left w:val="single" w:sz="4" w:space="0" w:color="auto"/>
              <w:bottom w:val="single" w:sz="4" w:space="0" w:color="auto"/>
              <w:right w:val="single" w:sz="4" w:space="0" w:color="auto"/>
            </w:tcBorders>
          </w:tcPr>
          <w:p w14:paraId="0E0465E4" w14:textId="77777777" w:rsidR="003D6563" w:rsidRPr="003D20EA" w:rsidRDefault="003D6563" w:rsidP="00D852D0">
            <w:pPr>
              <w:suppressAutoHyphens/>
              <w:rPr>
                <w:lang w:val="en-US" w:eastAsia="ar-SA"/>
              </w:rPr>
            </w:pPr>
            <w:r w:rsidRPr="003D20EA">
              <w:rPr>
                <w:lang w:val="en-US" w:eastAsia="ar-SA"/>
              </w:rPr>
              <w:t xml:space="preserve">In the Bath! </w:t>
            </w:r>
            <w:r w:rsidRPr="003D20EA">
              <w:rPr>
                <w:lang w:eastAsia="ar-SA"/>
              </w:rPr>
              <w:t>В</w:t>
            </w:r>
            <w:r w:rsidRPr="003D20EA">
              <w:rPr>
                <w:lang w:val="en-US" w:eastAsia="ar-SA"/>
              </w:rPr>
              <w:t xml:space="preserve"> </w:t>
            </w:r>
            <w:r w:rsidRPr="003D20EA">
              <w:rPr>
                <w:lang w:eastAsia="ar-SA"/>
              </w:rPr>
              <w:t>ванной</w:t>
            </w:r>
            <w:r w:rsidRPr="003D20EA">
              <w:rPr>
                <w:lang w:val="en-US" w:eastAsia="ar-SA"/>
              </w:rPr>
              <w:t xml:space="preserve">. </w:t>
            </w:r>
          </w:p>
        </w:tc>
        <w:tc>
          <w:tcPr>
            <w:tcW w:w="2561" w:type="dxa"/>
            <w:tcBorders>
              <w:top w:val="single" w:sz="4" w:space="0" w:color="auto"/>
              <w:left w:val="single" w:sz="4" w:space="0" w:color="auto"/>
              <w:bottom w:val="single" w:sz="4" w:space="0" w:color="auto"/>
              <w:right w:val="single" w:sz="4" w:space="0" w:color="auto"/>
            </w:tcBorders>
          </w:tcPr>
          <w:p w14:paraId="59C590CD" w14:textId="77777777" w:rsidR="003D6563" w:rsidRPr="003D20EA" w:rsidRDefault="003D6563" w:rsidP="00D852D0">
            <w:pPr>
              <w:suppressAutoHyphens/>
              <w:rPr>
                <w:lang w:eastAsia="ar-SA"/>
              </w:rPr>
            </w:pPr>
            <w:r w:rsidRPr="003D20EA">
              <w:rPr>
                <w:lang w:eastAsia="ar-SA"/>
              </w:rPr>
              <w:t xml:space="preserve">Рабочая тетрадь с. 18, упр. 1. </w:t>
            </w:r>
          </w:p>
        </w:tc>
        <w:tc>
          <w:tcPr>
            <w:tcW w:w="1440" w:type="dxa"/>
            <w:tcBorders>
              <w:top w:val="single" w:sz="4" w:space="0" w:color="auto"/>
              <w:left w:val="single" w:sz="4" w:space="0" w:color="auto"/>
              <w:bottom w:val="single" w:sz="4" w:space="0" w:color="auto"/>
              <w:right w:val="single" w:sz="4" w:space="0" w:color="auto"/>
            </w:tcBorders>
          </w:tcPr>
          <w:p w14:paraId="0B50F26D" w14:textId="77777777" w:rsidR="003D6563" w:rsidRPr="003D20EA" w:rsidRDefault="003D6563" w:rsidP="00D852D0">
            <w:pPr>
              <w:suppressAutoHyphens/>
              <w:rPr>
                <w:lang w:eastAsia="ar-SA"/>
              </w:rPr>
            </w:pPr>
            <w:r>
              <w:rPr>
                <w:lang w:eastAsia="ar-SA"/>
              </w:rPr>
              <w:t>25.10.2021</w:t>
            </w:r>
          </w:p>
        </w:tc>
        <w:tc>
          <w:tcPr>
            <w:tcW w:w="1523" w:type="dxa"/>
            <w:tcBorders>
              <w:top w:val="single" w:sz="4" w:space="0" w:color="auto"/>
              <w:left w:val="single" w:sz="4" w:space="0" w:color="auto"/>
              <w:bottom w:val="single" w:sz="4" w:space="0" w:color="auto"/>
              <w:right w:val="single" w:sz="4" w:space="0" w:color="auto"/>
            </w:tcBorders>
          </w:tcPr>
          <w:p w14:paraId="3B70ECEE" w14:textId="77777777" w:rsidR="003D6563" w:rsidRPr="003D20EA" w:rsidRDefault="003D6563" w:rsidP="00D852D0">
            <w:pPr>
              <w:suppressAutoHyphens/>
              <w:rPr>
                <w:lang w:eastAsia="ar-SA"/>
              </w:rPr>
            </w:pPr>
            <w:r w:rsidRPr="003D20EA">
              <w:rPr>
                <w:lang w:eastAsia="ar-SA"/>
              </w:rPr>
              <w:t xml:space="preserve"> </w:t>
            </w:r>
          </w:p>
        </w:tc>
        <w:tc>
          <w:tcPr>
            <w:gridSpan w:val="0"/>
          </w:tcPr>
          <w:p w14:paraId="763E3C2D"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1DF426D"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C9782C2" w14:textId="77777777" w:rsidR="003D6563" w:rsidRPr="003D20EA" w:rsidRDefault="003D6563" w:rsidP="00D852D0">
            <w:pPr>
              <w:suppressAutoHyphens/>
              <w:rPr>
                <w:lang w:eastAsia="ar-SA"/>
              </w:rPr>
            </w:pPr>
            <w:r w:rsidRPr="003D20EA">
              <w:rPr>
                <w:lang w:eastAsia="ar-SA"/>
              </w:rPr>
              <w:t xml:space="preserve">17 </w:t>
            </w:r>
          </w:p>
        </w:tc>
        <w:tc>
          <w:tcPr>
            <w:tcW w:w="3821" w:type="dxa"/>
            <w:tcBorders>
              <w:top w:val="single" w:sz="4" w:space="0" w:color="auto"/>
              <w:left w:val="single" w:sz="4" w:space="0" w:color="auto"/>
              <w:bottom w:val="single" w:sz="4" w:space="0" w:color="auto"/>
              <w:right w:val="single" w:sz="4" w:space="0" w:color="auto"/>
            </w:tcBorders>
          </w:tcPr>
          <w:p w14:paraId="6B80226B" w14:textId="77777777" w:rsidR="003D6563" w:rsidRPr="003D20EA" w:rsidRDefault="003D6563" w:rsidP="00D852D0">
            <w:pPr>
              <w:suppressAutoHyphens/>
              <w:rPr>
                <w:lang w:eastAsia="ar-SA"/>
              </w:rPr>
            </w:pPr>
            <w:r w:rsidRPr="003D20EA">
              <w:rPr>
                <w:lang w:val="en-US" w:eastAsia="ar-SA"/>
              </w:rPr>
              <w:t xml:space="preserve">In the Bath! </w:t>
            </w:r>
            <w:r w:rsidRPr="003D20EA">
              <w:rPr>
                <w:lang w:eastAsia="ar-SA"/>
              </w:rPr>
              <w:t>В</w:t>
            </w:r>
            <w:r w:rsidRPr="003D20EA">
              <w:rPr>
                <w:lang w:val="en-US" w:eastAsia="ar-SA"/>
              </w:rPr>
              <w:t xml:space="preserve"> </w:t>
            </w:r>
            <w:r w:rsidRPr="003D20EA">
              <w:rPr>
                <w:lang w:eastAsia="ar-SA"/>
              </w:rPr>
              <w:t>ванной</w:t>
            </w:r>
            <w:r w:rsidRPr="003D20EA">
              <w:rPr>
                <w:lang w:val="en-US" w:eastAsia="ar-SA"/>
              </w:rPr>
              <w:t xml:space="preserve">. </w:t>
            </w:r>
            <w:r w:rsidRPr="003D20EA">
              <w:rPr>
                <w:lang w:eastAsia="ar-SA"/>
              </w:rPr>
              <w:t xml:space="preserve">Сделаем домик. </w:t>
            </w:r>
          </w:p>
        </w:tc>
        <w:tc>
          <w:tcPr>
            <w:tcW w:w="2561" w:type="dxa"/>
            <w:tcBorders>
              <w:top w:val="single" w:sz="4" w:space="0" w:color="auto"/>
              <w:left w:val="single" w:sz="4" w:space="0" w:color="auto"/>
              <w:bottom w:val="single" w:sz="4" w:space="0" w:color="auto"/>
              <w:right w:val="single" w:sz="4" w:space="0" w:color="auto"/>
            </w:tcBorders>
          </w:tcPr>
          <w:p w14:paraId="2DB549D3" w14:textId="77777777" w:rsidR="003D6563" w:rsidRPr="003D20EA" w:rsidRDefault="003D6563" w:rsidP="00D852D0">
            <w:pPr>
              <w:suppressAutoHyphens/>
              <w:rPr>
                <w:lang w:eastAsia="ar-SA"/>
              </w:rPr>
            </w:pPr>
            <w:r w:rsidRPr="003D20EA">
              <w:rPr>
                <w:lang w:eastAsia="ar-SA"/>
              </w:rPr>
              <w:t xml:space="preserve">Рабочая тетрадь с. 19, упр. 2, 3. </w:t>
            </w:r>
          </w:p>
        </w:tc>
        <w:tc>
          <w:tcPr>
            <w:tcW w:w="1440" w:type="dxa"/>
            <w:tcBorders>
              <w:top w:val="single" w:sz="4" w:space="0" w:color="auto"/>
              <w:left w:val="single" w:sz="4" w:space="0" w:color="auto"/>
              <w:bottom w:val="single" w:sz="4" w:space="0" w:color="auto"/>
              <w:right w:val="single" w:sz="4" w:space="0" w:color="auto"/>
            </w:tcBorders>
          </w:tcPr>
          <w:p w14:paraId="1EDDED4F" w14:textId="77777777" w:rsidR="003D6563" w:rsidRPr="003D20EA" w:rsidRDefault="003D6563" w:rsidP="00D852D0">
            <w:pPr>
              <w:suppressAutoHyphens/>
              <w:rPr>
                <w:lang w:eastAsia="ar-SA"/>
              </w:rPr>
            </w:pPr>
            <w:r>
              <w:rPr>
                <w:lang w:eastAsia="ar-SA"/>
              </w:rPr>
              <w:t>28.10.2021</w:t>
            </w:r>
          </w:p>
        </w:tc>
        <w:tc>
          <w:tcPr>
            <w:tcW w:w="1523" w:type="dxa"/>
            <w:tcBorders>
              <w:top w:val="single" w:sz="4" w:space="0" w:color="auto"/>
              <w:left w:val="single" w:sz="4" w:space="0" w:color="auto"/>
              <w:bottom w:val="single" w:sz="4" w:space="0" w:color="auto"/>
              <w:right w:val="single" w:sz="4" w:space="0" w:color="auto"/>
            </w:tcBorders>
          </w:tcPr>
          <w:p w14:paraId="42E5B861" w14:textId="77777777" w:rsidR="003D6563" w:rsidRPr="003D20EA" w:rsidRDefault="003D6563" w:rsidP="00D852D0">
            <w:pPr>
              <w:suppressAutoHyphens/>
              <w:rPr>
                <w:lang w:eastAsia="ar-SA"/>
              </w:rPr>
            </w:pPr>
            <w:r w:rsidRPr="003D20EA">
              <w:rPr>
                <w:lang w:eastAsia="ar-SA"/>
              </w:rPr>
              <w:t xml:space="preserve"> </w:t>
            </w:r>
          </w:p>
        </w:tc>
        <w:tc>
          <w:tcPr>
            <w:gridSpan w:val="0"/>
          </w:tcPr>
          <w:p w14:paraId="01DF426D"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6E79CA95"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D03F343" w14:textId="77777777" w:rsidR="003D6563" w:rsidRPr="003D20EA" w:rsidRDefault="003D6563" w:rsidP="00D852D0">
            <w:pPr>
              <w:suppressAutoHyphens/>
              <w:rPr>
                <w:lang w:eastAsia="ar-SA"/>
              </w:rPr>
            </w:pPr>
            <w:r w:rsidRPr="003D20EA">
              <w:rPr>
                <w:lang w:eastAsia="ar-SA"/>
              </w:rPr>
              <w:t xml:space="preserve">18 </w:t>
            </w:r>
          </w:p>
        </w:tc>
        <w:tc>
          <w:tcPr>
            <w:tcW w:w="3821" w:type="dxa"/>
            <w:tcBorders>
              <w:top w:val="single" w:sz="4" w:space="0" w:color="auto"/>
              <w:left w:val="single" w:sz="4" w:space="0" w:color="auto"/>
              <w:bottom w:val="single" w:sz="4" w:space="0" w:color="auto"/>
              <w:right w:val="single" w:sz="4" w:space="0" w:color="auto"/>
            </w:tcBorders>
          </w:tcPr>
          <w:p w14:paraId="4B983CDD" w14:textId="77777777" w:rsidR="003D6563" w:rsidRPr="003D20EA" w:rsidRDefault="003D6563" w:rsidP="00D852D0">
            <w:pPr>
              <w:suppressAutoHyphens/>
              <w:rPr>
                <w:lang w:eastAsia="ar-SA"/>
              </w:rPr>
            </w:pPr>
            <w:r w:rsidRPr="003D20EA">
              <w:rPr>
                <w:lang w:val="en-US" w:eastAsia="ar-SA"/>
              </w:rPr>
              <w:t xml:space="preserve">Portfolio, Fun at School. </w:t>
            </w:r>
            <w:r w:rsidRPr="003D20EA">
              <w:rPr>
                <w:lang w:eastAsia="ar-SA"/>
              </w:rPr>
              <w:t>Портфолио</w:t>
            </w:r>
            <w:r w:rsidRPr="003D20EA">
              <w:rPr>
                <w:lang w:val="en-US" w:eastAsia="ar-SA"/>
              </w:rPr>
              <w:t xml:space="preserve">. </w:t>
            </w:r>
            <w:r w:rsidRPr="003D20EA">
              <w:rPr>
                <w:lang w:eastAsia="ar-SA"/>
              </w:rPr>
              <w:t xml:space="preserve">Моя спальня.  </w:t>
            </w:r>
          </w:p>
        </w:tc>
        <w:tc>
          <w:tcPr>
            <w:tcW w:w="2561" w:type="dxa"/>
            <w:tcBorders>
              <w:top w:val="single" w:sz="4" w:space="0" w:color="auto"/>
              <w:left w:val="single" w:sz="4" w:space="0" w:color="auto"/>
              <w:bottom w:val="single" w:sz="4" w:space="0" w:color="auto"/>
              <w:right w:val="single" w:sz="4" w:space="0" w:color="auto"/>
            </w:tcBorders>
          </w:tcPr>
          <w:p w14:paraId="2A63CDDE" w14:textId="77777777" w:rsidR="003D6563" w:rsidRPr="003D20EA" w:rsidRDefault="003D6563" w:rsidP="00D852D0">
            <w:pPr>
              <w:suppressAutoHyphens/>
              <w:rPr>
                <w:lang w:eastAsia="ar-SA"/>
              </w:rPr>
            </w:pPr>
            <w:r w:rsidRPr="003D20EA">
              <w:rPr>
                <w:lang w:eastAsia="ar-SA"/>
              </w:rPr>
              <w:t xml:space="preserve">Учебник с. 38 (написать о своей комнате по образцу) </w:t>
            </w:r>
          </w:p>
        </w:tc>
        <w:tc>
          <w:tcPr>
            <w:tcW w:w="1440" w:type="dxa"/>
            <w:tcBorders>
              <w:top w:val="single" w:sz="4" w:space="0" w:color="auto"/>
              <w:left w:val="single" w:sz="4" w:space="0" w:color="auto"/>
              <w:bottom w:val="single" w:sz="4" w:space="0" w:color="auto"/>
              <w:right w:val="single" w:sz="4" w:space="0" w:color="auto"/>
            </w:tcBorders>
          </w:tcPr>
          <w:p w14:paraId="51DD807C" w14:textId="77777777" w:rsidR="003D6563" w:rsidRPr="003D20EA" w:rsidRDefault="003D6563" w:rsidP="00D852D0">
            <w:pPr>
              <w:suppressAutoHyphens/>
              <w:rPr>
                <w:lang w:eastAsia="ar-SA"/>
              </w:rPr>
            </w:pPr>
            <w:r>
              <w:rPr>
                <w:lang w:eastAsia="ar-SA"/>
              </w:rPr>
              <w:t>08.11.2021</w:t>
            </w:r>
          </w:p>
        </w:tc>
        <w:tc>
          <w:tcPr>
            <w:tcW w:w="1523" w:type="dxa"/>
            <w:tcBorders>
              <w:top w:val="single" w:sz="4" w:space="0" w:color="auto"/>
              <w:left w:val="single" w:sz="4" w:space="0" w:color="auto"/>
              <w:bottom w:val="single" w:sz="4" w:space="0" w:color="auto"/>
              <w:right w:val="single" w:sz="4" w:space="0" w:color="auto"/>
            </w:tcBorders>
          </w:tcPr>
          <w:p w14:paraId="3996EFC9" w14:textId="77777777" w:rsidR="003D6563" w:rsidRPr="003D20EA" w:rsidRDefault="003D6563" w:rsidP="00D852D0">
            <w:pPr>
              <w:suppressAutoHyphens/>
              <w:rPr>
                <w:lang w:eastAsia="ar-SA"/>
              </w:rPr>
            </w:pPr>
            <w:r w:rsidRPr="003D20EA">
              <w:rPr>
                <w:lang w:eastAsia="ar-SA"/>
              </w:rPr>
              <w:t xml:space="preserve"> </w:t>
            </w:r>
          </w:p>
        </w:tc>
        <w:tc>
          <w:tcPr>
            <w:gridSpan w:val="0"/>
          </w:tcPr>
          <w:p w14:paraId="6E79CA95"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EE6C578"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15DAACB" w14:textId="77777777" w:rsidR="003D6563" w:rsidRPr="003D20EA" w:rsidRDefault="003D6563" w:rsidP="00D852D0">
            <w:pPr>
              <w:suppressAutoHyphens/>
              <w:rPr>
                <w:lang w:eastAsia="ar-SA"/>
              </w:rPr>
            </w:pPr>
            <w:r w:rsidRPr="003D20EA">
              <w:rPr>
                <w:lang w:eastAsia="ar-SA"/>
              </w:rPr>
              <w:t xml:space="preserve">19 </w:t>
            </w:r>
          </w:p>
        </w:tc>
        <w:tc>
          <w:tcPr>
            <w:tcW w:w="3821" w:type="dxa"/>
            <w:tcBorders>
              <w:top w:val="single" w:sz="4" w:space="0" w:color="auto"/>
              <w:left w:val="single" w:sz="4" w:space="0" w:color="auto"/>
              <w:bottom w:val="single" w:sz="4" w:space="0" w:color="auto"/>
              <w:right w:val="single" w:sz="4" w:space="0" w:color="auto"/>
            </w:tcBorders>
          </w:tcPr>
          <w:p w14:paraId="116E008C" w14:textId="77777777" w:rsidR="003D6563" w:rsidRPr="003D20EA" w:rsidRDefault="003D6563" w:rsidP="00D852D0">
            <w:pPr>
              <w:suppressAutoHyphens/>
              <w:rPr>
                <w:lang w:eastAsia="ar-SA"/>
              </w:rPr>
            </w:pPr>
            <w:r w:rsidRPr="003D20EA">
              <w:rPr>
                <w:lang w:val="en-US" w:eastAsia="ar-SA"/>
              </w:rPr>
              <w:t xml:space="preserve">Gardens in the UK. Gardens in Russia. </w:t>
            </w:r>
            <w:r w:rsidRPr="003D20EA">
              <w:rPr>
                <w:lang w:eastAsia="ar-SA"/>
              </w:rPr>
              <w:t xml:space="preserve">Сады в Соединённом Королевстве и России. </w:t>
            </w:r>
          </w:p>
        </w:tc>
        <w:tc>
          <w:tcPr>
            <w:tcW w:w="2561" w:type="dxa"/>
            <w:tcBorders>
              <w:top w:val="single" w:sz="4" w:space="0" w:color="auto"/>
              <w:left w:val="single" w:sz="4" w:space="0" w:color="auto"/>
              <w:bottom w:val="single" w:sz="4" w:space="0" w:color="auto"/>
              <w:right w:val="single" w:sz="4" w:space="0" w:color="auto"/>
            </w:tcBorders>
          </w:tcPr>
          <w:p w14:paraId="4417A352" w14:textId="77777777" w:rsidR="003D6563" w:rsidRPr="003D20EA" w:rsidRDefault="003D6563" w:rsidP="00D852D0">
            <w:pPr>
              <w:suppressAutoHyphens/>
              <w:rPr>
                <w:lang w:eastAsia="ar-SA"/>
              </w:rPr>
            </w:pPr>
            <w:proofErr w:type="spellStart"/>
            <w:r w:rsidRPr="003D20EA">
              <w:rPr>
                <w:lang w:eastAsia="ar-SA"/>
              </w:rPr>
              <w:t>Учебникс</w:t>
            </w:r>
            <w:proofErr w:type="spellEnd"/>
            <w:r w:rsidRPr="003D20EA">
              <w:rPr>
                <w:lang w:eastAsia="ar-SA"/>
              </w:rPr>
              <w:t xml:space="preserve">. 136 (проект о саде) </w:t>
            </w:r>
          </w:p>
        </w:tc>
        <w:tc>
          <w:tcPr>
            <w:tcW w:w="1440" w:type="dxa"/>
            <w:tcBorders>
              <w:top w:val="single" w:sz="4" w:space="0" w:color="auto"/>
              <w:left w:val="single" w:sz="4" w:space="0" w:color="auto"/>
              <w:bottom w:val="single" w:sz="4" w:space="0" w:color="auto"/>
              <w:right w:val="single" w:sz="4" w:space="0" w:color="auto"/>
            </w:tcBorders>
          </w:tcPr>
          <w:p w14:paraId="59E15DEC" w14:textId="77777777" w:rsidR="003D6563" w:rsidRPr="003D20EA" w:rsidRDefault="003D6563" w:rsidP="00D852D0">
            <w:pPr>
              <w:suppressAutoHyphens/>
              <w:rPr>
                <w:lang w:eastAsia="ar-SA"/>
              </w:rPr>
            </w:pPr>
            <w:r>
              <w:rPr>
                <w:lang w:eastAsia="ar-SA"/>
              </w:rPr>
              <w:t>11.11.2021</w:t>
            </w:r>
          </w:p>
        </w:tc>
        <w:tc>
          <w:tcPr>
            <w:tcW w:w="1523" w:type="dxa"/>
            <w:tcBorders>
              <w:top w:val="single" w:sz="4" w:space="0" w:color="auto"/>
              <w:left w:val="single" w:sz="4" w:space="0" w:color="auto"/>
              <w:bottom w:val="single" w:sz="4" w:space="0" w:color="auto"/>
              <w:right w:val="single" w:sz="4" w:space="0" w:color="auto"/>
            </w:tcBorders>
          </w:tcPr>
          <w:p w14:paraId="35DD1E79" w14:textId="77777777" w:rsidR="003D6563" w:rsidRPr="003D20EA" w:rsidRDefault="003D6563" w:rsidP="00D852D0">
            <w:pPr>
              <w:suppressAutoHyphens/>
              <w:rPr>
                <w:lang w:eastAsia="ar-SA"/>
              </w:rPr>
            </w:pPr>
            <w:r w:rsidRPr="003D20EA">
              <w:rPr>
                <w:lang w:eastAsia="ar-SA"/>
              </w:rPr>
              <w:t xml:space="preserve"> </w:t>
            </w:r>
          </w:p>
        </w:tc>
        <w:tc>
          <w:tcPr>
            <w:gridSpan w:val="0"/>
          </w:tcPr>
          <w:p w14:paraId="7EE6C578"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D7F2AB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63291AA" w14:textId="77777777" w:rsidR="003D6563" w:rsidRPr="003D20EA" w:rsidRDefault="003D6563" w:rsidP="00D852D0">
            <w:pPr>
              <w:suppressAutoHyphens/>
              <w:rPr>
                <w:lang w:eastAsia="ar-SA"/>
              </w:rPr>
            </w:pPr>
            <w:r w:rsidRPr="003D20EA">
              <w:rPr>
                <w:lang w:eastAsia="ar-SA"/>
              </w:rPr>
              <w:t xml:space="preserve">20 </w:t>
            </w:r>
          </w:p>
        </w:tc>
        <w:tc>
          <w:tcPr>
            <w:tcW w:w="3821" w:type="dxa"/>
            <w:tcBorders>
              <w:top w:val="single" w:sz="4" w:space="0" w:color="auto"/>
              <w:left w:val="single" w:sz="4" w:space="0" w:color="auto"/>
              <w:bottom w:val="single" w:sz="4" w:space="0" w:color="auto"/>
              <w:right w:val="single" w:sz="4" w:space="0" w:color="auto"/>
            </w:tcBorders>
          </w:tcPr>
          <w:p w14:paraId="0D0B1761" w14:textId="77777777" w:rsidR="003D6563" w:rsidRPr="003D20EA" w:rsidRDefault="003D6563" w:rsidP="00D852D0">
            <w:pPr>
              <w:suppressAutoHyphens/>
              <w:rPr>
                <w:lang w:eastAsia="ar-SA"/>
              </w:rPr>
            </w:pPr>
            <w:r w:rsidRPr="003D20EA">
              <w:rPr>
                <w:lang w:val="en-US" w:eastAsia="ar-SA"/>
              </w:rPr>
              <w:t xml:space="preserve">The Town Mouse and the Country Mouse. </w:t>
            </w:r>
            <w:r w:rsidRPr="003D20EA">
              <w:rPr>
                <w:lang w:eastAsia="ar-SA"/>
              </w:rPr>
              <w:t xml:space="preserve">Английская сказка «Городская мышка и деревенская». </w:t>
            </w:r>
          </w:p>
        </w:tc>
        <w:tc>
          <w:tcPr>
            <w:tcW w:w="2561" w:type="dxa"/>
            <w:tcBorders>
              <w:top w:val="single" w:sz="4" w:space="0" w:color="auto"/>
              <w:left w:val="single" w:sz="4" w:space="0" w:color="auto"/>
              <w:bottom w:val="single" w:sz="4" w:space="0" w:color="auto"/>
              <w:right w:val="single" w:sz="4" w:space="0" w:color="auto"/>
            </w:tcBorders>
          </w:tcPr>
          <w:p w14:paraId="7D8C9803" w14:textId="77777777" w:rsidR="003D6563" w:rsidRPr="003D20EA" w:rsidRDefault="003D6563" w:rsidP="00D852D0">
            <w:pPr>
              <w:suppressAutoHyphens/>
              <w:rPr>
                <w:lang w:eastAsia="ar-SA"/>
              </w:rPr>
            </w:pPr>
            <w:r w:rsidRPr="003D20EA">
              <w:rPr>
                <w:lang w:eastAsia="ar-SA"/>
              </w:rPr>
              <w:t xml:space="preserve">Учебник с. 40-41 (слушать и повторять) </w:t>
            </w:r>
          </w:p>
        </w:tc>
        <w:tc>
          <w:tcPr>
            <w:tcW w:w="1440" w:type="dxa"/>
            <w:tcBorders>
              <w:top w:val="single" w:sz="4" w:space="0" w:color="auto"/>
              <w:left w:val="single" w:sz="4" w:space="0" w:color="auto"/>
              <w:bottom w:val="single" w:sz="4" w:space="0" w:color="auto"/>
              <w:right w:val="single" w:sz="4" w:space="0" w:color="auto"/>
            </w:tcBorders>
          </w:tcPr>
          <w:p w14:paraId="15B098A3" w14:textId="77777777" w:rsidR="003D6563" w:rsidRPr="003D20EA" w:rsidRDefault="003D6563" w:rsidP="00D852D0">
            <w:pPr>
              <w:suppressAutoHyphens/>
              <w:rPr>
                <w:lang w:eastAsia="ar-SA"/>
              </w:rPr>
            </w:pPr>
            <w:r>
              <w:rPr>
                <w:lang w:eastAsia="ar-SA"/>
              </w:rPr>
              <w:t>15.11.2021</w:t>
            </w:r>
          </w:p>
        </w:tc>
        <w:tc>
          <w:tcPr>
            <w:tcW w:w="1523" w:type="dxa"/>
            <w:tcBorders>
              <w:top w:val="single" w:sz="4" w:space="0" w:color="auto"/>
              <w:left w:val="single" w:sz="4" w:space="0" w:color="auto"/>
              <w:bottom w:val="single" w:sz="4" w:space="0" w:color="auto"/>
              <w:right w:val="single" w:sz="4" w:space="0" w:color="auto"/>
            </w:tcBorders>
          </w:tcPr>
          <w:p w14:paraId="32DC6E45" w14:textId="77777777" w:rsidR="003D6563" w:rsidRPr="003D20EA" w:rsidRDefault="003D6563" w:rsidP="00D852D0">
            <w:pPr>
              <w:suppressAutoHyphens/>
              <w:rPr>
                <w:lang w:eastAsia="ar-SA"/>
              </w:rPr>
            </w:pPr>
            <w:r w:rsidRPr="003D20EA">
              <w:rPr>
                <w:lang w:eastAsia="ar-SA"/>
              </w:rPr>
              <w:t xml:space="preserve"> </w:t>
            </w:r>
          </w:p>
        </w:tc>
        <w:tc>
          <w:tcPr>
            <w:gridSpan w:val="0"/>
          </w:tcPr>
          <w:p w14:paraId="4D7F2AB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8849CDB"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296FD5C" w14:textId="77777777" w:rsidR="003D6563" w:rsidRPr="003D20EA" w:rsidRDefault="003D6563" w:rsidP="00D852D0">
            <w:pPr>
              <w:suppressAutoHyphens/>
              <w:rPr>
                <w:lang w:eastAsia="ar-SA"/>
              </w:rPr>
            </w:pPr>
            <w:r w:rsidRPr="003D20EA">
              <w:rPr>
                <w:lang w:eastAsia="ar-SA"/>
              </w:rPr>
              <w:t xml:space="preserve">21 </w:t>
            </w:r>
          </w:p>
        </w:tc>
        <w:tc>
          <w:tcPr>
            <w:tcW w:w="3821" w:type="dxa"/>
            <w:tcBorders>
              <w:top w:val="single" w:sz="4" w:space="0" w:color="auto"/>
              <w:left w:val="single" w:sz="4" w:space="0" w:color="auto"/>
              <w:bottom w:val="single" w:sz="4" w:space="0" w:color="auto"/>
              <w:right w:val="single" w:sz="4" w:space="0" w:color="auto"/>
            </w:tcBorders>
          </w:tcPr>
          <w:p w14:paraId="15827975" w14:textId="77777777" w:rsidR="003D6563" w:rsidRPr="003D20EA" w:rsidRDefault="003D6563" w:rsidP="00D852D0">
            <w:pPr>
              <w:suppressAutoHyphens/>
              <w:rPr>
                <w:lang w:eastAsia="ar-SA"/>
              </w:rPr>
            </w:pPr>
            <w:proofErr w:type="spellStart"/>
            <w:r w:rsidRPr="003D20EA">
              <w:rPr>
                <w:lang w:eastAsia="ar-SA"/>
              </w:rPr>
              <w:t>Now</w:t>
            </w:r>
            <w:proofErr w:type="spellEnd"/>
            <w:r w:rsidRPr="003D20EA">
              <w:rPr>
                <w:lang w:eastAsia="ar-SA"/>
              </w:rPr>
              <w:t xml:space="preserve"> I </w:t>
            </w:r>
            <w:proofErr w:type="spellStart"/>
            <w:r w:rsidRPr="003D20EA">
              <w:rPr>
                <w:lang w:eastAsia="ar-SA"/>
              </w:rPr>
              <w:t>know</w:t>
            </w:r>
            <w:proofErr w:type="spellEnd"/>
            <w:r w:rsidRPr="003D20EA">
              <w:rPr>
                <w:lang w:eastAsia="ar-SA"/>
              </w:rPr>
              <w:t xml:space="preserve">! Теперь я знаю! Настольная игра по теме «Это мой дом». </w:t>
            </w:r>
          </w:p>
        </w:tc>
        <w:tc>
          <w:tcPr>
            <w:tcW w:w="2561" w:type="dxa"/>
            <w:tcBorders>
              <w:top w:val="single" w:sz="4" w:space="0" w:color="auto"/>
              <w:left w:val="single" w:sz="4" w:space="0" w:color="auto"/>
              <w:bottom w:val="single" w:sz="4" w:space="0" w:color="auto"/>
              <w:right w:val="single" w:sz="4" w:space="0" w:color="auto"/>
            </w:tcBorders>
          </w:tcPr>
          <w:p w14:paraId="497A3879" w14:textId="77777777" w:rsidR="003D6563" w:rsidRPr="003D20EA" w:rsidRDefault="003D6563" w:rsidP="00D852D0">
            <w:pPr>
              <w:suppressAutoHyphens/>
              <w:rPr>
                <w:lang w:eastAsia="ar-SA"/>
              </w:rPr>
            </w:pPr>
            <w:r w:rsidRPr="003D20EA">
              <w:rPr>
                <w:lang w:eastAsia="ar-SA"/>
              </w:rPr>
              <w:t xml:space="preserve">Рабочая тетрадь с. 20-21, упр. 1-4 </w:t>
            </w:r>
          </w:p>
        </w:tc>
        <w:tc>
          <w:tcPr>
            <w:tcW w:w="1440" w:type="dxa"/>
            <w:tcBorders>
              <w:top w:val="single" w:sz="4" w:space="0" w:color="auto"/>
              <w:left w:val="single" w:sz="4" w:space="0" w:color="auto"/>
              <w:bottom w:val="single" w:sz="4" w:space="0" w:color="auto"/>
              <w:right w:val="single" w:sz="4" w:space="0" w:color="auto"/>
            </w:tcBorders>
          </w:tcPr>
          <w:p w14:paraId="70D551EC" w14:textId="77777777" w:rsidR="003D6563" w:rsidRPr="003D20EA" w:rsidRDefault="003D6563" w:rsidP="00D852D0">
            <w:pPr>
              <w:suppressAutoHyphens/>
              <w:rPr>
                <w:lang w:eastAsia="ar-SA"/>
              </w:rPr>
            </w:pPr>
            <w:r>
              <w:rPr>
                <w:lang w:eastAsia="ar-SA"/>
              </w:rPr>
              <w:t>18.11.2021</w:t>
            </w:r>
          </w:p>
        </w:tc>
        <w:tc>
          <w:tcPr>
            <w:tcW w:w="1523" w:type="dxa"/>
            <w:tcBorders>
              <w:top w:val="single" w:sz="4" w:space="0" w:color="auto"/>
              <w:left w:val="single" w:sz="4" w:space="0" w:color="auto"/>
              <w:bottom w:val="single" w:sz="4" w:space="0" w:color="auto"/>
              <w:right w:val="single" w:sz="4" w:space="0" w:color="auto"/>
            </w:tcBorders>
          </w:tcPr>
          <w:p w14:paraId="42B4AE04" w14:textId="77777777" w:rsidR="003D6563" w:rsidRPr="003D20EA" w:rsidRDefault="003D6563" w:rsidP="00D852D0">
            <w:pPr>
              <w:suppressAutoHyphens/>
              <w:rPr>
                <w:lang w:eastAsia="ar-SA"/>
              </w:rPr>
            </w:pPr>
            <w:r w:rsidRPr="003D20EA">
              <w:rPr>
                <w:lang w:eastAsia="ar-SA"/>
              </w:rPr>
              <w:t xml:space="preserve"> </w:t>
            </w:r>
          </w:p>
        </w:tc>
        <w:tc>
          <w:tcPr>
            <w:gridSpan w:val="0"/>
          </w:tcPr>
          <w:p w14:paraId="28849CDB"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147E35E"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2824964" w14:textId="77777777" w:rsidR="003D6563" w:rsidRPr="003D20EA" w:rsidRDefault="003D6563" w:rsidP="00D852D0">
            <w:pPr>
              <w:suppressAutoHyphens/>
              <w:rPr>
                <w:lang w:eastAsia="ar-SA"/>
              </w:rPr>
            </w:pPr>
            <w:r w:rsidRPr="003D20EA">
              <w:rPr>
                <w:lang w:eastAsia="ar-SA"/>
              </w:rPr>
              <w:t xml:space="preserve">22 </w:t>
            </w:r>
          </w:p>
        </w:tc>
        <w:tc>
          <w:tcPr>
            <w:tcW w:w="3821" w:type="dxa"/>
            <w:tcBorders>
              <w:top w:val="single" w:sz="4" w:space="0" w:color="auto"/>
              <w:left w:val="single" w:sz="4" w:space="0" w:color="auto"/>
              <w:bottom w:val="single" w:sz="4" w:space="0" w:color="auto"/>
              <w:right w:val="single" w:sz="4" w:space="0" w:color="auto"/>
            </w:tcBorders>
          </w:tcPr>
          <w:p w14:paraId="5B462DE9" w14:textId="77777777" w:rsidR="003D6563" w:rsidRPr="003D20EA" w:rsidRDefault="003D6563" w:rsidP="00D852D0">
            <w:pPr>
              <w:suppressAutoHyphens/>
              <w:rPr>
                <w:lang w:eastAsia="ar-SA"/>
              </w:rPr>
            </w:pPr>
            <w:proofErr w:type="spellStart"/>
            <w:r>
              <w:rPr>
                <w:lang w:eastAsia="ar-SA"/>
              </w:rPr>
              <w:t>Лексико</w:t>
            </w:r>
            <w:proofErr w:type="spellEnd"/>
            <w:r>
              <w:rPr>
                <w:lang w:eastAsia="ar-SA"/>
              </w:rPr>
              <w:t xml:space="preserve"> – грамматический тест</w:t>
            </w:r>
          </w:p>
        </w:tc>
        <w:tc>
          <w:tcPr>
            <w:tcW w:w="2561" w:type="dxa"/>
            <w:tcBorders>
              <w:top w:val="single" w:sz="4" w:space="0" w:color="auto"/>
              <w:left w:val="single" w:sz="4" w:space="0" w:color="auto"/>
              <w:bottom w:val="single" w:sz="4" w:space="0" w:color="auto"/>
              <w:right w:val="single" w:sz="4" w:space="0" w:color="auto"/>
            </w:tcBorders>
          </w:tcPr>
          <w:p w14:paraId="2E5C2069" w14:textId="77777777" w:rsidR="003D6563" w:rsidRPr="003D20EA" w:rsidRDefault="003D6563" w:rsidP="00D852D0">
            <w:pPr>
              <w:suppressAutoHyphens/>
              <w:rPr>
                <w:lang w:eastAsia="ar-SA"/>
              </w:rPr>
            </w:pPr>
            <w:r w:rsidRPr="003D20EA">
              <w:rPr>
                <w:lang w:eastAsia="ar-SA"/>
              </w:rPr>
              <w:t xml:space="preserve">Языковой портфель с. </w:t>
            </w:r>
            <w:r w:rsidRPr="003D20EA">
              <w:rPr>
                <w:lang w:eastAsia="ar-SA"/>
              </w:rPr>
              <w:lastRenderedPageBreak/>
              <w:t xml:space="preserve">7-8 </w:t>
            </w:r>
          </w:p>
        </w:tc>
        <w:tc>
          <w:tcPr>
            <w:tcW w:w="1440" w:type="dxa"/>
            <w:tcBorders>
              <w:top w:val="single" w:sz="4" w:space="0" w:color="auto"/>
              <w:left w:val="single" w:sz="4" w:space="0" w:color="auto"/>
              <w:bottom w:val="single" w:sz="4" w:space="0" w:color="auto"/>
              <w:right w:val="single" w:sz="4" w:space="0" w:color="auto"/>
            </w:tcBorders>
          </w:tcPr>
          <w:p w14:paraId="1F5421AE" w14:textId="77777777" w:rsidR="003D6563" w:rsidRPr="003D20EA" w:rsidRDefault="003D6563" w:rsidP="00D852D0">
            <w:pPr>
              <w:suppressAutoHyphens/>
              <w:rPr>
                <w:lang w:eastAsia="ar-SA"/>
              </w:rPr>
            </w:pPr>
            <w:r>
              <w:rPr>
                <w:lang w:eastAsia="ar-SA"/>
              </w:rPr>
              <w:lastRenderedPageBreak/>
              <w:t>22.11.2021</w:t>
            </w:r>
          </w:p>
        </w:tc>
        <w:tc>
          <w:tcPr>
            <w:tcW w:w="1523" w:type="dxa"/>
            <w:tcBorders>
              <w:top w:val="single" w:sz="4" w:space="0" w:color="auto"/>
              <w:left w:val="single" w:sz="4" w:space="0" w:color="auto"/>
              <w:bottom w:val="single" w:sz="4" w:space="0" w:color="auto"/>
              <w:right w:val="single" w:sz="4" w:space="0" w:color="auto"/>
            </w:tcBorders>
          </w:tcPr>
          <w:p w14:paraId="799CD943" w14:textId="77777777" w:rsidR="003D6563" w:rsidRPr="003D20EA" w:rsidRDefault="003D6563" w:rsidP="00D852D0">
            <w:pPr>
              <w:suppressAutoHyphens/>
              <w:rPr>
                <w:lang w:eastAsia="ar-SA"/>
              </w:rPr>
            </w:pPr>
            <w:r w:rsidRPr="003D20EA">
              <w:rPr>
                <w:lang w:eastAsia="ar-SA"/>
              </w:rPr>
              <w:t xml:space="preserve"> </w:t>
            </w:r>
          </w:p>
        </w:tc>
        <w:tc>
          <w:tcPr>
            <w:gridSpan w:val="0"/>
          </w:tcPr>
          <w:p w14:paraId="1147E35E" w14:textId="77777777" w:rsidR="003D6563" w:rsidRPr="003D20EA" w:rsidRDefault="003D6563">
            <w:pPr>
              <w:spacing w:after="200" w:line="276" w:lineRule="auto"/>
              <w:rPr>
                <w:lang w:eastAsia="ar-SA"/>
              </w:rPr>
            </w:pPr>
            <w:r w:rsidRPr="003D20EA">
              <w:rPr>
                <w:lang w:eastAsia="ar-SA"/>
              </w:rPr>
              <w:lastRenderedPageBreak/>
              <w:t xml:space="preserve"> </w:t>
            </w:r>
          </w:p>
        </w:tc>
      </w:tr>
      <w:tr w:rsidR="003D6563" w:rsidRPr="003D20EA" w14:paraId="2CE50467"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DEA42BA" w14:textId="77777777" w:rsidR="003D6563" w:rsidRPr="003D20EA" w:rsidRDefault="003D6563" w:rsidP="00D852D0">
            <w:pPr>
              <w:suppressAutoHyphens/>
              <w:rPr>
                <w:lang w:eastAsia="ar-SA"/>
              </w:rPr>
            </w:pPr>
            <w:r w:rsidRPr="003D20EA">
              <w:rPr>
                <w:lang w:eastAsia="ar-SA"/>
              </w:rPr>
              <w:t xml:space="preserve">23 </w:t>
            </w:r>
          </w:p>
        </w:tc>
        <w:tc>
          <w:tcPr>
            <w:tcW w:w="3821" w:type="dxa"/>
            <w:tcBorders>
              <w:top w:val="single" w:sz="4" w:space="0" w:color="auto"/>
              <w:left w:val="single" w:sz="4" w:space="0" w:color="auto"/>
              <w:bottom w:val="single" w:sz="4" w:space="0" w:color="auto"/>
              <w:right w:val="single" w:sz="4" w:space="0" w:color="auto"/>
            </w:tcBorders>
          </w:tcPr>
          <w:p w14:paraId="6F0E882C" w14:textId="77777777" w:rsidR="003D6563" w:rsidRPr="003D20EA" w:rsidRDefault="003D6563" w:rsidP="00D852D0">
            <w:pPr>
              <w:suppressAutoHyphens/>
              <w:rPr>
                <w:lang w:eastAsia="ar-SA"/>
              </w:rPr>
            </w:pPr>
            <w:r w:rsidRPr="003D20EA">
              <w:rPr>
                <w:b/>
                <w:bCs/>
                <w:lang w:eastAsia="ar-SA"/>
              </w:rPr>
              <w:t>Модуль</w:t>
            </w:r>
            <w:r w:rsidRPr="003D20EA">
              <w:rPr>
                <w:b/>
                <w:bCs/>
                <w:lang w:val="en-US" w:eastAsia="ar-SA"/>
              </w:rPr>
              <w:t xml:space="preserve"> 2 “I Like Food”.</w:t>
            </w:r>
            <w:r w:rsidRPr="003D20EA">
              <w:rPr>
                <w:lang w:val="en-US" w:eastAsia="ar-SA"/>
              </w:rPr>
              <w:t xml:space="preserve"> My Birthday!  </w:t>
            </w:r>
            <w:r w:rsidRPr="003D20EA">
              <w:rPr>
                <w:lang w:eastAsia="ar-SA"/>
              </w:rPr>
              <w:t xml:space="preserve">Мой день рождения! </w:t>
            </w:r>
          </w:p>
        </w:tc>
        <w:tc>
          <w:tcPr>
            <w:tcW w:w="2561" w:type="dxa"/>
            <w:tcBorders>
              <w:top w:val="single" w:sz="4" w:space="0" w:color="auto"/>
              <w:left w:val="single" w:sz="4" w:space="0" w:color="auto"/>
              <w:bottom w:val="single" w:sz="4" w:space="0" w:color="auto"/>
              <w:right w:val="single" w:sz="4" w:space="0" w:color="auto"/>
            </w:tcBorders>
          </w:tcPr>
          <w:p w14:paraId="1B8AFF71" w14:textId="77777777" w:rsidR="003D6563" w:rsidRPr="003D20EA" w:rsidRDefault="003D6563" w:rsidP="00D852D0">
            <w:pPr>
              <w:suppressAutoHyphens/>
              <w:rPr>
                <w:lang w:eastAsia="ar-SA"/>
              </w:rPr>
            </w:pPr>
            <w:r w:rsidRPr="003D20EA">
              <w:rPr>
                <w:lang w:eastAsia="ar-SA"/>
              </w:rPr>
              <w:t xml:space="preserve">Рабочая тетрадь с. 24, упр. 1, 2 </w:t>
            </w:r>
          </w:p>
        </w:tc>
        <w:tc>
          <w:tcPr>
            <w:tcW w:w="1440" w:type="dxa"/>
            <w:tcBorders>
              <w:top w:val="single" w:sz="4" w:space="0" w:color="auto"/>
              <w:left w:val="single" w:sz="4" w:space="0" w:color="auto"/>
              <w:bottom w:val="single" w:sz="4" w:space="0" w:color="auto"/>
              <w:right w:val="single" w:sz="4" w:space="0" w:color="auto"/>
            </w:tcBorders>
          </w:tcPr>
          <w:p w14:paraId="3E76447A" w14:textId="77777777" w:rsidR="003D6563" w:rsidRPr="003D20EA" w:rsidRDefault="003D6563" w:rsidP="00D852D0">
            <w:pPr>
              <w:suppressAutoHyphens/>
              <w:rPr>
                <w:lang w:eastAsia="ar-SA"/>
              </w:rPr>
            </w:pPr>
            <w:r>
              <w:rPr>
                <w:lang w:eastAsia="ar-SA"/>
              </w:rPr>
              <w:t>25.11.2021</w:t>
            </w:r>
          </w:p>
        </w:tc>
        <w:tc>
          <w:tcPr>
            <w:tcW w:w="1523" w:type="dxa"/>
            <w:tcBorders>
              <w:top w:val="single" w:sz="4" w:space="0" w:color="auto"/>
              <w:left w:val="single" w:sz="4" w:space="0" w:color="auto"/>
              <w:bottom w:val="single" w:sz="4" w:space="0" w:color="auto"/>
              <w:right w:val="single" w:sz="4" w:space="0" w:color="auto"/>
            </w:tcBorders>
          </w:tcPr>
          <w:p w14:paraId="5A2DDF86" w14:textId="77777777" w:rsidR="003D6563" w:rsidRPr="003D20EA" w:rsidRDefault="003D6563" w:rsidP="00D852D0">
            <w:pPr>
              <w:suppressAutoHyphens/>
              <w:rPr>
                <w:lang w:eastAsia="ar-SA"/>
              </w:rPr>
            </w:pPr>
            <w:r w:rsidRPr="003D20EA">
              <w:rPr>
                <w:lang w:eastAsia="ar-SA"/>
              </w:rPr>
              <w:t xml:space="preserve"> </w:t>
            </w:r>
          </w:p>
        </w:tc>
        <w:tc>
          <w:tcPr>
            <w:gridSpan w:val="0"/>
          </w:tcPr>
          <w:p w14:paraId="2CE50467"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0F0D529"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8E6AC65" w14:textId="77777777" w:rsidR="003D6563" w:rsidRPr="003D20EA" w:rsidRDefault="003D6563" w:rsidP="00D852D0">
            <w:pPr>
              <w:suppressAutoHyphens/>
              <w:rPr>
                <w:lang w:eastAsia="ar-SA"/>
              </w:rPr>
            </w:pPr>
            <w:r w:rsidRPr="003D20EA">
              <w:rPr>
                <w:lang w:eastAsia="ar-SA"/>
              </w:rPr>
              <w:t xml:space="preserve">24 </w:t>
            </w:r>
          </w:p>
        </w:tc>
        <w:tc>
          <w:tcPr>
            <w:tcW w:w="3821" w:type="dxa"/>
            <w:tcBorders>
              <w:top w:val="single" w:sz="4" w:space="0" w:color="auto"/>
              <w:left w:val="single" w:sz="4" w:space="0" w:color="auto"/>
              <w:bottom w:val="single" w:sz="4" w:space="0" w:color="auto"/>
              <w:right w:val="single" w:sz="4" w:space="0" w:color="auto"/>
            </w:tcBorders>
          </w:tcPr>
          <w:p w14:paraId="74709BBE"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Birthday</w:t>
            </w:r>
            <w:proofErr w:type="spellEnd"/>
            <w:r w:rsidRPr="003D20EA">
              <w:rPr>
                <w:lang w:eastAsia="ar-SA"/>
              </w:rPr>
              <w:t xml:space="preserve">! Мой день рождения! Сколько тебе лет? </w:t>
            </w:r>
          </w:p>
        </w:tc>
        <w:tc>
          <w:tcPr>
            <w:tcW w:w="2561" w:type="dxa"/>
            <w:tcBorders>
              <w:top w:val="single" w:sz="4" w:space="0" w:color="auto"/>
              <w:left w:val="single" w:sz="4" w:space="0" w:color="auto"/>
              <w:bottom w:val="single" w:sz="4" w:space="0" w:color="auto"/>
              <w:right w:val="single" w:sz="4" w:space="0" w:color="auto"/>
            </w:tcBorders>
          </w:tcPr>
          <w:p w14:paraId="1F13CE4C" w14:textId="77777777" w:rsidR="003D6563" w:rsidRPr="003D20EA" w:rsidRDefault="003D6563" w:rsidP="00D852D0">
            <w:pPr>
              <w:suppressAutoHyphens/>
              <w:rPr>
                <w:lang w:eastAsia="ar-SA"/>
              </w:rPr>
            </w:pPr>
            <w:r w:rsidRPr="003D20EA">
              <w:rPr>
                <w:lang w:eastAsia="ar-SA"/>
              </w:rPr>
              <w:t xml:space="preserve">Рабочая тетрадь с. 25, упр. 3, 4 </w:t>
            </w:r>
          </w:p>
        </w:tc>
        <w:tc>
          <w:tcPr>
            <w:tcW w:w="1440" w:type="dxa"/>
            <w:tcBorders>
              <w:top w:val="single" w:sz="4" w:space="0" w:color="auto"/>
              <w:left w:val="single" w:sz="4" w:space="0" w:color="auto"/>
              <w:bottom w:val="single" w:sz="4" w:space="0" w:color="auto"/>
              <w:right w:val="single" w:sz="4" w:space="0" w:color="auto"/>
            </w:tcBorders>
          </w:tcPr>
          <w:p w14:paraId="55DE0044" w14:textId="77777777" w:rsidR="003D6563" w:rsidRPr="003D20EA" w:rsidRDefault="003D6563" w:rsidP="00D852D0">
            <w:pPr>
              <w:suppressAutoHyphens/>
              <w:rPr>
                <w:lang w:eastAsia="ar-SA"/>
              </w:rPr>
            </w:pPr>
            <w:r>
              <w:rPr>
                <w:lang w:eastAsia="ar-SA"/>
              </w:rPr>
              <w:t>29.11.2021</w:t>
            </w:r>
          </w:p>
        </w:tc>
        <w:tc>
          <w:tcPr>
            <w:tcW w:w="1523" w:type="dxa"/>
            <w:tcBorders>
              <w:top w:val="single" w:sz="4" w:space="0" w:color="auto"/>
              <w:left w:val="single" w:sz="4" w:space="0" w:color="auto"/>
              <w:bottom w:val="single" w:sz="4" w:space="0" w:color="auto"/>
              <w:right w:val="single" w:sz="4" w:space="0" w:color="auto"/>
            </w:tcBorders>
          </w:tcPr>
          <w:p w14:paraId="40BD158F" w14:textId="77777777" w:rsidR="003D6563" w:rsidRPr="003D20EA" w:rsidRDefault="003D6563" w:rsidP="00D852D0">
            <w:pPr>
              <w:suppressAutoHyphens/>
              <w:rPr>
                <w:lang w:eastAsia="ar-SA"/>
              </w:rPr>
            </w:pPr>
            <w:r w:rsidRPr="003D20EA">
              <w:rPr>
                <w:lang w:eastAsia="ar-SA"/>
              </w:rPr>
              <w:t xml:space="preserve"> </w:t>
            </w:r>
          </w:p>
        </w:tc>
        <w:tc>
          <w:tcPr>
            <w:gridSpan w:val="0"/>
          </w:tcPr>
          <w:p w14:paraId="30F0D529"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2361B6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22E40F1" w14:textId="77777777" w:rsidR="003D6563" w:rsidRPr="003D20EA" w:rsidRDefault="003D6563" w:rsidP="00D852D0">
            <w:pPr>
              <w:suppressAutoHyphens/>
              <w:rPr>
                <w:lang w:eastAsia="ar-SA"/>
              </w:rPr>
            </w:pPr>
            <w:r w:rsidRPr="003D20EA">
              <w:rPr>
                <w:lang w:eastAsia="ar-SA"/>
              </w:rPr>
              <w:t xml:space="preserve">25 </w:t>
            </w:r>
          </w:p>
        </w:tc>
        <w:tc>
          <w:tcPr>
            <w:tcW w:w="3821" w:type="dxa"/>
            <w:tcBorders>
              <w:top w:val="single" w:sz="4" w:space="0" w:color="auto"/>
              <w:left w:val="single" w:sz="4" w:space="0" w:color="auto"/>
              <w:bottom w:val="single" w:sz="4" w:space="0" w:color="auto"/>
              <w:right w:val="single" w:sz="4" w:space="0" w:color="auto"/>
            </w:tcBorders>
          </w:tcPr>
          <w:p w14:paraId="637E161F" w14:textId="77777777" w:rsidR="003D6563" w:rsidRPr="003D20EA" w:rsidRDefault="003D6563" w:rsidP="00D852D0">
            <w:pPr>
              <w:suppressAutoHyphens/>
              <w:rPr>
                <w:lang w:eastAsia="ar-SA"/>
              </w:rPr>
            </w:pPr>
            <w:proofErr w:type="spellStart"/>
            <w:r w:rsidRPr="003D20EA">
              <w:rPr>
                <w:lang w:eastAsia="ar-SA"/>
              </w:rPr>
              <w:t>Yummy</w:t>
            </w:r>
            <w:proofErr w:type="spellEnd"/>
            <w:r w:rsidRPr="003D20EA">
              <w:rPr>
                <w:lang w:eastAsia="ar-SA"/>
              </w:rPr>
              <w:t xml:space="preserve"> </w:t>
            </w:r>
            <w:proofErr w:type="spellStart"/>
            <w:r w:rsidRPr="003D20EA">
              <w:rPr>
                <w:lang w:eastAsia="ar-SA"/>
              </w:rPr>
              <w:t>Chocolate</w:t>
            </w:r>
            <w:proofErr w:type="spellEnd"/>
            <w:r w:rsidRPr="003D20EA">
              <w:rPr>
                <w:lang w:eastAsia="ar-SA"/>
              </w:rPr>
              <w:t xml:space="preserve">. Вкусный шоколад!  </w:t>
            </w:r>
          </w:p>
        </w:tc>
        <w:tc>
          <w:tcPr>
            <w:tcW w:w="2561" w:type="dxa"/>
            <w:tcBorders>
              <w:top w:val="single" w:sz="4" w:space="0" w:color="auto"/>
              <w:left w:val="single" w:sz="4" w:space="0" w:color="auto"/>
              <w:bottom w:val="single" w:sz="4" w:space="0" w:color="auto"/>
              <w:right w:val="single" w:sz="4" w:space="0" w:color="auto"/>
            </w:tcBorders>
          </w:tcPr>
          <w:p w14:paraId="7723826B" w14:textId="77777777" w:rsidR="003D6563" w:rsidRPr="003D20EA" w:rsidRDefault="003D6563" w:rsidP="00D852D0">
            <w:pPr>
              <w:suppressAutoHyphens/>
              <w:rPr>
                <w:lang w:eastAsia="ar-SA"/>
              </w:rPr>
            </w:pPr>
            <w:r w:rsidRPr="003D20EA">
              <w:rPr>
                <w:lang w:eastAsia="ar-SA"/>
              </w:rPr>
              <w:t xml:space="preserve">Рабочая тетрадь с. 26, упр. 1, 2 </w:t>
            </w:r>
          </w:p>
        </w:tc>
        <w:tc>
          <w:tcPr>
            <w:tcW w:w="1440" w:type="dxa"/>
            <w:tcBorders>
              <w:top w:val="single" w:sz="4" w:space="0" w:color="auto"/>
              <w:left w:val="single" w:sz="4" w:space="0" w:color="auto"/>
              <w:bottom w:val="single" w:sz="4" w:space="0" w:color="auto"/>
              <w:right w:val="single" w:sz="4" w:space="0" w:color="auto"/>
            </w:tcBorders>
          </w:tcPr>
          <w:p w14:paraId="284F36F0" w14:textId="77777777" w:rsidR="003D6563" w:rsidRPr="003D20EA" w:rsidRDefault="003D6563" w:rsidP="00D852D0">
            <w:pPr>
              <w:suppressAutoHyphens/>
              <w:rPr>
                <w:lang w:eastAsia="ar-SA"/>
              </w:rPr>
            </w:pPr>
            <w:r>
              <w:rPr>
                <w:lang w:eastAsia="ar-SA"/>
              </w:rPr>
              <w:t>02.12.2021</w:t>
            </w:r>
          </w:p>
        </w:tc>
        <w:tc>
          <w:tcPr>
            <w:tcW w:w="1523" w:type="dxa"/>
            <w:tcBorders>
              <w:top w:val="single" w:sz="4" w:space="0" w:color="auto"/>
              <w:left w:val="single" w:sz="4" w:space="0" w:color="auto"/>
              <w:bottom w:val="single" w:sz="4" w:space="0" w:color="auto"/>
              <w:right w:val="single" w:sz="4" w:space="0" w:color="auto"/>
            </w:tcBorders>
          </w:tcPr>
          <w:p w14:paraId="01FB569B" w14:textId="77777777" w:rsidR="003D6563" w:rsidRPr="003D20EA" w:rsidRDefault="003D6563" w:rsidP="00D852D0">
            <w:pPr>
              <w:suppressAutoHyphens/>
              <w:rPr>
                <w:lang w:eastAsia="ar-SA"/>
              </w:rPr>
            </w:pPr>
            <w:r w:rsidRPr="003D20EA">
              <w:rPr>
                <w:lang w:eastAsia="ar-SA"/>
              </w:rPr>
              <w:t xml:space="preserve"> </w:t>
            </w:r>
          </w:p>
        </w:tc>
        <w:tc>
          <w:tcPr>
            <w:gridSpan w:val="0"/>
          </w:tcPr>
          <w:p w14:paraId="22361B6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A3F8355"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0C50C05" w14:textId="77777777" w:rsidR="003D6563" w:rsidRPr="003D20EA" w:rsidRDefault="003D6563" w:rsidP="00D852D0">
            <w:pPr>
              <w:suppressAutoHyphens/>
              <w:rPr>
                <w:lang w:eastAsia="ar-SA"/>
              </w:rPr>
            </w:pPr>
            <w:r w:rsidRPr="003D20EA">
              <w:rPr>
                <w:lang w:eastAsia="ar-SA"/>
              </w:rPr>
              <w:t xml:space="preserve">26 </w:t>
            </w:r>
          </w:p>
        </w:tc>
        <w:tc>
          <w:tcPr>
            <w:tcW w:w="3821" w:type="dxa"/>
            <w:tcBorders>
              <w:top w:val="single" w:sz="4" w:space="0" w:color="auto"/>
              <w:left w:val="single" w:sz="4" w:space="0" w:color="auto"/>
              <w:bottom w:val="single" w:sz="4" w:space="0" w:color="auto"/>
              <w:right w:val="single" w:sz="4" w:space="0" w:color="auto"/>
            </w:tcBorders>
          </w:tcPr>
          <w:p w14:paraId="726AD3A3" w14:textId="77777777" w:rsidR="003D6563" w:rsidRPr="003D20EA" w:rsidRDefault="003D6563" w:rsidP="00D852D0">
            <w:pPr>
              <w:suppressAutoHyphens/>
              <w:rPr>
                <w:lang w:eastAsia="ar-SA"/>
              </w:rPr>
            </w:pPr>
            <w:proofErr w:type="spellStart"/>
            <w:r w:rsidRPr="003D20EA">
              <w:rPr>
                <w:lang w:eastAsia="ar-SA"/>
              </w:rPr>
              <w:t>Yummy</w:t>
            </w:r>
            <w:proofErr w:type="spellEnd"/>
            <w:r w:rsidRPr="003D20EA">
              <w:rPr>
                <w:lang w:eastAsia="ar-SA"/>
              </w:rPr>
              <w:t xml:space="preserve"> </w:t>
            </w:r>
            <w:proofErr w:type="spellStart"/>
            <w:r w:rsidRPr="003D20EA">
              <w:rPr>
                <w:lang w:eastAsia="ar-SA"/>
              </w:rPr>
              <w:t>Chocolate</w:t>
            </w:r>
            <w:proofErr w:type="spellEnd"/>
            <w:r w:rsidRPr="003D20EA">
              <w:rPr>
                <w:lang w:eastAsia="ar-SA"/>
              </w:rPr>
              <w:t xml:space="preserve">. Вкусный шоколад! Угощайтесь! </w:t>
            </w:r>
          </w:p>
        </w:tc>
        <w:tc>
          <w:tcPr>
            <w:tcW w:w="2561" w:type="dxa"/>
            <w:tcBorders>
              <w:top w:val="single" w:sz="4" w:space="0" w:color="auto"/>
              <w:left w:val="single" w:sz="4" w:space="0" w:color="auto"/>
              <w:bottom w:val="single" w:sz="4" w:space="0" w:color="auto"/>
              <w:right w:val="single" w:sz="4" w:space="0" w:color="auto"/>
            </w:tcBorders>
          </w:tcPr>
          <w:p w14:paraId="0745FA6C" w14:textId="77777777" w:rsidR="003D6563" w:rsidRPr="003D20EA" w:rsidRDefault="003D6563" w:rsidP="00D852D0">
            <w:pPr>
              <w:suppressAutoHyphens/>
              <w:rPr>
                <w:lang w:eastAsia="ar-SA"/>
              </w:rPr>
            </w:pPr>
            <w:r w:rsidRPr="003D20EA">
              <w:rPr>
                <w:lang w:eastAsia="ar-SA"/>
              </w:rPr>
              <w:t xml:space="preserve">Рабочая тетрадь с. 27, упр. 3, 4 </w:t>
            </w:r>
          </w:p>
        </w:tc>
        <w:tc>
          <w:tcPr>
            <w:tcW w:w="1440" w:type="dxa"/>
            <w:tcBorders>
              <w:top w:val="single" w:sz="4" w:space="0" w:color="auto"/>
              <w:left w:val="single" w:sz="4" w:space="0" w:color="auto"/>
              <w:bottom w:val="single" w:sz="4" w:space="0" w:color="auto"/>
              <w:right w:val="single" w:sz="4" w:space="0" w:color="auto"/>
            </w:tcBorders>
          </w:tcPr>
          <w:p w14:paraId="22A4AB6C" w14:textId="77777777" w:rsidR="003D6563" w:rsidRPr="003D20EA" w:rsidRDefault="003D6563" w:rsidP="00D852D0">
            <w:pPr>
              <w:suppressAutoHyphens/>
              <w:rPr>
                <w:lang w:eastAsia="ar-SA"/>
              </w:rPr>
            </w:pPr>
            <w:r>
              <w:rPr>
                <w:lang w:eastAsia="ar-SA"/>
              </w:rPr>
              <w:t>06.12.2021</w:t>
            </w:r>
          </w:p>
        </w:tc>
        <w:tc>
          <w:tcPr>
            <w:tcW w:w="1523" w:type="dxa"/>
            <w:tcBorders>
              <w:top w:val="single" w:sz="4" w:space="0" w:color="auto"/>
              <w:left w:val="single" w:sz="4" w:space="0" w:color="auto"/>
              <w:bottom w:val="single" w:sz="4" w:space="0" w:color="auto"/>
              <w:right w:val="single" w:sz="4" w:space="0" w:color="auto"/>
            </w:tcBorders>
          </w:tcPr>
          <w:p w14:paraId="22510BD4" w14:textId="77777777" w:rsidR="003D6563" w:rsidRPr="003D20EA" w:rsidRDefault="003D6563" w:rsidP="00D852D0">
            <w:pPr>
              <w:suppressAutoHyphens/>
              <w:rPr>
                <w:lang w:eastAsia="ar-SA"/>
              </w:rPr>
            </w:pPr>
            <w:r w:rsidRPr="003D20EA">
              <w:rPr>
                <w:lang w:eastAsia="ar-SA"/>
              </w:rPr>
              <w:t xml:space="preserve"> </w:t>
            </w:r>
          </w:p>
        </w:tc>
        <w:tc>
          <w:tcPr>
            <w:gridSpan w:val="0"/>
          </w:tcPr>
          <w:p w14:paraId="1A3F8355"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CED7FBD"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19E1A04" w14:textId="77777777" w:rsidR="003D6563" w:rsidRPr="003D20EA" w:rsidRDefault="003D6563" w:rsidP="00D852D0">
            <w:pPr>
              <w:suppressAutoHyphens/>
              <w:rPr>
                <w:lang w:eastAsia="ar-SA"/>
              </w:rPr>
            </w:pPr>
            <w:r w:rsidRPr="003D20EA">
              <w:rPr>
                <w:lang w:eastAsia="ar-SA"/>
              </w:rPr>
              <w:t xml:space="preserve">27 </w:t>
            </w:r>
          </w:p>
        </w:tc>
        <w:tc>
          <w:tcPr>
            <w:tcW w:w="3821" w:type="dxa"/>
            <w:tcBorders>
              <w:top w:val="single" w:sz="4" w:space="0" w:color="auto"/>
              <w:left w:val="single" w:sz="4" w:space="0" w:color="auto"/>
              <w:bottom w:val="single" w:sz="4" w:space="0" w:color="auto"/>
              <w:right w:val="single" w:sz="4" w:space="0" w:color="auto"/>
            </w:tcBorders>
          </w:tcPr>
          <w:p w14:paraId="7958BF86" w14:textId="77777777" w:rsidR="003D6563" w:rsidRPr="003D20EA" w:rsidRDefault="003D6563" w:rsidP="00D852D0">
            <w:pPr>
              <w:suppressAutoHyphens/>
              <w:rPr>
                <w:lang w:val="en-US" w:eastAsia="ar-SA"/>
              </w:rPr>
            </w:pPr>
            <w:r w:rsidRPr="003D20EA">
              <w:rPr>
                <w:lang w:val="en-US" w:eastAsia="ar-SA"/>
              </w:rPr>
              <w:t xml:space="preserve">My </w:t>
            </w:r>
            <w:proofErr w:type="spellStart"/>
            <w:r w:rsidRPr="003D20EA">
              <w:rPr>
                <w:lang w:val="en-US" w:eastAsia="ar-SA"/>
              </w:rPr>
              <w:t>Favourite</w:t>
            </w:r>
            <w:proofErr w:type="spellEnd"/>
            <w:r w:rsidRPr="003D20EA">
              <w:rPr>
                <w:lang w:val="en-US" w:eastAsia="ar-SA"/>
              </w:rPr>
              <w:t xml:space="preserve"> Food! </w:t>
            </w:r>
            <w:r w:rsidRPr="003D20EA">
              <w:rPr>
                <w:lang w:eastAsia="ar-SA"/>
              </w:rPr>
              <w:t>Моя</w:t>
            </w:r>
            <w:r w:rsidRPr="003D20EA">
              <w:rPr>
                <w:lang w:val="en-US" w:eastAsia="ar-SA"/>
              </w:rPr>
              <w:t xml:space="preserve"> </w:t>
            </w:r>
            <w:r w:rsidRPr="003D20EA">
              <w:rPr>
                <w:lang w:eastAsia="ar-SA"/>
              </w:rPr>
              <w:t>любимая</w:t>
            </w:r>
            <w:r w:rsidRPr="003D20EA">
              <w:rPr>
                <w:lang w:val="en-US" w:eastAsia="ar-SA"/>
              </w:rPr>
              <w:t xml:space="preserve"> </w:t>
            </w:r>
            <w:r w:rsidRPr="003D20EA">
              <w:rPr>
                <w:lang w:eastAsia="ar-SA"/>
              </w:rPr>
              <w:t>еда</w:t>
            </w:r>
            <w:r w:rsidRPr="003D20EA">
              <w:rPr>
                <w:lang w:val="en-US" w:eastAsia="ar-SA"/>
              </w:rPr>
              <w:t xml:space="preserve">!  </w:t>
            </w:r>
          </w:p>
        </w:tc>
        <w:tc>
          <w:tcPr>
            <w:tcW w:w="2561" w:type="dxa"/>
            <w:tcBorders>
              <w:top w:val="single" w:sz="4" w:space="0" w:color="auto"/>
              <w:left w:val="single" w:sz="4" w:space="0" w:color="auto"/>
              <w:bottom w:val="single" w:sz="4" w:space="0" w:color="auto"/>
              <w:right w:val="single" w:sz="4" w:space="0" w:color="auto"/>
            </w:tcBorders>
          </w:tcPr>
          <w:p w14:paraId="5CB88119" w14:textId="77777777" w:rsidR="003D6563" w:rsidRPr="003D20EA" w:rsidRDefault="003D6563" w:rsidP="00D852D0">
            <w:pPr>
              <w:suppressAutoHyphens/>
              <w:rPr>
                <w:lang w:eastAsia="ar-SA"/>
              </w:rPr>
            </w:pPr>
            <w:r w:rsidRPr="003D20EA">
              <w:rPr>
                <w:lang w:eastAsia="ar-SA"/>
              </w:rPr>
              <w:t xml:space="preserve">Рабочая тетрадь с. 28, упр. 1, 2 </w:t>
            </w:r>
          </w:p>
        </w:tc>
        <w:tc>
          <w:tcPr>
            <w:tcW w:w="1440" w:type="dxa"/>
            <w:tcBorders>
              <w:top w:val="single" w:sz="4" w:space="0" w:color="auto"/>
              <w:left w:val="single" w:sz="4" w:space="0" w:color="auto"/>
              <w:bottom w:val="single" w:sz="4" w:space="0" w:color="auto"/>
              <w:right w:val="single" w:sz="4" w:space="0" w:color="auto"/>
            </w:tcBorders>
          </w:tcPr>
          <w:p w14:paraId="2D3D7B05" w14:textId="77777777" w:rsidR="003D6563" w:rsidRPr="003D20EA" w:rsidRDefault="003D6563" w:rsidP="00D852D0">
            <w:pPr>
              <w:suppressAutoHyphens/>
              <w:rPr>
                <w:lang w:eastAsia="ar-SA"/>
              </w:rPr>
            </w:pPr>
            <w:r>
              <w:rPr>
                <w:lang w:eastAsia="ar-SA"/>
              </w:rPr>
              <w:t>09.12.2021</w:t>
            </w:r>
          </w:p>
        </w:tc>
        <w:tc>
          <w:tcPr>
            <w:tcW w:w="1523" w:type="dxa"/>
            <w:tcBorders>
              <w:top w:val="single" w:sz="4" w:space="0" w:color="auto"/>
              <w:left w:val="single" w:sz="4" w:space="0" w:color="auto"/>
              <w:bottom w:val="single" w:sz="4" w:space="0" w:color="auto"/>
              <w:right w:val="single" w:sz="4" w:space="0" w:color="auto"/>
            </w:tcBorders>
          </w:tcPr>
          <w:p w14:paraId="2AA5279D" w14:textId="77777777" w:rsidR="003D6563" w:rsidRPr="003D20EA" w:rsidRDefault="003D6563" w:rsidP="00D852D0">
            <w:pPr>
              <w:suppressAutoHyphens/>
              <w:rPr>
                <w:lang w:eastAsia="ar-SA"/>
              </w:rPr>
            </w:pPr>
            <w:r w:rsidRPr="003D20EA">
              <w:rPr>
                <w:lang w:eastAsia="ar-SA"/>
              </w:rPr>
              <w:t xml:space="preserve"> </w:t>
            </w:r>
          </w:p>
        </w:tc>
        <w:tc>
          <w:tcPr>
            <w:gridSpan w:val="0"/>
          </w:tcPr>
          <w:p w14:paraId="1CED7FBD"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8EA1819"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E4A36FF" w14:textId="77777777" w:rsidR="003D6563" w:rsidRPr="003D20EA" w:rsidRDefault="003D6563" w:rsidP="00D852D0">
            <w:pPr>
              <w:suppressAutoHyphens/>
              <w:rPr>
                <w:lang w:eastAsia="ar-SA"/>
              </w:rPr>
            </w:pPr>
            <w:r w:rsidRPr="003D20EA">
              <w:rPr>
                <w:lang w:eastAsia="ar-SA"/>
              </w:rPr>
              <w:t xml:space="preserve">28 </w:t>
            </w:r>
          </w:p>
        </w:tc>
        <w:tc>
          <w:tcPr>
            <w:tcW w:w="3821" w:type="dxa"/>
            <w:tcBorders>
              <w:top w:val="single" w:sz="4" w:space="0" w:color="auto"/>
              <w:left w:val="single" w:sz="4" w:space="0" w:color="auto"/>
              <w:bottom w:val="single" w:sz="4" w:space="0" w:color="auto"/>
              <w:right w:val="single" w:sz="4" w:space="0" w:color="auto"/>
            </w:tcBorders>
          </w:tcPr>
          <w:p w14:paraId="602CBD76" w14:textId="77777777" w:rsidR="003D6563" w:rsidRPr="003D20EA" w:rsidRDefault="003D6563" w:rsidP="00D852D0">
            <w:pPr>
              <w:suppressAutoHyphens/>
              <w:rPr>
                <w:lang w:eastAsia="ar-SA"/>
              </w:rPr>
            </w:pPr>
            <w:r w:rsidRPr="003D20EA">
              <w:rPr>
                <w:lang w:val="en-US" w:eastAsia="ar-SA"/>
              </w:rPr>
              <w:t xml:space="preserve">My </w:t>
            </w:r>
            <w:proofErr w:type="spellStart"/>
            <w:r w:rsidRPr="003D20EA">
              <w:rPr>
                <w:lang w:val="en-US" w:eastAsia="ar-SA"/>
              </w:rPr>
              <w:t>Favourite</w:t>
            </w:r>
            <w:proofErr w:type="spellEnd"/>
            <w:r w:rsidRPr="003D20EA">
              <w:rPr>
                <w:lang w:val="en-US" w:eastAsia="ar-SA"/>
              </w:rPr>
              <w:t xml:space="preserve"> Food! </w:t>
            </w:r>
            <w:r w:rsidRPr="003D20EA">
              <w:rPr>
                <w:lang w:eastAsia="ar-SA"/>
              </w:rPr>
              <w:t>Моя</w:t>
            </w:r>
            <w:r w:rsidRPr="003D20EA">
              <w:rPr>
                <w:lang w:val="en-US" w:eastAsia="ar-SA"/>
              </w:rPr>
              <w:t xml:space="preserve"> </w:t>
            </w:r>
            <w:r w:rsidRPr="003D20EA">
              <w:rPr>
                <w:lang w:eastAsia="ar-SA"/>
              </w:rPr>
              <w:t>любимая</w:t>
            </w:r>
            <w:r w:rsidRPr="003D20EA">
              <w:rPr>
                <w:lang w:val="en-US" w:eastAsia="ar-SA"/>
              </w:rPr>
              <w:t xml:space="preserve"> </w:t>
            </w:r>
            <w:r w:rsidRPr="003D20EA">
              <w:rPr>
                <w:lang w:eastAsia="ar-SA"/>
              </w:rPr>
              <w:t>еда</w:t>
            </w:r>
            <w:r w:rsidRPr="003D20EA">
              <w:rPr>
                <w:lang w:val="en-US" w:eastAsia="ar-SA"/>
              </w:rPr>
              <w:t xml:space="preserve">!  </w:t>
            </w:r>
            <w:r w:rsidRPr="003D20EA">
              <w:rPr>
                <w:lang w:eastAsia="ar-SA"/>
              </w:rPr>
              <w:t xml:space="preserve">Открытка ко дню рождения. </w:t>
            </w:r>
          </w:p>
        </w:tc>
        <w:tc>
          <w:tcPr>
            <w:tcW w:w="2561" w:type="dxa"/>
            <w:tcBorders>
              <w:top w:val="single" w:sz="4" w:space="0" w:color="auto"/>
              <w:left w:val="single" w:sz="4" w:space="0" w:color="auto"/>
              <w:bottom w:val="single" w:sz="4" w:space="0" w:color="auto"/>
              <w:right w:val="single" w:sz="4" w:space="0" w:color="auto"/>
            </w:tcBorders>
          </w:tcPr>
          <w:p w14:paraId="2F6D3621" w14:textId="77777777" w:rsidR="003D6563" w:rsidRPr="003D20EA" w:rsidRDefault="003D6563" w:rsidP="00D852D0">
            <w:pPr>
              <w:suppressAutoHyphens/>
              <w:rPr>
                <w:lang w:eastAsia="ar-SA"/>
              </w:rPr>
            </w:pPr>
            <w:r w:rsidRPr="003D20EA">
              <w:rPr>
                <w:lang w:eastAsia="ar-SA"/>
              </w:rPr>
              <w:t xml:space="preserve">Рабочая тетрадь с. 29, упр. 3, 4. </w:t>
            </w:r>
          </w:p>
        </w:tc>
        <w:tc>
          <w:tcPr>
            <w:tcW w:w="1440" w:type="dxa"/>
            <w:tcBorders>
              <w:top w:val="single" w:sz="4" w:space="0" w:color="auto"/>
              <w:left w:val="single" w:sz="4" w:space="0" w:color="auto"/>
              <w:bottom w:val="single" w:sz="4" w:space="0" w:color="auto"/>
              <w:right w:val="single" w:sz="4" w:space="0" w:color="auto"/>
            </w:tcBorders>
          </w:tcPr>
          <w:p w14:paraId="0BC256CD" w14:textId="77777777" w:rsidR="003D6563" w:rsidRPr="003D20EA" w:rsidRDefault="003D6563" w:rsidP="00D852D0">
            <w:pPr>
              <w:suppressAutoHyphens/>
              <w:rPr>
                <w:lang w:eastAsia="ar-SA"/>
              </w:rPr>
            </w:pPr>
            <w:r>
              <w:rPr>
                <w:lang w:eastAsia="ar-SA"/>
              </w:rPr>
              <w:t>13.12.2021</w:t>
            </w:r>
          </w:p>
        </w:tc>
        <w:tc>
          <w:tcPr>
            <w:tcW w:w="1523" w:type="dxa"/>
            <w:tcBorders>
              <w:top w:val="single" w:sz="4" w:space="0" w:color="auto"/>
              <w:left w:val="single" w:sz="4" w:space="0" w:color="auto"/>
              <w:bottom w:val="single" w:sz="4" w:space="0" w:color="auto"/>
              <w:right w:val="single" w:sz="4" w:space="0" w:color="auto"/>
            </w:tcBorders>
          </w:tcPr>
          <w:p w14:paraId="39889C89" w14:textId="77777777" w:rsidR="003D6563" w:rsidRPr="003D20EA" w:rsidRDefault="003D6563" w:rsidP="00D852D0">
            <w:pPr>
              <w:suppressAutoHyphens/>
              <w:rPr>
                <w:lang w:eastAsia="ar-SA"/>
              </w:rPr>
            </w:pPr>
            <w:r w:rsidRPr="003D20EA">
              <w:rPr>
                <w:lang w:eastAsia="ar-SA"/>
              </w:rPr>
              <w:t xml:space="preserve"> </w:t>
            </w:r>
          </w:p>
        </w:tc>
        <w:tc>
          <w:tcPr>
            <w:gridSpan w:val="0"/>
          </w:tcPr>
          <w:p w14:paraId="48EA1819"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72511F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7AB593D" w14:textId="77777777" w:rsidR="003D6563" w:rsidRPr="003D20EA" w:rsidRDefault="003D6563" w:rsidP="00D852D0">
            <w:pPr>
              <w:suppressAutoHyphens/>
              <w:rPr>
                <w:lang w:eastAsia="ar-SA"/>
              </w:rPr>
            </w:pPr>
            <w:r w:rsidRPr="003D20EA">
              <w:rPr>
                <w:lang w:eastAsia="ar-SA"/>
              </w:rPr>
              <w:t xml:space="preserve">29 </w:t>
            </w:r>
          </w:p>
        </w:tc>
        <w:tc>
          <w:tcPr>
            <w:tcW w:w="3821" w:type="dxa"/>
            <w:tcBorders>
              <w:top w:val="single" w:sz="4" w:space="0" w:color="auto"/>
              <w:left w:val="single" w:sz="4" w:space="0" w:color="auto"/>
              <w:bottom w:val="single" w:sz="4" w:space="0" w:color="auto"/>
              <w:right w:val="single" w:sz="4" w:space="0" w:color="auto"/>
            </w:tcBorders>
          </w:tcPr>
          <w:p w14:paraId="638B510D" w14:textId="77777777" w:rsidR="003D6563" w:rsidRPr="003D20EA" w:rsidRDefault="003D6563" w:rsidP="00D852D0">
            <w:pPr>
              <w:suppressAutoHyphens/>
              <w:rPr>
                <w:lang w:eastAsia="ar-SA"/>
              </w:rPr>
            </w:pPr>
            <w:r w:rsidRPr="003D20EA">
              <w:rPr>
                <w:lang w:val="en-US" w:eastAsia="ar-SA"/>
              </w:rPr>
              <w:t xml:space="preserve">Portfolio, Fun at School. </w:t>
            </w:r>
            <w:r w:rsidRPr="003D20EA">
              <w:rPr>
                <w:lang w:eastAsia="ar-SA"/>
              </w:rPr>
              <w:t>Портфолио</w:t>
            </w:r>
            <w:r w:rsidRPr="003D20EA">
              <w:rPr>
                <w:lang w:val="en-US" w:eastAsia="ar-SA"/>
              </w:rPr>
              <w:t xml:space="preserve">. </w:t>
            </w:r>
            <w:r w:rsidRPr="003D20EA">
              <w:rPr>
                <w:lang w:eastAsia="ar-SA"/>
              </w:rPr>
              <w:t xml:space="preserve">Моя любимая еда. Шляпка для вечеринки. </w:t>
            </w:r>
          </w:p>
        </w:tc>
        <w:tc>
          <w:tcPr>
            <w:tcW w:w="2561" w:type="dxa"/>
            <w:tcBorders>
              <w:top w:val="single" w:sz="4" w:space="0" w:color="auto"/>
              <w:left w:val="single" w:sz="4" w:space="0" w:color="auto"/>
              <w:bottom w:val="single" w:sz="4" w:space="0" w:color="auto"/>
              <w:right w:val="single" w:sz="4" w:space="0" w:color="auto"/>
            </w:tcBorders>
          </w:tcPr>
          <w:p w14:paraId="72B13C08" w14:textId="77777777" w:rsidR="003D6563" w:rsidRPr="003D20EA" w:rsidRDefault="003D6563" w:rsidP="00D852D0">
            <w:pPr>
              <w:suppressAutoHyphens/>
              <w:rPr>
                <w:lang w:eastAsia="ar-SA"/>
              </w:rPr>
            </w:pPr>
            <w:r w:rsidRPr="003D20EA">
              <w:rPr>
                <w:lang w:eastAsia="ar-SA"/>
              </w:rPr>
              <w:t xml:space="preserve">Учебник с. 56 (написать о своей любимой еде по образцу). </w:t>
            </w:r>
          </w:p>
        </w:tc>
        <w:tc>
          <w:tcPr>
            <w:tcW w:w="1440" w:type="dxa"/>
            <w:tcBorders>
              <w:top w:val="single" w:sz="4" w:space="0" w:color="auto"/>
              <w:left w:val="single" w:sz="4" w:space="0" w:color="auto"/>
              <w:bottom w:val="single" w:sz="4" w:space="0" w:color="auto"/>
              <w:right w:val="single" w:sz="4" w:space="0" w:color="auto"/>
            </w:tcBorders>
          </w:tcPr>
          <w:p w14:paraId="1458F6B8" w14:textId="77777777" w:rsidR="003D6563" w:rsidRPr="003D20EA" w:rsidRDefault="003D6563" w:rsidP="00D852D0">
            <w:pPr>
              <w:suppressAutoHyphens/>
              <w:rPr>
                <w:lang w:eastAsia="ar-SA"/>
              </w:rPr>
            </w:pPr>
            <w:r>
              <w:rPr>
                <w:lang w:eastAsia="ar-SA"/>
              </w:rPr>
              <w:t>16.12.2021</w:t>
            </w:r>
          </w:p>
        </w:tc>
        <w:tc>
          <w:tcPr>
            <w:tcW w:w="1523" w:type="dxa"/>
            <w:tcBorders>
              <w:top w:val="single" w:sz="4" w:space="0" w:color="auto"/>
              <w:left w:val="single" w:sz="4" w:space="0" w:color="auto"/>
              <w:bottom w:val="single" w:sz="4" w:space="0" w:color="auto"/>
              <w:right w:val="single" w:sz="4" w:space="0" w:color="auto"/>
            </w:tcBorders>
          </w:tcPr>
          <w:p w14:paraId="33FDB567" w14:textId="77777777" w:rsidR="003D6563" w:rsidRPr="003D20EA" w:rsidRDefault="003D6563" w:rsidP="00D852D0">
            <w:pPr>
              <w:suppressAutoHyphens/>
              <w:rPr>
                <w:lang w:eastAsia="ar-SA"/>
              </w:rPr>
            </w:pPr>
            <w:r w:rsidRPr="003D20EA">
              <w:rPr>
                <w:lang w:eastAsia="ar-SA"/>
              </w:rPr>
              <w:t xml:space="preserve"> </w:t>
            </w:r>
          </w:p>
        </w:tc>
        <w:tc>
          <w:tcPr>
            <w:gridSpan w:val="0"/>
          </w:tcPr>
          <w:p w14:paraId="272511F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869F89B"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42F6A54" w14:textId="77777777" w:rsidR="003D6563" w:rsidRPr="003D20EA" w:rsidRDefault="003D6563" w:rsidP="00D852D0">
            <w:pPr>
              <w:suppressAutoHyphens/>
              <w:rPr>
                <w:lang w:eastAsia="ar-SA"/>
              </w:rPr>
            </w:pPr>
            <w:r w:rsidRPr="003D20EA">
              <w:rPr>
                <w:lang w:eastAsia="ar-SA"/>
              </w:rPr>
              <w:t xml:space="preserve">30 </w:t>
            </w:r>
          </w:p>
        </w:tc>
        <w:tc>
          <w:tcPr>
            <w:tcW w:w="3821" w:type="dxa"/>
            <w:tcBorders>
              <w:top w:val="single" w:sz="4" w:space="0" w:color="auto"/>
              <w:left w:val="single" w:sz="4" w:space="0" w:color="auto"/>
              <w:bottom w:val="single" w:sz="4" w:space="0" w:color="auto"/>
              <w:right w:val="single" w:sz="4" w:space="0" w:color="auto"/>
            </w:tcBorders>
          </w:tcPr>
          <w:p w14:paraId="3A0EEF6F" w14:textId="77777777" w:rsidR="003D6563" w:rsidRPr="003D20EA" w:rsidRDefault="003D6563" w:rsidP="00D852D0">
            <w:pPr>
              <w:suppressAutoHyphens/>
              <w:rPr>
                <w:lang w:eastAsia="ar-SA"/>
              </w:rPr>
            </w:pPr>
            <w:r w:rsidRPr="003D20EA">
              <w:rPr>
                <w:lang w:val="en-US" w:eastAsia="ar-SA"/>
              </w:rPr>
              <w:t xml:space="preserve">Food </w:t>
            </w:r>
            <w:proofErr w:type="spellStart"/>
            <w:r w:rsidRPr="003D20EA">
              <w:rPr>
                <w:lang w:val="en-US" w:eastAsia="ar-SA"/>
              </w:rPr>
              <w:t>Favourites</w:t>
            </w:r>
            <w:proofErr w:type="spellEnd"/>
            <w:r w:rsidRPr="003D20EA">
              <w:rPr>
                <w:lang w:val="en-US" w:eastAsia="ar-SA"/>
              </w:rPr>
              <w:t xml:space="preserve">, Typical Russian Food. </w:t>
            </w:r>
            <w:r w:rsidRPr="003D20EA">
              <w:rPr>
                <w:lang w:eastAsia="ar-SA"/>
              </w:rPr>
              <w:t xml:space="preserve">Типичная русская еда. </w:t>
            </w:r>
          </w:p>
        </w:tc>
        <w:tc>
          <w:tcPr>
            <w:tcW w:w="2561" w:type="dxa"/>
            <w:tcBorders>
              <w:top w:val="single" w:sz="4" w:space="0" w:color="auto"/>
              <w:left w:val="single" w:sz="4" w:space="0" w:color="auto"/>
              <w:bottom w:val="single" w:sz="4" w:space="0" w:color="auto"/>
              <w:right w:val="single" w:sz="4" w:space="0" w:color="auto"/>
            </w:tcBorders>
          </w:tcPr>
          <w:p w14:paraId="6A0443C6" w14:textId="77777777" w:rsidR="003D6563" w:rsidRPr="003D20EA" w:rsidRDefault="003D6563" w:rsidP="00D852D0">
            <w:pPr>
              <w:suppressAutoHyphens/>
              <w:rPr>
                <w:lang w:eastAsia="ar-SA"/>
              </w:rPr>
            </w:pPr>
            <w:r w:rsidRPr="003D20EA">
              <w:rPr>
                <w:lang w:eastAsia="ar-SA"/>
              </w:rPr>
              <w:t xml:space="preserve">Учебник с. 136 </w:t>
            </w:r>
          </w:p>
        </w:tc>
        <w:tc>
          <w:tcPr>
            <w:tcW w:w="1440" w:type="dxa"/>
            <w:tcBorders>
              <w:top w:val="single" w:sz="4" w:space="0" w:color="auto"/>
              <w:left w:val="single" w:sz="4" w:space="0" w:color="auto"/>
              <w:bottom w:val="single" w:sz="4" w:space="0" w:color="auto"/>
              <w:right w:val="single" w:sz="4" w:space="0" w:color="auto"/>
            </w:tcBorders>
          </w:tcPr>
          <w:p w14:paraId="40A8E396" w14:textId="77777777" w:rsidR="003D6563" w:rsidRPr="003D20EA" w:rsidRDefault="003D6563" w:rsidP="00D852D0">
            <w:pPr>
              <w:suppressAutoHyphens/>
              <w:rPr>
                <w:lang w:eastAsia="ar-SA"/>
              </w:rPr>
            </w:pPr>
            <w:r>
              <w:rPr>
                <w:lang w:eastAsia="ar-SA"/>
              </w:rPr>
              <w:t>20.12.2021</w:t>
            </w:r>
          </w:p>
        </w:tc>
        <w:tc>
          <w:tcPr>
            <w:tcW w:w="1523" w:type="dxa"/>
            <w:tcBorders>
              <w:top w:val="single" w:sz="4" w:space="0" w:color="auto"/>
              <w:left w:val="single" w:sz="4" w:space="0" w:color="auto"/>
              <w:bottom w:val="single" w:sz="4" w:space="0" w:color="auto"/>
              <w:right w:val="single" w:sz="4" w:space="0" w:color="auto"/>
            </w:tcBorders>
          </w:tcPr>
          <w:p w14:paraId="2A2FD779" w14:textId="77777777" w:rsidR="003D6563" w:rsidRPr="003D20EA" w:rsidRDefault="003D6563" w:rsidP="00D852D0">
            <w:pPr>
              <w:suppressAutoHyphens/>
              <w:rPr>
                <w:lang w:eastAsia="ar-SA"/>
              </w:rPr>
            </w:pPr>
            <w:r w:rsidRPr="003D20EA">
              <w:rPr>
                <w:lang w:eastAsia="ar-SA"/>
              </w:rPr>
              <w:t xml:space="preserve"> </w:t>
            </w:r>
          </w:p>
        </w:tc>
        <w:tc>
          <w:tcPr>
            <w:gridSpan w:val="0"/>
          </w:tcPr>
          <w:p w14:paraId="0869F89B"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70683EC"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472F5E6" w14:textId="77777777" w:rsidR="003D6563" w:rsidRPr="003D20EA" w:rsidRDefault="003D6563" w:rsidP="00D852D0">
            <w:pPr>
              <w:suppressAutoHyphens/>
              <w:rPr>
                <w:lang w:eastAsia="ar-SA"/>
              </w:rPr>
            </w:pPr>
            <w:r w:rsidRPr="003D20EA">
              <w:rPr>
                <w:lang w:eastAsia="ar-SA"/>
              </w:rPr>
              <w:t xml:space="preserve">31 </w:t>
            </w:r>
          </w:p>
        </w:tc>
        <w:tc>
          <w:tcPr>
            <w:tcW w:w="3821" w:type="dxa"/>
            <w:tcBorders>
              <w:top w:val="single" w:sz="4" w:space="0" w:color="auto"/>
              <w:left w:val="single" w:sz="4" w:space="0" w:color="auto"/>
              <w:bottom w:val="single" w:sz="4" w:space="0" w:color="auto"/>
              <w:right w:val="single" w:sz="4" w:space="0" w:color="auto"/>
            </w:tcBorders>
          </w:tcPr>
          <w:p w14:paraId="29505D1C" w14:textId="77777777" w:rsidR="003D6563" w:rsidRPr="00CC16CA" w:rsidRDefault="003D6563" w:rsidP="00D852D0">
            <w:pPr>
              <w:suppressAutoHyphens/>
              <w:rPr>
                <w:b/>
                <w:bCs/>
                <w:lang w:eastAsia="ar-SA"/>
              </w:rPr>
            </w:pPr>
            <w:r w:rsidRPr="00CC16CA">
              <w:rPr>
                <w:b/>
                <w:bCs/>
                <w:lang w:eastAsia="ar-SA"/>
              </w:rPr>
              <w:t>Контрольная работа 1.</w:t>
            </w:r>
          </w:p>
        </w:tc>
        <w:tc>
          <w:tcPr>
            <w:tcW w:w="2561" w:type="dxa"/>
            <w:tcBorders>
              <w:top w:val="single" w:sz="4" w:space="0" w:color="auto"/>
              <w:left w:val="single" w:sz="4" w:space="0" w:color="auto"/>
              <w:bottom w:val="single" w:sz="4" w:space="0" w:color="auto"/>
              <w:right w:val="single" w:sz="4" w:space="0" w:color="auto"/>
            </w:tcBorders>
          </w:tcPr>
          <w:p w14:paraId="0B10CBE0" w14:textId="77777777" w:rsidR="003D6563" w:rsidRPr="003D20EA" w:rsidRDefault="003D6563" w:rsidP="00D852D0">
            <w:pPr>
              <w:suppressAutoHyphens/>
              <w:rPr>
                <w:lang w:eastAsia="ar-SA"/>
              </w:rPr>
            </w:pPr>
            <w:r w:rsidRPr="003D20EA">
              <w:rPr>
                <w:lang w:eastAsia="ar-SA"/>
              </w:rPr>
              <w:t xml:space="preserve">Учебник-Читать и слушать с. 58-59 </w:t>
            </w:r>
          </w:p>
        </w:tc>
        <w:tc>
          <w:tcPr>
            <w:tcW w:w="1440" w:type="dxa"/>
            <w:tcBorders>
              <w:top w:val="single" w:sz="4" w:space="0" w:color="auto"/>
              <w:left w:val="single" w:sz="4" w:space="0" w:color="auto"/>
              <w:bottom w:val="single" w:sz="4" w:space="0" w:color="auto"/>
              <w:right w:val="single" w:sz="4" w:space="0" w:color="auto"/>
            </w:tcBorders>
          </w:tcPr>
          <w:p w14:paraId="1E69F58B" w14:textId="77777777" w:rsidR="003D6563" w:rsidRPr="003D20EA" w:rsidRDefault="003D6563" w:rsidP="00D852D0">
            <w:pPr>
              <w:suppressAutoHyphens/>
              <w:rPr>
                <w:lang w:eastAsia="ar-SA"/>
              </w:rPr>
            </w:pPr>
            <w:r>
              <w:rPr>
                <w:lang w:eastAsia="ar-SA"/>
              </w:rPr>
              <w:t>23.12.2021</w:t>
            </w:r>
          </w:p>
        </w:tc>
        <w:tc>
          <w:tcPr>
            <w:tcW w:w="1523" w:type="dxa"/>
            <w:tcBorders>
              <w:top w:val="single" w:sz="4" w:space="0" w:color="auto"/>
              <w:left w:val="single" w:sz="4" w:space="0" w:color="auto"/>
              <w:bottom w:val="single" w:sz="4" w:space="0" w:color="auto"/>
              <w:right w:val="single" w:sz="4" w:space="0" w:color="auto"/>
            </w:tcBorders>
          </w:tcPr>
          <w:p w14:paraId="61FD8C91" w14:textId="77777777" w:rsidR="003D6563" w:rsidRPr="003D20EA" w:rsidRDefault="003D6563" w:rsidP="00D852D0">
            <w:pPr>
              <w:suppressAutoHyphens/>
              <w:rPr>
                <w:lang w:eastAsia="ar-SA"/>
              </w:rPr>
            </w:pPr>
            <w:r w:rsidRPr="003D20EA">
              <w:rPr>
                <w:lang w:eastAsia="ar-SA"/>
              </w:rPr>
              <w:t xml:space="preserve"> </w:t>
            </w:r>
          </w:p>
        </w:tc>
        <w:tc>
          <w:tcPr>
            <w:gridSpan w:val="0"/>
          </w:tcPr>
          <w:p w14:paraId="570683EC"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4E4257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FFFC822" w14:textId="77777777" w:rsidR="003D6563" w:rsidRPr="003D20EA" w:rsidRDefault="003D6563" w:rsidP="00D852D0">
            <w:pPr>
              <w:suppressAutoHyphens/>
              <w:rPr>
                <w:lang w:eastAsia="ar-SA"/>
              </w:rPr>
            </w:pPr>
            <w:r w:rsidRPr="003D20EA">
              <w:rPr>
                <w:lang w:eastAsia="ar-SA"/>
              </w:rPr>
              <w:t xml:space="preserve">32 </w:t>
            </w:r>
          </w:p>
        </w:tc>
        <w:tc>
          <w:tcPr>
            <w:tcW w:w="3821" w:type="dxa"/>
            <w:tcBorders>
              <w:top w:val="single" w:sz="4" w:space="0" w:color="auto"/>
              <w:left w:val="single" w:sz="4" w:space="0" w:color="auto"/>
              <w:bottom w:val="single" w:sz="4" w:space="0" w:color="auto"/>
              <w:right w:val="single" w:sz="4" w:space="0" w:color="auto"/>
            </w:tcBorders>
          </w:tcPr>
          <w:p w14:paraId="02AD7A33" w14:textId="77777777" w:rsidR="003D6563" w:rsidRPr="003D20EA" w:rsidRDefault="003D6563" w:rsidP="00D852D0">
            <w:pPr>
              <w:suppressAutoHyphens/>
              <w:rPr>
                <w:lang w:eastAsia="ar-SA"/>
              </w:rPr>
            </w:pPr>
            <w:proofErr w:type="spellStart"/>
            <w:r w:rsidRPr="003D20EA">
              <w:rPr>
                <w:lang w:eastAsia="ar-SA"/>
              </w:rPr>
              <w:t>Now</w:t>
            </w:r>
            <w:proofErr w:type="spellEnd"/>
            <w:r w:rsidRPr="003D20EA">
              <w:rPr>
                <w:lang w:eastAsia="ar-SA"/>
              </w:rPr>
              <w:t xml:space="preserve"> I </w:t>
            </w:r>
            <w:proofErr w:type="spellStart"/>
            <w:r w:rsidRPr="003D20EA">
              <w:rPr>
                <w:lang w:eastAsia="ar-SA"/>
              </w:rPr>
              <w:t>know</w:t>
            </w:r>
            <w:proofErr w:type="spellEnd"/>
            <w:r w:rsidRPr="003D20EA">
              <w:rPr>
                <w:lang w:eastAsia="ar-SA"/>
              </w:rPr>
              <w:t xml:space="preserve">. Настольная игра по теме «День рождения». Теперь я знаю!  </w:t>
            </w:r>
          </w:p>
        </w:tc>
        <w:tc>
          <w:tcPr>
            <w:tcW w:w="2561" w:type="dxa"/>
            <w:tcBorders>
              <w:top w:val="single" w:sz="4" w:space="0" w:color="auto"/>
              <w:left w:val="single" w:sz="4" w:space="0" w:color="auto"/>
              <w:bottom w:val="single" w:sz="4" w:space="0" w:color="auto"/>
              <w:right w:val="single" w:sz="4" w:space="0" w:color="auto"/>
            </w:tcBorders>
          </w:tcPr>
          <w:p w14:paraId="5435B2B2" w14:textId="77777777" w:rsidR="003D6563" w:rsidRPr="003D20EA" w:rsidRDefault="003D6563" w:rsidP="00D852D0">
            <w:pPr>
              <w:suppressAutoHyphens/>
              <w:rPr>
                <w:lang w:eastAsia="ar-SA"/>
              </w:rPr>
            </w:pPr>
            <w:r w:rsidRPr="003D20EA">
              <w:rPr>
                <w:lang w:eastAsia="ar-SA"/>
              </w:rPr>
              <w:t xml:space="preserve">Рабочая тетрадь с. 32-33 </w:t>
            </w:r>
          </w:p>
        </w:tc>
        <w:tc>
          <w:tcPr>
            <w:tcW w:w="1440" w:type="dxa"/>
            <w:tcBorders>
              <w:top w:val="single" w:sz="4" w:space="0" w:color="auto"/>
              <w:left w:val="single" w:sz="4" w:space="0" w:color="auto"/>
              <w:bottom w:val="single" w:sz="4" w:space="0" w:color="auto"/>
              <w:right w:val="single" w:sz="4" w:space="0" w:color="auto"/>
            </w:tcBorders>
          </w:tcPr>
          <w:p w14:paraId="2B152B0A" w14:textId="77777777" w:rsidR="003D6563" w:rsidRPr="003D20EA" w:rsidRDefault="003D6563" w:rsidP="00D852D0">
            <w:pPr>
              <w:suppressAutoHyphens/>
              <w:rPr>
                <w:lang w:eastAsia="ar-SA"/>
              </w:rPr>
            </w:pPr>
            <w:r>
              <w:rPr>
                <w:lang w:eastAsia="ar-SA"/>
              </w:rPr>
              <w:t>27.12.2021</w:t>
            </w:r>
          </w:p>
        </w:tc>
        <w:tc>
          <w:tcPr>
            <w:tcW w:w="1523" w:type="dxa"/>
            <w:tcBorders>
              <w:top w:val="single" w:sz="4" w:space="0" w:color="auto"/>
              <w:left w:val="single" w:sz="4" w:space="0" w:color="auto"/>
              <w:bottom w:val="single" w:sz="4" w:space="0" w:color="auto"/>
              <w:right w:val="single" w:sz="4" w:space="0" w:color="auto"/>
            </w:tcBorders>
          </w:tcPr>
          <w:p w14:paraId="6620D6FA" w14:textId="77777777" w:rsidR="003D6563" w:rsidRPr="003D20EA" w:rsidRDefault="003D6563" w:rsidP="00D852D0">
            <w:pPr>
              <w:suppressAutoHyphens/>
              <w:rPr>
                <w:lang w:eastAsia="ar-SA"/>
              </w:rPr>
            </w:pPr>
            <w:r w:rsidRPr="003D20EA">
              <w:rPr>
                <w:lang w:eastAsia="ar-SA"/>
              </w:rPr>
              <w:t xml:space="preserve"> </w:t>
            </w:r>
          </w:p>
        </w:tc>
        <w:tc>
          <w:tcPr>
            <w:gridSpan w:val="0"/>
          </w:tcPr>
          <w:p w14:paraId="14E4257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472F5B4"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F7D13C1" w14:textId="77777777" w:rsidR="003D6563" w:rsidRPr="003D20EA" w:rsidRDefault="003D6563" w:rsidP="00D852D0">
            <w:pPr>
              <w:suppressAutoHyphens/>
              <w:rPr>
                <w:lang w:eastAsia="ar-SA"/>
              </w:rPr>
            </w:pPr>
            <w:r w:rsidRPr="003D20EA">
              <w:rPr>
                <w:lang w:eastAsia="ar-SA"/>
              </w:rPr>
              <w:t xml:space="preserve">33 </w:t>
            </w:r>
          </w:p>
        </w:tc>
        <w:tc>
          <w:tcPr>
            <w:tcW w:w="3821" w:type="dxa"/>
            <w:tcBorders>
              <w:top w:val="single" w:sz="4" w:space="0" w:color="auto"/>
              <w:left w:val="single" w:sz="4" w:space="0" w:color="auto"/>
              <w:bottom w:val="single" w:sz="4" w:space="0" w:color="auto"/>
              <w:right w:val="single" w:sz="4" w:space="0" w:color="auto"/>
            </w:tcBorders>
          </w:tcPr>
          <w:p w14:paraId="4C6B9354" w14:textId="77777777" w:rsidR="003D6563" w:rsidRPr="003D20EA" w:rsidRDefault="003D6563" w:rsidP="00D852D0">
            <w:pPr>
              <w:suppressAutoHyphens/>
              <w:rPr>
                <w:lang w:eastAsia="ar-SA"/>
              </w:rPr>
            </w:pPr>
            <w:r w:rsidRPr="003D20EA">
              <w:rPr>
                <w:lang w:val="en-US" w:eastAsia="ar-SA"/>
              </w:rPr>
              <w:t xml:space="preserve">The Town Mouse and the Country Mouse. </w:t>
            </w:r>
            <w:r w:rsidRPr="003D20EA">
              <w:rPr>
                <w:lang w:eastAsia="ar-SA"/>
              </w:rPr>
              <w:t xml:space="preserve">Английская сказка «Городская мышка и деревенская». </w:t>
            </w:r>
          </w:p>
        </w:tc>
        <w:tc>
          <w:tcPr>
            <w:tcW w:w="2561" w:type="dxa"/>
            <w:tcBorders>
              <w:top w:val="single" w:sz="4" w:space="0" w:color="auto"/>
              <w:left w:val="single" w:sz="4" w:space="0" w:color="auto"/>
              <w:bottom w:val="single" w:sz="4" w:space="0" w:color="auto"/>
              <w:right w:val="single" w:sz="4" w:space="0" w:color="auto"/>
            </w:tcBorders>
          </w:tcPr>
          <w:p w14:paraId="55FFCA8A" w14:textId="77777777" w:rsidR="003D6563" w:rsidRPr="003D20EA" w:rsidRDefault="003D6563" w:rsidP="00D852D0">
            <w:pPr>
              <w:suppressAutoHyphens/>
              <w:rPr>
                <w:lang w:eastAsia="ar-SA"/>
              </w:rPr>
            </w:pPr>
            <w:r w:rsidRPr="003D20EA">
              <w:rPr>
                <w:lang w:eastAsia="ar-SA"/>
              </w:rPr>
              <w:t xml:space="preserve">Языковой портфель с. 10-12 </w:t>
            </w:r>
          </w:p>
        </w:tc>
        <w:tc>
          <w:tcPr>
            <w:tcW w:w="1440" w:type="dxa"/>
            <w:tcBorders>
              <w:top w:val="single" w:sz="4" w:space="0" w:color="auto"/>
              <w:left w:val="single" w:sz="4" w:space="0" w:color="auto"/>
              <w:bottom w:val="single" w:sz="4" w:space="0" w:color="auto"/>
              <w:right w:val="single" w:sz="4" w:space="0" w:color="auto"/>
            </w:tcBorders>
          </w:tcPr>
          <w:p w14:paraId="510A05D8" w14:textId="77777777" w:rsidR="003D6563" w:rsidRPr="003D20EA" w:rsidRDefault="003D6563" w:rsidP="00D852D0">
            <w:pPr>
              <w:suppressAutoHyphens/>
              <w:rPr>
                <w:lang w:eastAsia="ar-SA"/>
              </w:rPr>
            </w:pPr>
            <w:r>
              <w:rPr>
                <w:lang w:eastAsia="ar-SA"/>
              </w:rPr>
              <w:t>10.01.2022</w:t>
            </w:r>
          </w:p>
        </w:tc>
        <w:tc>
          <w:tcPr>
            <w:tcW w:w="1523" w:type="dxa"/>
            <w:tcBorders>
              <w:top w:val="single" w:sz="4" w:space="0" w:color="auto"/>
              <w:left w:val="single" w:sz="4" w:space="0" w:color="auto"/>
              <w:bottom w:val="single" w:sz="4" w:space="0" w:color="auto"/>
              <w:right w:val="single" w:sz="4" w:space="0" w:color="auto"/>
            </w:tcBorders>
          </w:tcPr>
          <w:p w14:paraId="088F1706" w14:textId="77777777" w:rsidR="003D6563" w:rsidRPr="003D20EA" w:rsidRDefault="003D6563" w:rsidP="00D852D0">
            <w:pPr>
              <w:suppressAutoHyphens/>
              <w:rPr>
                <w:lang w:eastAsia="ar-SA"/>
              </w:rPr>
            </w:pPr>
            <w:r w:rsidRPr="003D20EA">
              <w:rPr>
                <w:lang w:eastAsia="ar-SA"/>
              </w:rPr>
              <w:t xml:space="preserve"> </w:t>
            </w:r>
          </w:p>
        </w:tc>
        <w:tc>
          <w:tcPr>
            <w:gridSpan w:val="0"/>
          </w:tcPr>
          <w:p w14:paraId="7472F5B4"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9D2A90F"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948E0E4" w14:textId="77777777" w:rsidR="003D6563" w:rsidRPr="003D20EA" w:rsidRDefault="003D6563" w:rsidP="00D852D0">
            <w:pPr>
              <w:suppressAutoHyphens/>
              <w:rPr>
                <w:lang w:eastAsia="ar-SA"/>
              </w:rPr>
            </w:pPr>
            <w:r w:rsidRPr="003D20EA">
              <w:rPr>
                <w:lang w:eastAsia="ar-SA"/>
              </w:rPr>
              <w:t xml:space="preserve">34 </w:t>
            </w:r>
          </w:p>
        </w:tc>
        <w:tc>
          <w:tcPr>
            <w:tcW w:w="3821" w:type="dxa"/>
            <w:tcBorders>
              <w:top w:val="single" w:sz="4" w:space="0" w:color="auto"/>
              <w:left w:val="single" w:sz="4" w:space="0" w:color="auto"/>
              <w:bottom w:val="single" w:sz="4" w:space="0" w:color="auto"/>
              <w:right w:val="single" w:sz="4" w:space="0" w:color="auto"/>
            </w:tcBorders>
          </w:tcPr>
          <w:p w14:paraId="7BE8773F" w14:textId="77777777" w:rsidR="003D6563" w:rsidRPr="003D20EA" w:rsidRDefault="003D6563" w:rsidP="00D852D0">
            <w:pPr>
              <w:suppressAutoHyphens/>
              <w:rPr>
                <w:lang w:eastAsia="ar-SA"/>
              </w:rPr>
            </w:pPr>
            <w:r w:rsidRPr="003D20EA">
              <w:rPr>
                <w:b/>
                <w:bCs/>
                <w:lang w:eastAsia="ar-SA"/>
              </w:rPr>
              <w:t>Модуль</w:t>
            </w:r>
            <w:r w:rsidRPr="003D20EA">
              <w:rPr>
                <w:b/>
                <w:bCs/>
                <w:lang w:val="en-US" w:eastAsia="ar-SA"/>
              </w:rPr>
              <w:t xml:space="preserve"> 3 “Animals in Action”.</w:t>
            </w:r>
            <w:r w:rsidRPr="003D20EA">
              <w:rPr>
                <w:lang w:val="en-US" w:eastAsia="ar-SA"/>
              </w:rPr>
              <w:t xml:space="preserve"> My Animals! </w:t>
            </w:r>
            <w:r w:rsidRPr="003D20EA">
              <w:rPr>
                <w:lang w:eastAsia="ar-SA"/>
              </w:rPr>
              <w:t xml:space="preserve">Мои животные!  </w:t>
            </w:r>
          </w:p>
        </w:tc>
        <w:tc>
          <w:tcPr>
            <w:tcW w:w="2561" w:type="dxa"/>
            <w:tcBorders>
              <w:top w:val="single" w:sz="4" w:space="0" w:color="auto"/>
              <w:left w:val="single" w:sz="4" w:space="0" w:color="auto"/>
              <w:bottom w:val="single" w:sz="4" w:space="0" w:color="auto"/>
              <w:right w:val="single" w:sz="4" w:space="0" w:color="auto"/>
            </w:tcBorders>
          </w:tcPr>
          <w:p w14:paraId="2033A5CC" w14:textId="77777777" w:rsidR="003D6563" w:rsidRPr="003D20EA" w:rsidRDefault="003D6563" w:rsidP="00D852D0">
            <w:pPr>
              <w:suppressAutoHyphens/>
              <w:rPr>
                <w:lang w:eastAsia="ar-SA"/>
              </w:rPr>
            </w:pPr>
            <w:r w:rsidRPr="003D20EA">
              <w:rPr>
                <w:lang w:eastAsia="ar-SA"/>
              </w:rPr>
              <w:t xml:space="preserve">Рабочая тетрадь с. 34, упр. 1,2 </w:t>
            </w:r>
          </w:p>
        </w:tc>
        <w:tc>
          <w:tcPr>
            <w:tcW w:w="1440" w:type="dxa"/>
            <w:tcBorders>
              <w:top w:val="single" w:sz="4" w:space="0" w:color="auto"/>
              <w:left w:val="single" w:sz="4" w:space="0" w:color="auto"/>
              <w:bottom w:val="single" w:sz="4" w:space="0" w:color="auto"/>
              <w:right w:val="single" w:sz="4" w:space="0" w:color="auto"/>
            </w:tcBorders>
          </w:tcPr>
          <w:p w14:paraId="786C4AF6" w14:textId="77777777" w:rsidR="003D6563" w:rsidRPr="003D20EA" w:rsidRDefault="003D6563" w:rsidP="00D852D0">
            <w:pPr>
              <w:suppressAutoHyphens/>
              <w:rPr>
                <w:lang w:eastAsia="ar-SA"/>
              </w:rPr>
            </w:pPr>
            <w:r>
              <w:rPr>
                <w:lang w:eastAsia="ar-SA"/>
              </w:rPr>
              <w:t>13.01.2022</w:t>
            </w:r>
          </w:p>
        </w:tc>
        <w:tc>
          <w:tcPr>
            <w:tcW w:w="1523" w:type="dxa"/>
            <w:tcBorders>
              <w:top w:val="single" w:sz="4" w:space="0" w:color="auto"/>
              <w:left w:val="single" w:sz="4" w:space="0" w:color="auto"/>
              <w:bottom w:val="single" w:sz="4" w:space="0" w:color="auto"/>
              <w:right w:val="single" w:sz="4" w:space="0" w:color="auto"/>
            </w:tcBorders>
          </w:tcPr>
          <w:p w14:paraId="6D84C6FC" w14:textId="77777777" w:rsidR="003D6563" w:rsidRPr="003D20EA" w:rsidRDefault="003D6563" w:rsidP="00D852D0">
            <w:pPr>
              <w:suppressAutoHyphens/>
              <w:rPr>
                <w:lang w:eastAsia="ar-SA"/>
              </w:rPr>
            </w:pPr>
            <w:r w:rsidRPr="003D20EA">
              <w:rPr>
                <w:lang w:eastAsia="ar-SA"/>
              </w:rPr>
              <w:t xml:space="preserve"> </w:t>
            </w:r>
          </w:p>
        </w:tc>
        <w:tc>
          <w:tcPr>
            <w:gridSpan w:val="0"/>
          </w:tcPr>
          <w:p w14:paraId="19D2A90F"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D9194FC"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1AC7380" w14:textId="77777777" w:rsidR="003D6563" w:rsidRPr="003D20EA" w:rsidRDefault="003D6563" w:rsidP="00D852D0">
            <w:pPr>
              <w:suppressAutoHyphens/>
              <w:rPr>
                <w:lang w:eastAsia="ar-SA"/>
              </w:rPr>
            </w:pPr>
            <w:r w:rsidRPr="003D20EA">
              <w:rPr>
                <w:lang w:eastAsia="ar-SA"/>
              </w:rPr>
              <w:t xml:space="preserve">35 </w:t>
            </w:r>
          </w:p>
        </w:tc>
        <w:tc>
          <w:tcPr>
            <w:tcW w:w="3821" w:type="dxa"/>
            <w:tcBorders>
              <w:top w:val="single" w:sz="4" w:space="0" w:color="auto"/>
              <w:left w:val="single" w:sz="4" w:space="0" w:color="auto"/>
              <w:bottom w:val="single" w:sz="4" w:space="0" w:color="auto"/>
              <w:right w:val="single" w:sz="4" w:space="0" w:color="auto"/>
            </w:tcBorders>
          </w:tcPr>
          <w:p w14:paraId="0FD7C12E"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Animals</w:t>
            </w:r>
            <w:proofErr w:type="spellEnd"/>
            <w:r w:rsidRPr="003D20EA">
              <w:rPr>
                <w:lang w:eastAsia="ar-SA"/>
              </w:rPr>
              <w:t xml:space="preserve">!  Мои животные!  Развитие координации движений. </w:t>
            </w:r>
          </w:p>
        </w:tc>
        <w:tc>
          <w:tcPr>
            <w:tcW w:w="2561" w:type="dxa"/>
            <w:tcBorders>
              <w:top w:val="single" w:sz="4" w:space="0" w:color="auto"/>
              <w:left w:val="single" w:sz="4" w:space="0" w:color="auto"/>
              <w:bottom w:val="single" w:sz="4" w:space="0" w:color="auto"/>
              <w:right w:val="single" w:sz="4" w:space="0" w:color="auto"/>
            </w:tcBorders>
          </w:tcPr>
          <w:p w14:paraId="631AC6B8" w14:textId="77777777" w:rsidR="003D6563" w:rsidRPr="003D20EA" w:rsidRDefault="003D6563" w:rsidP="00D852D0">
            <w:pPr>
              <w:suppressAutoHyphens/>
              <w:rPr>
                <w:lang w:eastAsia="ar-SA"/>
              </w:rPr>
            </w:pPr>
            <w:r w:rsidRPr="003D20EA">
              <w:rPr>
                <w:lang w:eastAsia="ar-SA"/>
              </w:rPr>
              <w:t xml:space="preserve">Рабочая тетрадь с. 35, упр. 3,4 </w:t>
            </w:r>
          </w:p>
        </w:tc>
        <w:tc>
          <w:tcPr>
            <w:tcW w:w="1440" w:type="dxa"/>
            <w:tcBorders>
              <w:top w:val="single" w:sz="4" w:space="0" w:color="auto"/>
              <w:left w:val="single" w:sz="4" w:space="0" w:color="auto"/>
              <w:bottom w:val="single" w:sz="4" w:space="0" w:color="auto"/>
              <w:right w:val="single" w:sz="4" w:space="0" w:color="auto"/>
            </w:tcBorders>
          </w:tcPr>
          <w:p w14:paraId="154665DA" w14:textId="77777777" w:rsidR="003D6563" w:rsidRPr="003D20EA" w:rsidRDefault="003D6563" w:rsidP="00D852D0">
            <w:pPr>
              <w:suppressAutoHyphens/>
              <w:rPr>
                <w:lang w:eastAsia="ar-SA"/>
              </w:rPr>
            </w:pPr>
            <w:r>
              <w:rPr>
                <w:lang w:eastAsia="ar-SA"/>
              </w:rPr>
              <w:t>17.01.2022</w:t>
            </w:r>
          </w:p>
        </w:tc>
        <w:tc>
          <w:tcPr>
            <w:tcW w:w="1523" w:type="dxa"/>
            <w:tcBorders>
              <w:top w:val="single" w:sz="4" w:space="0" w:color="auto"/>
              <w:left w:val="single" w:sz="4" w:space="0" w:color="auto"/>
              <w:bottom w:val="single" w:sz="4" w:space="0" w:color="auto"/>
              <w:right w:val="single" w:sz="4" w:space="0" w:color="auto"/>
            </w:tcBorders>
          </w:tcPr>
          <w:p w14:paraId="48BE09FA" w14:textId="77777777" w:rsidR="003D6563" w:rsidRPr="003D20EA" w:rsidRDefault="003D6563" w:rsidP="00D852D0">
            <w:pPr>
              <w:suppressAutoHyphens/>
              <w:rPr>
                <w:lang w:eastAsia="ar-SA"/>
              </w:rPr>
            </w:pPr>
            <w:r w:rsidRPr="003D20EA">
              <w:rPr>
                <w:lang w:eastAsia="ar-SA"/>
              </w:rPr>
              <w:t xml:space="preserve"> </w:t>
            </w:r>
          </w:p>
        </w:tc>
        <w:tc>
          <w:tcPr>
            <w:gridSpan w:val="0"/>
          </w:tcPr>
          <w:p w14:paraId="3D9194FC"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1BBF41B"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50D673C" w14:textId="77777777" w:rsidR="003D6563" w:rsidRPr="003D20EA" w:rsidRDefault="003D6563" w:rsidP="00D852D0">
            <w:pPr>
              <w:suppressAutoHyphens/>
              <w:rPr>
                <w:lang w:eastAsia="ar-SA"/>
              </w:rPr>
            </w:pPr>
            <w:r w:rsidRPr="003D20EA">
              <w:rPr>
                <w:lang w:eastAsia="ar-SA"/>
              </w:rPr>
              <w:t xml:space="preserve">36 </w:t>
            </w:r>
          </w:p>
        </w:tc>
        <w:tc>
          <w:tcPr>
            <w:tcW w:w="3821" w:type="dxa"/>
            <w:tcBorders>
              <w:top w:val="single" w:sz="4" w:space="0" w:color="auto"/>
              <w:left w:val="single" w:sz="4" w:space="0" w:color="auto"/>
              <w:bottom w:val="single" w:sz="4" w:space="0" w:color="auto"/>
              <w:right w:val="single" w:sz="4" w:space="0" w:color="auto"/>
            </w:tcBorders>
          </w:tcPr>
          <w:p w14:paraId="3E3E1A8D" w14:textId="77777777" w:rsidR="003D6563" w:rsidRPr="003D20EA" w:rsidRDefault="003D6563" w:rsidP="00D852D0">
            <w:pPr>
              <w:suppressAutoHyphens/>
              <w:rPr>
                <w:lang w:eastAsia="ar-SA"/>
              </w:rPr>
            </w:pPr>
            <w:r w:rsidRPr="003D20EA">
              <w:rPr>
                <w:lang w:eastAsia="ar-SA"/>
              </w:rPr>
              <w:t xml:space="preserve">I </w:t>
            </w:r>
            <w:proofErr w:type="spellStart"/>
            <w:r w:rsidRPr="003D20EA">
              <w:rPr>
                <w:lang w:eastAsia="ar-SA"/>
              </w:rPr>
              <w:t>Can</w:t>
            </w:r>
            <w:proofErr w:type="spellEnd"/>
            <w:r w:rsidRPr="003D20EA">
              <w:rPr>
                <w:lang w:eastAsia="ar-SA"/>
              </w:rPr>
              <w:t xml:space="preserve"> </w:t>
            </w:r>
            <w:proofErr w:type="spellStart"/>
            <w:r w:rsidRPr="003D20EA">
              <w:rPr>
                <w:lang w:eastAsia="ar-SA"/>
              </w:rPr>
              <w:t>Jump</w:t>
            </w:r>
            <w:proofErr w:type="spellEnd"/>
            <w:r w:rsidRPr="003D20EA">
              <w:rPr>
                <w:lang w:eastAsia="ar-SA"/>
              </w:rPr>
              <w:t xml:space="preserve">! Я умею прыгать!  </w:t>
            </w:r>
          </w:p>
        </w:tc>
        <w:tc>
          <w:tcPr>
            <w:tcW w:w="2561" w:type="dxa"/>
            <w:tcBorders>
              <w:top w:val="single" w:sz="4" w:space="0" w:color="auto"/>
              <w:left w:val="single" w:sz="4" w:space="0" w:color="auto"/>
              <w:bottom w:val="single" w:sz="4" w:space="0" w:color="auto"/>
              <w:right w:val="single" w:sz="4" w:space="0" w:color="auto"/>
            </w:tcBorders>
          </w:tcPr>
          <w:p w14:paraId="6F8D5E13" w14:textId="77777777" w:rsidR="003D6563" w:rsidRPr="003D20EA" w:rsidRDefault="003D6563" w:rsidP="00D852D0">
            <w:pPr>
              <w:suppressAutoHyphens/>
              <w:rPr>
                <w:lang w:eastAsia="ar-SA"/>
              </w:rPr>
            </w:pPr>
            <w:r w:rsidRPr="003D20EA">
              <w:rPr>
                <w:lang w:eastAsia="ar-SA"/>
              </w:rPr>
              <w:t xml:space="preserve">Рабочая тетрадь с. 36, упр. 1, 2 </w:t>
            </w:r>
          </w:p>
        </w:tc>
        <w:tc>
          <w:tcPr>
            <w:tcW w:w="1440" w:type="dxa"/>
            <w:tcBorders>
              <w:top w:val="single" w:sz="4" w:space="0" w:color="auto"/>
              <w:left w:val="single" w:sz="4" w:space="0" w:color="auto"/>
              <w:bottom w:val="single" w:sz="4" w:space="0" w:color="auto"/>
              <w:right w:val="single" w:sz="4" w:space="0" w:color="auto"/>
            </w:tcBorders>
          </w:tcPr>
          <w:p w14:paraId="1D5EEA5A" w14:textId="77777777" w:rsidR="003D6563" w:rsidRPr="003D20EA" w:rsidRDefault="003D6563" w:rsidP="00D852D0">
            <w:pPr>
              <w:suppressAutoHyphens/>
              <w:rPr>
                <w:lang w:eastAsia="ar-SA"/>
              </w:rPr>
            </w:pPr>
            <w:r>
              <w:rPr>
                <w:lang w:eastAsia="ar-SA"/>
              </w:rPr>
              <w:t>20.01.2022</w:t>
            </w:r>
          </w:p>
        </w:tc>
        <w:tc>
          <w:tcPr>
            <w:tcW w:w="1523" w:type="dxa"/>
            <w:tcBorders>
              <w:top w:val="single" w:sz="4" w:space="0" w:color="auto"/>
              <w:left w:val="single" w:sz="4" w:space="0" w:color="auto"/>
              <w:bottom w:val="single" w:sz="4" w:space="0" w:color="auto"/>
              <w:right w:val="single" w:sz="4" w:space="0" w:color="auto"/>
            </w:tcBorders>
          </w:tcPr>
          <w:p w14:paraId="5D514474" w14:textId="77777777" w:rsidR="003D6563" w:rsidRPr="003D20EA" w:rsidRDefault="003D6563" w:rsidP="00D852D0">
            <w:pPr>
              <w:suppressAutoHyphens/>
              <w:rPr>
                <w:lang w:eastAsia="ar-SA"/>
              </w:rPr>
            </w:pPr>
            <w:r w:rsidRPr="003D20EA">
              <w:rPr>
                <w:lang w:eastAsia="ar-SA"/>
              </w:rPr>
              <w:t xml:space="preserve"> </w:t>
            </w:r>
          </w:p>
        </w:tc>
        <w:tc>
          <w:tcPr>
            <w:gridSpan w:val="0"/>
          </w:tcPr>
          <w:p w14:paraId="11BBF41B"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D05B04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2905ABD" w14:textId="77777777" w:rsidR="003D6563" w:rsidRPr="003D20EA" w:rsidRDefault="003D6563" w:rsidP="00D852D0">
            <w:pPr>
              <w:suppressAutoHyphens/>
              <w:rPr>
                <w:lang w:eastAsia="ar-SA"/>
              </w:rPr>
            </w:pPr>
            <w:r w:rsidRPr="003D20EA">
              <w:rPr>
                <w:lang w:eastAsia="ar-SA"/>
              </w:rPr>
              <w:t xml:space="preserve">37 </w:t>
            </w:r>
          </w:p>
        </w:tc>
        <w:tc>
          <w:tcPr>
            <w:tcW w:w="3821" w:type="dxa"/>
            <w:tcBorders>
              <w:top w:val="single" w:sz="4" w:space="0" w:color="auto"/>
              <w:left w:val="single" w:sz="4" w:space="0" w:color="auto"/>
              <w:bottom w:val="single" w:sz="4" w:space="0" w:color="auto"/>
              <w:right w:val="single" w:sz="4" w:space="0" w:color="auto"/>
            </w:tcBorders>
          </w:tcPr>
          <w:p w14:paraId="26F607F0" w14:textId="77777777" w:rsidR="003D6563" w:rsidRPr="003D20EA" w:rsidRDefault="003D6563" w:rsidP="00D852D0">
            <w:pPr>
              <w:suppressAutoHyphens/>
              <w:rPr>
                <w:lang w:eastAsia="ar-SA"/>
              </w:rPr>
            </w:pPr>
            <w:r w:rsidRPr="003D20EA">
              <w:rPr>
                <w:lang w:eastAsia="ar-SA"/>
              </w:rPr>
              <w:t xml:space="preserve">I </w:t>
            </w:r>
            <w:proofErr w:type="spellStart"/>
            <w:r w:rsidRPr="003D20EA">
              <w:rPr>
                <w:lang w:eastAsia="ar-SA"/>
              </w:rPr>
              <w:t>Can</w:t>
            </w:r>
            <w:proofErr w:type="spellEnd"/>
            <w:r w:rsidRPr="003D20EA">
              <w:rPr>
                <w:lang w:eastAsia="ar-SA"/>
              </w:rPr>
              <w:t xml:space="preserve"> </w:t>
            </w:r>
            <w:proofErr w:type="spellStart"/>
            <w:r w:rsidRPr="003D20EA">
              <w:rPr>
                <w:lang w:eastAsia="ar-SA"/>
              </w:rPr>
              <w:t>Jump</w:t>
            </w:r>
            <w:proofErr w:type="spellEnd"/>
            <w:r w:rsidRPr="003D20EA">
              <w:rPr>
                <w:lang w:eastAsia="ar-SA"/>
              </w:rPr>
              <w:t xml:space="preserve">! Я умею прыгать! Я умею залезать на дерево. </w:t>
            </w:r>
          </w:p>
        </w:tc>
        <w:tc>
          <w:tcPr>
            <w:tcW w:w="2561" w:type="dxa"/>
            <w:tcBorders>
              <w:top w:val="single" w:sz="4" w:space="0" w:color="auto"/>
              <w:left w:val="single" w:sz="4" w:space="0" w:color="auto"/>
              <w:bottom w:val="single" w:sz="4" w:space="0" w:color="auto"/>
              <w:right w:val="single" w:sz="4" w:space="0" w:color="auto"/>
            </w:tcBorders>
          </w:tcPr>
          <w:p w14:paraId="479B3EA8" w14:textId="77777777" w:rsidR="003D6563" w:rsidRPr="003D20EA" w:rsidRDefault="003D6563" w:rsidP="00D852D0">
            <w:pPr>
              <w:suppressAutoHyphens/>
              <w:rPr>
                <w:lang w:eastAsia="ar-SA"/>
              </w:rPr>
            </w:pPr>
            <w:r w:rsidRPr="003D20EA">
              <w:rPr>
                <w:lang w:eastAsia="ar-SA"/>
              </w:rPr>
              <w:t xml:space="preserve">Рабочая тетрадь с. 37, упр. 3, 4. </w:t>
            </w:r>
          </w:p>
        </w:tc>
        <w:tc>
          <w:tcPr>
            <w:tcW w:w="1440" w:type="dxa"/>
            <w:tcBorders>
              <w:top w:val="single" w:sz="4" w:space="0" w:color="auto"/>
              <w:left w:val="single" w:sz="4" w:space="0" w:color="auto"/>
              <w:bottom w:val="single" w:sz="4" w:space="0" w:color="auto"/>
              <w:right w:val="single" w:sz="4" w:space="0" w:color="auto"/>
            </w:tcBorders>
          </w:tcPr>
          <w:p w14:paraId="29BF7CEA" w14:textId="77777777" w:rsidR="003D6563" w:rsidRPr="003D20EA" w:rsidRDefault="003D6563" w:rsidP="00D852D0">
            <w:pPr>
              <w:suppressAutoHyphens/>
              <w:rPr>
                <w:lang w:eastAsia="ar-SA"/>
              </w:rPr>
            </w:pPr>
            <w:r>
              <w:rPr>
                <w:lang w:eastAsia="ar-SA"/>
              </w:rPr>
              <w:t>24.01.2022</w:t>
            </w:r>
          </w:p>
        </w:tc>
        <w:tc>
          <w:tcPr>
            <w:tcW w:w="1523" w:type="dxa"/>
            <w:tcBorders>
              <w:top w:val="single" w:sz="4" w:space="0" w:color="auto"/>
              <w:left w:val="single" w:sz="4" w:space="0" w:color="auto"/>
              <w:bottom w:val="single" w:sz="4" w:space="0" w:color="auto"/>
              <w:right w:val="single" w:sz="4" w:space="0" w:color="auto"/>
            </w:tcBorders>
          </w:tcPr>
          <w:p w14:paraId="3227D43B" w14:textId="77777777" w:rsidR="003D6563" w:rsidRPr="003D20EA" w:rsidRDefault="003D6563" w:rsidP="00D852D0">
            <w:pPr>
              <w:suppressAutoHyphens/>
              <w:rPr>
                <w:lang w:eastAsia="ar-SA"/>
              </w:rPr>
            </w:pPr>
            <w:r w:rsidRPr="003D20EA">
              <w:rPr>
                <w:lang w:eastAsia="ar-SA"/>
              </w:rPr>
              <w:t xml:space="preserve"> </w:t>
            </w:r>
          </w:p>
        </w:tc>
        <w:tc>
          <w:tcPr>
            <w:gridSpan w:val="0"/>
          </w:tcPr>
          <w:p w14:paraId="3D05B04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39A51BD"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E4778C5" w14:textId="77777777" w:rsidR="003D6563" w:rsidRPr="003D20EA" w:rsidRDefault="003D6563" w:rsidP="00D852D0">
            <w:pPr>
              <w:suppressAutoHyphens/>
              <w:rPr>
                <w:lang w:eastAsia="ar-SA"/>
              </w:rPr>
            </w:pPr>
            <w:r w:rsidRPr="003D20EA">
              <w:rPr>
                <w:lang w:eastAsia="ar-SA"/>
              </w:rPr>
              <w:t xml:space="preserve">38 </w:t>
            </w:r>
          </w:p>
        </w:tc>
        <w:tc>
          <w:tcPr>
            <w:tcW w:w="3821" w:type="dxa"/>
            <w:tcBorders>
              <w:top w:val="single" w:sz="4" w:space="0" w:color="auto"/>
              <w:left w:val="single" w:sz="4" w:space="0" w:color="auto"/>
              <w:bottom w:val="single" w:sz="4" w:space="0" w:color="auto"/>
              <w:right w:val="single" w:sz="4" w:space="0" w:color="auto"/>
            </w:tcBorders>
          </w:tcPr>
          <w:p w14:paraId="36F0D829" w14:textId="77777777" w:rsidR="003D6563" w:rsidRPr="003D20EA" w:rsidRDefault="003D6563" w:rsidP="00D852D0">
            <w:pPr>
              <w:suppressAutoHyphens/>
              <w:rPr>
                <w:lang w:val="en-US" w:eastAsia="ar-SA"/>
              </w:rPr>
            </w:pPr>
            <w:r w:rsidRPr="003D20EA">
              <w:rPr>
                <w:lang w:val="en-US" w:eastAsia="ar-SA"/>
              </w:rPr>
              <w:t xml:space="preserve">At the Circus! </w:t>
            </w:r>
            <w:r w:rsidRPr="003D20EA">
              <w:rPr>
                <w:lang w:eastAsia="ar-SA"/>
              </w:rPr>
              <w:t>В</w:t>
            </w:r>
            <w:r w:rsidRPr="003D20EA">
              <w:rPr>
                <w:lang w:val="en-US" w:eastAsia="ar-SA"/>
              </w:rPr>
              <w:t xml:space="preserve"> </w:t>
            </w:r>
            <w:r w:rsidRPr="003D20EA">
              <w:rPr>
                <w:lang w:eastAsia="ar-SA"/>
              </w:rPr>
              <w:t>цирке</w:t>
            </w:r>
            <w:r w:rsidRPr="003D20EA">
              <w:rPr>
                <w:lang w:val="en-US" w:eastAsia="ar-SA"/>
              </w:rPr>
              <w:t xml:space="preserve">!  </w:t>
            </w:r>
          </w:p>
        </w:tc>
        <w:tc>
          <w:tcPr>
            <w:tcW w:w="2561" w:type="dxa"/>
            <w:tcBorders>
              <w:top w:val="single" w:sz="4" w:space="0" w:color="auto"/>
              <w:left w:val="single" w:sz="4" w:space="0" w:color="auto"/>
              <w:bottom w:val="single" w:sz="4" w:space="0" w:color="auto"/>
              <w:right w:val="single" w:sz="4" w:space="0" w:color="auto"/>
            </w:tcBorders>
          </w:tcPr>
          <w:p w14:paraId="50A17862" w14:textId="77777777" w:rsidR="003D6563" w:rsidRPr="003D20EA" w:rsidRDefault="003D6563" w:rsidP="00D852D0">
            <w:pPr>
              <w:suppressAutoHyphens/>
              <w:rPr>
                <w:lang w:eastAsia="ar-SA"/>
              </w:rPr>
            </w:pPr>
            <w:r w:rsidRPr="003D20EA">
              <w:rPr>
                <w:lang w:eastAsia="ar-SA"/>
              </w:rPr>
              <w:t xml:space="preserve">Рабочая тетрадь с. 38, упр. 1, 2 </w:t>
            </w:r>
          </w:p>
        </w:tc>
        <w:tc>
          <w:tcPr>
            <w:tcW w:w="1440" w:type="dxa"/>
            <w:tcBorders>
              <w:top w:val="single" w:sz="4" w:space="0" w:color="auto"/>
              <w:left w:val="single" w:sz="4" w:space="0" w:color="auto"/>
              <w:bottom w:val="single" w:sz="4" w:space="0" w:color="auto"/>
              <w:right w:val="single" w:sz="4" w:space="0" w:color="auto"/>
            </w:tcBorders>
          </w:tcPr>
          <w:p w14:paraId="5D94191F" w14:textId="77777777" w:rsidR="003D6563" w:rsidRPr="003D20EA" w:rsidRDefault="003D6563" w:rsidP="00D852D0">
            <w:pPr>
              <w:suppressAutoHyphens/>
              <w:rPr>
                <w:lang w:eastAsia="ar-SA"/>
              </w:rPr>
            </w:pPr>
            <w:r>
              <w:rPr>
                <w:lang w:eastAsia="ar-SA"/>
              </w:rPr>
              <w:t>27.01.2022</w:t>
            </w:r>
          </w:p>
        </w:tc>
        <w:tc>
          <w:tcPr>
            <w:tcW w:w="1523" w:type="dxa"/>
            <w:tcBorders>
              <w:top w:val="single" w:sz="4" w:space="0" w:color="auto"/>
              <w:left w:val="single" w:sz="4" w:space="0" w:color="auto"/>
              <w:bottom w:val="single" w:sz="4" w:space="0" w:color="auto"/>
              <w:right w:val="single" w:sz="4" w:space="0" w:color="auto"/>
            </w:tcBorders>
          </w:tcPr>
          <w:p w14:paraId="1594AC15" w14:textId="77777777" w:rsidR="003D6563" w:rsidRPr="003D20EA" w:rsidRDefault="003D6563" w:rsidP="00D852D0">
            <w:pPr>
              <w:suppressAutoHyphens/>
              <w:rPr>
                <w:lang w:eastAsia="ar-SA"/>
              </w:rPr>
            </w:pPr>
            <w:r w:rsidRPr="003D20EA">
              <w:rPr>
                <w:lang w:eastAsia="ar-SA"/>
              </w:rPr>
              <w:t xml:space="preserve"> </w:t>
            </w:r>
          </w:p>
        </w:tc>
        <w:tc>
          <w:tcPr>
            <w:gridSpan w:val="0"/>
          </w:tcPr>
          <w:p w14:paraId="039A51BD"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36C80F0"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23E644D" w14:textId="77777777" w:rsidR="003D6563" w:rsidRPr="003D20EA" w:rsidRDefault="003D6563" w:rsidP="00D852D0">
            <w:pPr>
              <w:suppressAutoHyphens/>
              <w:rPr>
                <w:lang w:eastAsia="ar-SA"/>
              </w:rPr>
            </w:pPr>
            <w:r w:rsidRPr="003D20EA">
              <w:rPr>
                <w:lang w:eastAsia="ar-SA"/>
              </w:rPr>
              <w:t xml:space="preserve">39 </w:t>
            </w:r>
          </w:p>
        </w:tc>
        <w:tc>
          <w:tcPr>
            <w:tcW w:w="3821" w:type="dxa"/>
            <w:tcBorders>
              <w:top w:val="single" w:sz="4" w:space="0" w:color="auto"/>
              <w:left w:val="single" w:sz="4" w:space="0" w:color="auto"/>
              <w:bottom w:val="single" w:sz="4" w:space="0" w:color="auto"/>
              <w:right w:val="single" w:sz="4" w:space="0" w:color="auto"/>
            </w:tcBorders>
          </w:tcPr>
          <w:p w14:paraId="3E9AB0FE" w14:textId="77777777" w:rsidR="003D6563" w:rsidRPr="003D20EA" w:rsidRDefault="003D6563" w:rsidP="00D852D0">
            <w:pPr>
              <w:suppressAutoHyphens/>
              <w:rPr>
                <w:lang w:eastAsia="ar-SA"/>
              </w:rPr>
            </w:pPr>
            <w:r w:rsidRPr="003D20EA">
              <w:rPr>
                <w:lang w:val="en-US" w:eastAsia="ar-SA"/>
              </w:rPr>
              <w:t xml:space="preserve">At the Circus! </w:t>
            </w:r>
            <w:r w:rsidRPr="003D20EA">
              <w:rPr>
                <w:lang w:eastAsia="ar-SA"/>
              </w:rPr>
              <w:t>В</w:t>
            </w:r>
            <w:r w:rsidRPr="003D20EA">
              <w:rPr>
                <w:lang w:val="en-US" w:eastAsia="ar-SA"/>
              </w:rPr>
              <w:t xml:space="preserve"> </w:t>
            </w:r>
            <w:r w:rsidRPr="003D20EA">
              <w:rPr>
                <w:lang w:eastAsia="ar-SA"/>
              </w:rPr>
              <w:t>цирке</w:t>
            </w:r>
            <w:r w:rsidRPr="003D20EA">
              <w:rPr>
                <w:lang w:val="en-US" w:eastAsia="ar-SA"/>
              </w:rPr>
              <w:t xml:space="preserve">! </w:t>
            </w:r>
            <w:r w:rsidRPr="003D20EA">
              <w:rPr>
                <w:lang w:eastAsia="ar-SA"/>
              </w:rPr>
              <w:t xml:space="preserve">Умею и не умею. </w:t>
            </w:r>
          </w:p>
        </w:tc>
        <w:tc>
          <w:tcPr>
            <w:tcW w:w="2561" w:type="dxa"/>
            <w:tcBorders>
              <w:top w:val="single" w:sz="4" w:space="0" w:color="auto"/>
              <w:left w:val="single" w:sz="4" w:space="0" w:color="auto"/>
              <w:bottom w:val="single" w:sz="4" w:space="0" w:color="auto"/>
              <w:right w:val="single" w:sz="4" w:space="0" w:color="auto"/>
            </w:tcBorders>
          </w:tcPr>
          <w:p w14:paraId="4F84E401" w14:textId="77777777" w:rsidR="003D6563" w:rsidRPr="003D20EA" w:rsidRDefault="003D6563" w:rsidP="00D852D0">
            <w:pPr>
              <w:suppressAutoHyphens/>
              <w:rPr>
                <w:lang w:eastAsia="ar-SA"/>
              </w:rPr>
            </w:pPr>
            <w:r w:rsidRPr="003D20EA">
              <w:rPr>
                <w:lang w:eastAsia="ar-SA"/>
              </w:rPr>
              <w:t xml:space="preserve">Рабочая тетрадь с. 39, упр. 3, 4 </w:t>
            </w:r>
          </w:p>
        </w:tc>
        <w:tc>
          <w:tcPr>
            <w:tcW w:w="1440" w:type="dxa"/>
            <w:tcBorders>
              <w:top w:val="single" w:sz="4" w:space="0" w:color="auto"/>
              <w:left w:val="single" w:sz="4" w:space="0" w:color="auto"/>
              <w:bottom w:val="single" w:sz="4" w:space="0" w:color="auto"/>
              <w:right w:val="single" w:sz="4" w:space="0" w:color="auto"/>
            </w:tcBorders>
          </w:tcPr>
          <w:p w14:paraId="382BCB23" w14:textId="77777777" w:rsidR="003D6563" w:rsidRPr="003D20EA" w:rsidRDefault="003D6563" w:rsidP="00D852D0">
            <w:pPr>
              <w:suppressAutoHyphens/>
              <w:rPr>
                <w:lang w:eastAsia="ar-SA"/>
              </w:rPr>
            </w:pPr>
            <w:r>
              <w:rPr>
                <w:lang w:eastAsia="ar-SA"/>
              </w:rPr>
              <w:t>31.01.2022</w:t>
            </w:r>
          </w:p>
        </w:tc>
        <w:tc>
          <w:tcPr>
            <w:tcW w:w="1523" w:type="dxa"/>
            <w:tcBorders>
              <w:top w:val="single" w:sz="4" w:space="0" w:color="auto"/>
              <w:left w:val="single" w:sz="4" w:space="0" w:color="auto"/>
              <w:bottom w:val="single" w:sz="4" w:space="0" w:color="auto"/>
              <w:right w:val="single" w:sz="4" w:space="0" w:color="auto"/>
            </w:tcBorders>
          </w:tcPr>
          <w:p w14:paraId="031CD037" w14:textId="77777777" w:rsidR="003D6563" w:rsidRPr="003D20EA" w:rsidRDefault="003D6563" w:rsidP="00D852D0">
            <w:pPr>
              <w:suppressAutoHyphens/>
              <w:rPr>
                <w:lang w:eastAsia="ar-SA"/>
              </w:rPr>
            </w:pPr>
            <w:r w:rsidRPr="003D20EA">
              <w:rPr>
                <w:lang w:eastAsia="ar-SA"/>
              </w:rPr>
              <w:t xml:space="preserve"> </w:t>
            </w:r>
          </w:p>
        </w:tc>
        <w:tc>
          <w:tcPr>
            <w:gridSpan w:val="0"/>
          </w:tcPr>
          <w:p w14:paraId="036C80F0"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D36C2F7"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49B1815" w14:textId="77777777" w:rsidR="003D6563" w:rsidRPr="003D20EA" w:rsidRDefault="003D6563" w:rsidP="00D852D0">
            <w:pPr>
              <w:suppressAutoHyphens/>
              <w:rPr>
                <w:lang w:eastAsia="ar-SA"/>
              </w:rPr>
            </w:pPr>
            <w:r w:rsidRPr="003D20EA">
              <w:rPr>
                <w:lang w:eastAsia="ar-SA"/>
              </w:rPr>
              <w:t xml:space="preserve">40 </w:t>
            </w:r>
          </w:p>
        </w:tc>
        <w:tc>
          <w:tcPr>
            <w:tcW w:w="3821" w:type="dxa"/>
            <w:tcBorders>
              <w:top w:val="single" w:sz="4" w:space="0" w:color="auto"/>
              <w:left w:val="single" w:sz="4" w:space="0" w:color="auto"/>
              <w:bottom w:val="single" w:sz="4" w:space="0" w:color="auto"/>
              <w:right w:val="single" w:sz="4" w:space="0" w:color="auto"/>
            </w:tcBorders>
          </w:tcPr>
          <w:p w14:paraId="7CF7C47E" w14:textId="77777777" w:rsidR="003D6563" w:rsidRPr="003D20EA" w:rsidRDefault="003D6563" w:rsidP="00D852D0">
            <w:pPr>
              <w:suppressAutoHyphens/>
              <w:rPr>
                <w:lang w:eastAsia="ar-SA"/>
              </w:rPr>
            </w:pPr>
            <w:proofErr w:type="spellStart"/>
            <w:r w:rsidRPr="003D20EA">
              <w:rPr>
                <w:lang w:eastAsia="ar-SA"/>
              </w:rPr>
              <w:t>Portfolio</w:t>
            </w:r>
            <w:proofErr w:type="spellEnd"/>
            <w:r w:rsidRPr="003D20EA">
              <w:rPr>
                <w:lang w:eastAsia="ar-SA"/>
              </w:rPr>
              <w:t xml:space="preserve">, </w:t>
            </w:r>
            <w:proofErr w:type="spellStart"/>
            <w:r w:rsidRPr="003D20EA">
              <w:rPr>
                <w:lang w:eastAsia="ar-SA"/>
              </w:rPr>
              <w:t>Fun</w:t>
            </w:r>
            <w:proofErr w:type="spellEnd"/>
            <w:r w:rsidRPr="003D20EA">
              <w:rPr>
                <w:lang w:eastAsia="ar-SA"/>
              </w:rPr>
              <w:t xml:space="preserve"> </w:t>
            </w:r>
            <w:proofErr w:type="spellStart"/>
            <w:r w:rsidRPr="003D20EA">
              <w:rPr>
                <w:lang w:eastAsia="ar-SA"/>
              </w:rPr>
              <w:t>at</w:t>
            </w:r>
            <w:proofErr w:type="spellEnd"/>
            <w:r w:rsidRPr="003D20EA">
              <w:rPr>
                <w:lang w:eastAsia="ar-SA"/>
              </w:rPr>
              <w:t xml:space="preserve"> </w:t>
            </w:r>
            <w:proofErr w:type="spellStart"/>
            <w:r w:rsidRPr="003D20EA">
              <w:rPr>
                <w:lang w:eastAsia="ar-SA"/>
              </w:rPr>
              <w:t>School.Портфолио</w:t>
            </w:r>
            <w:proofErr w:type="spellEnd"/>
            <w:r w:rsidRPr="003D20EA">
              <w:rPr>
                <w:lang w:eastAsia="ar-SA"/>
              </w:rPr>
              <w:t xml:space="preserve">. Что я умею делать. </w:t>
            </w:r>
          </w:p>
        </w:tc>
        <w:tc>
          <w:tcPr>
            <w:tcW w:w="2561" w:type="dxa"/>
            <w:tcBorders>
              <w:top w:val="single" w:sz="4" w:space="0" w:color="auto"/>
              <w:left w:val="single" w:sz="4" w:space="0" w:color="auto"/>
              <w:bottom w:val="single" w:sz="4" w:space="0" w:color="auto"/>
              <w:right w:val="single" w:sz="4" w:space="0" w:color="auto"/>
            </w:tcBorders>
          </w:tcPr>
          <w:p w14:paraId="483A15D3" w14:textId="77777777" w:rsidR="003D6563" w:rsidRPr="003D20EA" w:rsidRDefault="003D6563" w:rsidP="00D852D0">
            <w:pPr>
              <w:suppressAutoHyphens/>
              <w:rPr>
                <w:lang w:eastAsia="ar-SA"/>
              </w:rPr>
            </w:pPr>
            <w:r w:rsidRPr="003D20EA">
              <w:rPr>
                <w:lang w:eastAsia="ar-SA"/>
              </w:rPr>
              <w:t xml:space="preserve">Учебник с. 74 (написать по образцу о том, что ты умеешь делать). </w:t>
            </w:r>
          </w:p>
        </w:tc>
        <w:tc>
          <w:tcPr>
            <w:tcW w:w="1440" w:type="dxa"/>
            <w:tcBorders>
              <w:top w:val="single" w:sz="4" w:space="0" w:color="auto"/>
              <w:left w:val="single" w:sz="4" w:space="0" w:color="auto"/>
              <w:bottom w:val="single" w:sz="4" w:space="0" w:color="auto"/>
              <w:right w:val="single" w:sz="4" w:space="0" w:color="auto"/>
            </w:tcBorders>
          </w:tcPr>
          <w:p w14:paraId="776429D3" w14:textId="77777777" w:rsidR="003D6563" w:rsidRPr="003D20EA" w:rsidRDefault="003D6563" w:rsidP="00D852D0">
            <w:pPr>
              <w:suppressAutoHyphens/>
              <w:rPr>
                <w:lang w:eastAsia="ar-SA"/>
              </w:rPr>
            </w:pPr>
            <w:r>
              <w:rPr>
                <w:lang w:eastAsia="ar-SA"/>
              </w:rPr>
              <w:t>03.02.2022</w:t>
            </w:r>
          </w:p>
        </w:tc>
        <w:tc>
          <w:tcPr>
            <w:tcW w:w="1523" w:type="dxa"/>
            <w:tcBorders>
              <w:top w:val="single" w:sz="4" w:space="0" w:color="auto"/>
              <w:left w:val="single" w:sz="4" w:space="0" w:color="auto"/>
              <w:bottom w:val="single" w:sz="4" w:space="0" w:color="auto"/>
              <w:right w:val="single" w:sz="4" w:space="0" w:color="auto"/>
            </w:tcBorders>
          </w:tcPr>
          <w:p w14:paraId="58A56C40" w14:textId="77777777" w:rsidR="003D6563" w:rsidRPr="003D20EA" w:rsidRDefault="003D6563" w:rsidP="00D852D0">
            <w:pPr>
              <w:suppressAutoHyphens/>
              <w:rPr>
                <w:lang w:eastAsia="ar-SA"/>
              </w:rPr>
            </w:pPr>
            <w:r w:rsidRPr="003D20EA">
              <w:rPr>
                <w:lang w:eastAsia="ar-SA"/>
              </w:rPr>
              <w:t xml:space="preserve"> </w:t>
            </w:r>
          </w:p>
        </w:tc>
        <w:tc>
          <w:tcPr>
            <w:gridSpan w:val="0"/>
          </w:tcPr>
          <w:p w14:paraId="5D36C2F7"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76ACC98"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8E27744" w14:textId="77777777" w:rsidR="003D6563" w:rsidRPr="003D20EA" w:rsidRDefault="003D6563" w:rsidP="00D852D0">
            <w:pPr>
              <w:suppressAutoHyphens/>
              <w:rPr>
                <w:lang w:eastAsia="ar-SA"/>
              </w:rPr>
            </w:pPr>
            <w:r w:rsidRPr="003D20EA">
              <w:rPr>
                <w:lang w:eastAsia="ar-SA"/>
              </w:rPr>
              <w:t xml:space="preserve">41 </w:t>
            </w:r>
          </w:p>
        </w:tc>
        <w:tc>
          <w:tcPr>
            <w:tcW w:w="3821" w:type="dxa"/>
            <w:tcBorders>
              <w:top w:val="single" w:sz="4" w:space="0" w:color="auto"/>
              <w:left w:val="single" w:sz="4" w:space="0" w:color="auto"/>
              <w:bottom w:val="single" w:sz="4" w:space="0" w:color="auto"/>
              <w:right w:val="single" w:sz="4" w:space="0" w:color="auto"/>
            </w:tcBorders>
          </w:tcPr>
          <w:p w14:paraId="43063702" w14:textId="77777777" w:rsidR="003D6563" w:rsidRPr="003D20EA" w:rsidRDefault="003D6563" w:rsidP="00D852D0">
            <w:pPr>
              <w:suppressAutoHyphens/>
              <w:rPr>
                <w:lang w:eastAsia="ar-SA"/>
              </w:rPr>
            </w:pPr>
            <w:r w:rsidRPr="003D20EA">
              <w:rPr>
                <w:lang w:val="en-US" w:eastAsia="ar-SA"/>
              </w:rPr>
              <w:t xml:space="preserve">Crazy about Animals. Pets in Russia. </w:t>
            </w:r>
            <w:r w:rsidRPr="003D20EA">
              <w:rPr>
                <w:lang w:eastAsia="ar-SA"/>
              </w:rPr>
              <w:t xml:space="preserve">Обожаю животных! Домашние питомцы в России. </w:t>
            </w:r>
          </w:p>
        </w:tc>
        <w:tc>
          <w:tcPr>
            <w:tcW w:w="2561" w:type="dxa"/>
            <w:tcBorders>
              <w:top w:val="single" w:sz="4" w:space="0" w:color="auto"/>
              <w:left w:val="single" w:sz="4" w:space="0" w:color="auto"/>
              <w:bottom w:val="single" w:sz="4" w:space="0" w:color="auto"/>
              <w:right w:val="single" w:sz="4" w:space="0" w:color="auto"/>
            </w:tcBorders>
          </w:tcPr>
          <w:p w14:paraId="60791041" w14:textId="77777777" w:rsidR="003D6563" w:rsidRPr="003D20EA" w:rsidRDefault="003D6563" w:rsidP="00D852D0">
            <w:pPr>
              <w:suppressAutoHyphens/>
              <w:rPr>
                <w:lang w:eastAsia="ar-SA"/>
              </w:rPr>
            </w:pPr>
            <w:r w:rsidRPr="003D20EA">
              <w:rPr>
                <w:lang w:eastAsia="ar-SA"/>
              </w:rPr>
              <w:t xml:space="preserve">Учебник с. 137 (проект о питомце) </w:t>
            </w:r>
          </w:p>
        </w:tc>
        <w:tc>
          <w:tcPr>
            <w:tcW w:w="1440" w:type="dxa"/>
            <w:tcBorders>
              <w:top w:val="single" w:sz="4" w:space="0" w:color="auto"/>
              <w:left w:val="single" w:sz="4" w:space="0" w:color="auto"/>
              <w:bottom w:val="single" w:sz="4" w:space="0" w:color="auto"/>
              <w:right w:val="single" w:sz="4" w:space="0" w:color="auto"/>
            </w:tcBorders>
          </w:tcPr>
          <w:p w14:paraId="1F718739" w14:textId="77777777" w:rsidR="003D6563" w:rsidRPr="003D20EA" w:rsidRDefault="003D6563" w:rsidP="00D852D0">
            <w:pPr>
              <w:suppressAutoHyphens/>
              <w:rPr>
                <w:lang w:eastAsia="ar-SA"/>
              </w:rPr>
            </w:pPr>
            <w:r>
              <w:rPr>
                <w:lang w:eastAsia="ar-SA"/>
              </w:rPr>
              <w:t>07.02.2022</w:t>
            </w:r>
          </w:p>
        </w:tc>
        <w:tc>
          <w:tcPr>
            <w:tcW w:w="1523" w:type="dxa"/>
            <w:tcBorders>
              <w:top w:val="single" w:sz="4" w:space="0" w:color="auto"/>
              <w:left w:val="single" w:sz="4" w:space="0" w:color="auto"/>
              <w:bottom w:val="single" w:sz="4" w:space="0" w:color="auto"/>
              <w:right w:val="single" w:sz="4" w:space="0" w:color="auto"/>
            </w:tcBorders>
          </w:tcPr>
          <w:p w14:paraId="615D67FA" w14:textId="77777777" w:rsidR="003D6563" w:rsidRPr="003D20EA" w:rsidRDefault="003D6563" w:rsidP="00D852D0">
            <w:pPr>
              <w:suppressAutoHyphens/>
              <w:rPr>
                <w:lang w:eastAsia="ar-SA"/>
              </w:rPr>
            </w:pPr>
            <w:r w:rsidRPr="003D20EA">
              <w:rPr>
                <w:lang w:eastAsia="ar-SA"/>
              </w:rPr>
              <w:t xml:space="preserve"> </w:t>
            </w:r>
          </w:p>
        </w:tc>
        <w:tc>
          <w:tcPr>
            <w:gridSpan w:val="0"/>
          </w:tcPr>
          <w:p w14:paraId="576ACC98"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1D670263"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3737B6D7" w14:textId="77777777" w:rsidR="003D6563" w:rsidRPr="003D20EA" w:rsidRDefault="003D6563" w:rsidP="00D852D0">
            <w:pPr>
              <w:suppressAutoHyphens/>
              <w:rPr>
                <w:lang w:eastAsia="ar-SA"/>
              </w:rPr>
            </w:pPr>
            <w:r w:rsidRPr="003D20EA">
              <w:rPr>
                <w:lang w:eastAsia="ar-SA"/>
              </w:rPr>
              <w:t xml:space="preserve">42 </w:t>
            </w:r>
          </w:p>
        </w:tc>
        <w:tc>
          <w:tcPr>
            <w:tcW w:w="3821" w:type="dxa"/>
            <w:tcBorders>
              <w:top w:val="single" w:sz="4" w:space="0" w:color="auto"/>
              <w:left w:val="single" w:sz="4" w:space="0" w:color="auto"/>
              <w:bottom w:val="single" w:sz="4" w:space="0" w:color="auto"/>
              <w:right w:val="single" w:sz="4" w:space="0" w:color="auto"/>
            </w:tcBorders>
          </w:tcPr>
          <w:p w14:paraId="6F6E24DA" w14:textId="77777777" w:rsidR="003D6563" w:rsidRPr="003D20EA" w:rsidRDefault="003D6563" w:rsidP="00D852D0">
            <w:pPr>
              <w:suppressAutoHyphens/>
              <w:rPr>
                <w:lang w:eastAsia="ar-SA"/>
              </w:rPr>
            </w:pPr>
            <w:r w:rsidRPr="003D20EA">
              <w:rPr>
                <w:lang w:val="en-US" w:eastAsia="ar-SA"/>
              </w:rPr>
              <w:t xml:space="preserve">The Town Mouse and the Country Mouse. </w:t>
            </w:r>
            <w:r w:rsidRPr="003D20EA">
              <w:rPr>
                <w:lang w:eastAsia="ar-SA"/>
              </w:rPr>
              <w:t xml:space="preserve">Английская сказка «Городская мышка и деревенская». </w:t>
            </w:r>
          </w:p>
        </w:tc>
        <w:tc>
          <w:tcPr>
            <w:tcW w:w="2561" w:type="dxa"/>
            <w:tcBorders>
              <w:top w:val="single" w:sz="4" w:space="0" w:color="auto"/>
              <w:left w:val="single" w:sz="4" w:space="0" w:color="auto"/>
              <w:bottom w:val="single" w:sz="4" w:space="0" w:color="auto"/>
              <w:right w:val="single" w:sz="4" w:space="0" w:color="auto"/>
            </w:tcBorders>
          </w:tcPr>
          <w:p w14:paraId="6F88BBB9" w14:textId="77777777" w:rsidR="003D6563" w:rsidRPr="003D20EA" w:rsidRDefault="003D6563" w:rsidP="00D852D0">
            <w:pPr>
              <w:suppressAutoHyphens/>
              <w:rPr>
                <w:lang w:eastAsia="ar-SA"/>
              </w:rPr>
            </w:pPr>
            <w:r w:rsidRPr="003D20EA">
              <w:rPr>
                <w:lang w:eastAsia="ar-SA"/>
              </w:rPr>
              <w:t xml:space="preserve">Учебник с. 76-77 (слушать и читать) </w:t>
            </w:r>
          </w:p>
        </w:tc>
        <w:tc>
          <w:tcPr>
            <w:tcW w:w="1440" w:type="dxa"/>
            <w:tcBorders>
              <w:top w:val="single" w:sz="4" w:space="0" w:color="auto"/>
              <w:left w:val="single" w:sz="4" w:space="0" w:color="auto"/>
              <w:bottom w:val="single" w:sz="4" w:space="0" w:color="auto"/>
              <w:right w:val="single" w:sz="4" w:space="0" w:color="auto"/>
            </w:tcBorders>
          </w:tcPr>
          <w:p w14:paraId="6B96A436" w14:textId="77777777" w:rsidR="003D6563" w:rsidRPr="003D20EA" w:rsidRDefault="003D6563" w:rsidP="00D852D0">
            <w:pPr>
              <w:suppressAutoHyphens/>
              <w:rPr>
                <w:lang w:eastAsia="ar-SA"/>
              </w:rPr>
            </w:pPr>
            <w:r>
              <w:rPr>
                <w:lang w:eastAsia="ar-SA"/>
              </w:rPr>
              <w:t>10.02.2022</w:t>
            </w:r>
          </w:p>
        </w:tc>
        <w:tc>
          <w:tcPr>
            <w:tcW w:w="1523" w:type="dxa"/>
            <w:tcBorders>
              <w:top w:val="single" w:sz="4" w:space="0" w:color="auto"/>
              <w:left w:val="single" w:sz="4" w:space="0" w:color="auto"/>
              <w:bottom w:val="single" w:sz="4" w:space="0" w:color="auto"/>
              <w:right w:val="single" w:sz="4" w:space="0" w:color="auto"/>
            </w:tcBorders>
          </w:tcPr>
          <w:p w14:paraId="0D269D23" w14:textId="77777777" w:rsidR="003D6563" w:rsidRPr="003D20EA" w:rsidRDefault="003D6563" w:rsidP="00D852D0">
            <w:pPr>
              <w:suppressAutoHyphens/>
              <w:rPr>
                <w:lang w:eastAsia="ar-SA"/>
              </w:rPr>
            </w:pPr>
            <w:r w:rsidRPr="003D20EA">
              <w:rPr>
                <w:lang w:eastAsia="ar-SA"/>
              </w:rPr>
              <w:t xml:space="preserve"> </w:t>
            </w:r>
          </w:p>
        </w:tc>
        <w:tc>
          <w:tcPr>
            <w:gridSpan w:val="0"/>
          </w:tcPr>
          <w:p w14:paraId="1D670263"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6B394EB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3D34C0F" w14:textId="77777777" w:rsidR="003D6563" w:rsidRPr="003D20EA" w:rsidRDefault="003D6563" w:rsidP="00D852D0">
            <w:pPr>
              <w:suppressAutoHyphens/>
              <w:rPr>
                <w:lang w:eastAsia="ar-SA"/>
              </w:rPr>
            </w:pPr>
            <w:r w:rsidRPr="003D20EA">
              <w:rPr>
                <w:lang w:eastAsia="ar-SA"/>
              </w:rPr>
              <w:t xml:space="preserve">43 </w:t>
            </w:r>
          </w:p>
        </w:tc>
        <w:tc>
          <w:tcPr>
            <w:tcW w:w="3821" w:type="dxa"/>
            <w:tcBorders>
              <w:top w:val="single" w:sz="4" w:space="0" w:color="auto"/>
              <w:left w:val="single" w:sz="4" w:space="0" w:color="auto"/>
              <w:bottom w:val="single" w:sz="4" w:space="0" w:color="auto"/>
              <w:right w:val="single" w:sz="4" w:space="0" w:color="auto"/>
            </w:tcBorders>
          </w:tcPr>
          <w:p w14:paraId="2C19A8DA" w14:textId="77777777" w:rsidR="003D6563" w:rsidRPr="003D20EA" w:rsidRDefault="003D6563" w:rsidP="00D852D0">
            <w:pPr>
              <w:suppressAutoHyphens/>
              <w:rPr>
                <w:lang w:eastAsia="ar-SA"/>
              </w:rPr>
            </w:pPr>
            <w:proofErr w:type="spellStart"/>
            <w:r w:rsidRPr="003D20EA">
              <w:rPr>
                <w:lang w:eastAsia="ar-SA"/>
              </w:rPr>
              <w:t>Now</w:t>
            </w:r>
            <w:proofErr w:type="spellEnd"/>
            <w:r w:rsidRPr="003D20EA">
              <w:rPr>
                <w:lang w:eastAsia="ar-SA"/>
              </w:rPr>
              <w:t xml:space="preserve"> I </w:t>
            </w:r>
            <w:proofErr w:type="spellStart"/>
            <w:r w:rsidRPr="003D20EA">
              <w:rPr>
                <w:lang w:eastAsia="ar-SA"/>
              </w:rPr>
              <w:t>know</w:t>
            </w:r>
            <w:proofErr w:type="spellEnd"/>
            <w:r w:rsidRPr="003D20EA">
              <w:rPr>
                <w:lang w:eastAsia="ar-SA"/>
              </w:rPr>
              <w:t xml:space="preserve">. Настольная игра на тему «Умею – не умею». </w:t>
            </w:r>
          </w:p>
        </w:tc>
        <w:tc>
          <w:tcPr>
            <w:tcW w:w="2561" w:type="dxa"/>
            <w:tcBorders>
              <w:top w:val="single" w:sz="4" w:space="0" w:color="auto"/>
              <w:left w:val="single" w:sz="4" w:space="0" w:color="auto"/>
              <w:bottom w:val="single" w:sz="4" w:space="0" w:color="auto"/>
              <w:right w:val="single" w:sz="4" w:space="0" w:color="auto"/>
            </w:tcBorders>
          </w:tcPr>
          <w:p w14:paraId="6F6F7F05" w14:textId="77777777" w:rsidR="003D6563" w:rsidRPr="003D20EA" w:rsidRDefault="003D6563" w:rsidP="00D852D0">
            <w:pPr>
              <w:suppressAutoHyphens/>
              <w:rPr>
                <w:lang w:eastAsia="ar-SA"/>
              </w:rPr>
            </w:pPr>
            <w:r w:rsidRPr="003D20EA">
              <w:rPr>
                <w:lang w:eastAsia="ar-SA"/>
              </w:rPr>
              <w:t xml:space="preserve">Рабочая тетрадь с. 40-41 </w:t>
            </w:r>
          </w:p>
        </w:tc>
        <w:tc>
          <w:tcPr>
            <w:tcW w:w="1440" w:type="dxa"/>
            <w:tcBorders>
              <w:top w:val="single" w:sz="4" w:space="0" w:color="auto"/>
              <w:left w:val="single" w:sz="4" w:space="0" w:color="auto"/>
              <w:bottom w:val="single" w:sz="4" w:space="0" w:color="auto"/>
              <w:right w:val="single" w:sz="4" w:space="0" w:color="auto"/>
            </w:tcBorders>
          </w:tcPr>
          <w:p w14:paraId="2368DC21" w14:textId="77777777" w:rsidR="003D6563" w:rsidRPr="003D20EA" w:rsidRDefault="003D6563" w:rsidP="00D852D0">
            <w:pPr>
              <w:suppressAutoHyphens/>
              <w:rPr>
                <w:lang w:eastAsia="ar-SA"/>
              </w:rPr>
            </w:pPr>
            <w:r>
              <w:rPr>
                <w:lang w:eastAsia="ar-SA"/>
              </w:rPr>
              <w:t>14.02.2022</w:t>
            </w:r>
          </w:p>
        </w:tc>
        <w:tc>
          <w:tcPr>
            <w:tcW w:w="1523" w:type="dxa"/>
            <w:tcBorders>
              <w:top w:val="single" w:sz="4" w:space="0" w:color="auto"/>
              <w:left w:val="single" w:sz="4" w:space="0" w:color="auto"/>
              <w:bottom w:val="single" w:sz="4" w:space="0" w:color="auto"/>
              <w:right w:val="single" w:sz="4" w:space="0" w:color="auto"/>
            </w:tcBorders>
          </w:tcPr>
          <w:p w14:paraId="08D19477" w14:textId="77777777" w:rsidR="003D6563" w:rsidRPr="003D20EA" w:rsidRDefault="003D6563" w:rsidP="00D852D0">
            <w:pPr>
              <w:suppressAutoHyphens/>
              <w:rPr>
                <w:lang w:eastAsia="ar-SA"/>
              </w:rPr>
            </w:pPr>
            <w:r w:rsidRPr="003D20EA">
              <w:rPr>
                <w:lang w:eastAsia="ar-SA"/>
              </w:rPr>
              <w:t xml:space="preserve"> </w:t>
            </w:r>
          </w:p>
        </w:tc>
        <w:tc>
          <w:tcPr>
            <w:gridSpan w:val="0"/>
          </w:tcPr>
          <w:p w14:paraId="6B394EB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A98B176"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08E29F0" w14:textId="77777777" w:rsidR="003D6563" w:rsidRPr="003D20EA" w:rsidRDefault="003D6563" w:rsidP="00D852D0">
            <w:pPr>
              <w:suppressAutoHyphens/>
              <w:rPr>
                <w:lang w:eastAsia="ar-SA"/>
              </w:rPr>
            </w:pPr>
            <w:r w:rsidRPr="003D20EA">
              <w:rPr>
                <w:lang w:eastAsia="ar-SA"/>
              </w:rPr>
              <w:t xml:space="preserve">44 </w:t>
            </w:r>
          </w:p>
        </w:tc>
        <w:tc>
          <w:tcPr>
            <w:tcW w:w="3821" w:type="dxa"/>
            <w:tcBorders>
              <w:top w:val="single" w:sz="4" w:space="0" w:color="auto"/>
              <w:left w:val="single" w:sz="4" w:space="0" w:color="auto"/>
              <w:bottom w:val="single" w:sz="4" w:space="0" w:color="auto"/>
              <w:right w:val="single" w:sz="4" w:space="0" w:color="auto"/>
            </w:tcBorders>
          </w:tcPr>
          <w:p w14:paraId="38EB931C" w14:textId="77777777" w:rsidR="003D6563" w:rsidRPr="003D20EA" w:rsidRDefault="003D6563" w:rsidP="00D852D0">
            <w:pPr>
              <w:suppressAutoHyphens/>
              <w:rPr>
                <w:lang w:eastAsia="ar-SA"/>
              </w:rPr>
            </w:pPr>
            <w:r w:rsidRPr="003D20EA">
              <w:rPr>
                <w:lang w:eastAsia="ar-SA"/>
              </w:rPr>
              <w:t xml:space="preserve">I </w:t>
            </w:r>
            <w:proofErr w:type="spellStart"/>
            <w:r w:rsidRPr="003D20EA">
              <w:rPr>
                <w:lang w:eastAsia="ar-SA"/>
              </w:rPr>
              <w:t>Love</w:t>
            </w:r>
            <w:proofErr w:type="spellEnd"/>
            <w:r w:rsidRPr="003D20EA">
              <w:rPr>
                <w:lang w:eastAsia="ar-SA"/>
              </w:rPr>
              <w:t xml:space="preserve"> </w:t>
            </w:r>
            <w:proofErr w:type="spellStart"/>
            <w:r w:rsidRPr="003D20EA">
              <w:rPr>
                <w:lang w:eastAsia="ar-SA"/>
              </w:rPr>
              <w:t>English</w:t>
            </w:r>
            <w:proofErr w:type="spellEnd"/>
            <w:r w:rsidRPr="003D20EA">
              <w:rPr>
                <w:lang w:eastAsia="ar-SA"/>
              </w:rPr>
              <w:t xml:space="preserve">. Я люблю английский. </w:t>
            </w:r>
          </w:p>
        </w:tc>
        <w:tc>
          <w:tcPr>
            <w:tcW w:w="2561" w:type="dxa"/>
            <w:tcBorders>
              <w:top w:val="single" w:sz="4" w:space="0" w:color="auto"/>
              <w:left w:val="single" w:sz="4" w:space="0" w:color="auto"/>
              <w:bottom w:val="single" w:sz="4" w:space="0" w:color="auto"/>
              <w:right w:val="single" w:sz="4" w:space="0" w:color="auto"/>
            </w:tcBorders>
          </w:tcPr>
          <w:p w14:paraId="4077787B" w14:textId="77777777" w:rsidR="003D6563" w:rsidRPr="003D20EA" w:rsidRDefault="003D6563" w:rsidP="00D852D0">
            <w:pPr>
              <w:suppressAutoHyphens/>
              <w:rPr>
                <w:lang w:eastAsia="ar-SA"/>
              </w:rPr>
            </w:pPr>
            <w:r w:rsidRPr="003D20EA">
              <w:rPr>
                <w:lang w:eastAsia="ar-SA"/>
              </w:rPr>
              <w:t xml:space="preserve">Языковой портфель с. 13-14 </w:t>
            </w:r>
          </w:p>
        </w:tc>
        <w:tc>
          <w:tcPr>
            <w:tcW w:w="1440" w:type="dxa"/>
            <w:tcBorders>
              <w:top w:val="single" w:sz="4" w:space="0" w:color="auto"/>
              <w:left w:val="single" w:sz="4" w:space="0" w:color="auto"/>
              <w:bottom w:val="single" w:sz="4" w:space="0" w:color="auto"/>
              <w:right w:val="single" w:sz="4" w:space="0" w:color="auto"/>
            </w:tcBorders>
          </w:tcPr>
          <w:p w14:paraId="4255E252" w14:textId="77777777" w:rsidR="003D6563" w:rsidRPr="003D20EA" w:rsidRDefault="003D6563" w:rsidP="00D852D0">
            <w:pPr>
              <w:suppressAutoHyphens/>
              <w:rPr>
                <w:lang w:eastAsia="ar-SA"/>
              </w:rPr>
            </w:pPr>
            <w:r>
              <w:rPr>
                <w:lang w:eastAsia="ar-SA"/>
              </w:rPr>
              <w:t>17.02.2022</w:t>
            </w:r>
          </w:p>
        </w:tc>
        <w:tc>
          <w:tcPr>
            <w:tcW w:w="1523" w:type="dxa"/>
            <w:tcBorders>
              <w:top w:val="single" w:sz="4" w:space="0" w:color="auto"/>
              <w:left w:val="single" w:sz="4" w:space="0" w:color="auto"/>
              <w:bottom w:val="single" w:sz="4" w:space="0" w:color="auto"/>
              <w:right w:val="single" w:sz="4" w:space="0" w:color="auto"/>
            </w:tcBorders>
          </w:tcPr>
          <w:p w14:paraId="73D8433F" w14:textId="77777777" w:rsidR="003D6563" w:rsidRPr="003D20EA" w:rsidRDefault="003D6563" w:rsidP="00D852D0">
            <w:pPr>
              <w:suppressAutoHyphens/>
              <w:rPr>
                <w:lang w:eastAsia="ar-SA"/>
              </w:rPr>
            </w:pPr>
            <w:r w:rsidRPr="003D20EA">
              <w:rPr>
                <w:lang w:eastAsia="ar-SA"/>
              </w:rPr>
              <w:t xml:space="preserve"> </w:t>
            </w:r>
          </w:p>
        </w:tc>
        <w:tc>
          <w:tcPr>
            <w:gridSpan w:val="0"/>
          </w:tcPr>
          <w:p w14:paraId="4A98B176"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52FD6C0"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EDCD328" w14:textId="77777777" w:rsidR="003D6563" w:rsidRPr="003D20EA" w:rsidRDefault="003D6563" w:rsidP="00D852D0">
            <w:pPr>
              <w:suppressAutoHyphens/>
              <w:rPr>
                <w:lang w:eastAsia="ar-SA"/>
              </w:rPr>
            </w:pPr>
            <w:r w:rsidRPr="003D20EA">
              <w:rPr>
                <w:lang w:eastAsia="ar-SA"/>
              </w:rPr>
              <w:t xml:space="preserve">45 </w:t>
            </w:r>
          </w:p>
        </w:tc>
        <w:tc>
          <w:tcPr>
            <w:tcW w:w="3821" w:type="dxa"/>
            <w:tcBorders>
              <w:top w:val="single" w:sz="4" w:space="0" w:color="auto"/>
              <w:left w:val="single" w:sz="4" w:space="0" w:color="auto"/>
              <w:bottom w:val="single" w:sz="4" w:space="0" w:color="auto"/>
              <w:right w:val="single" w:sz="4" w:space="0" w:color="auto"/>
            </w:tcBorders>
          </w:tcPr>
          <w:p w14:paraId="589D96D2" w14:textId="77777777" w:rsidR="003D6563" w:rsidRPr="003D20EA" w:rsidRDefault="003D6563" w:rsidP="00D852D0">
            <w:pPr>
              <w:suppressAutoHyphens/>
              <w:rPr>
                <w:lang w:eastAsia="ar-SA"/>
              </w:rPr>
            </w:pPr>
            <w:r w:rsidRPr="003D20EA">
              <w:rPr>
                <w:b/>
                <w:bCs/>
                <w:lang w:eastAsia="ar-SA"/>
              </w:rPr>
              <w:t>Модуль</w:t>
            </w:r>
            <w:r w:rsidRPr="003D20EA">
              <w:rPr>
                <w:b/>
                <w:bCs/>
                <w:lang w:val="en-US" w:eastAsia="ar-SA"/>
              </w:rPr>
              <w:t xml:space="preserve"> 4 “In My Toy Box”.</w:t>
            </w:r>
            <w:r w:rsidRPr="003D20EA">
              <w:rPr>
                <w:lang w:val="en-US" w:eastAsia="ar-SA"/>
              </w:rPr>
              <w:t xml:space="preserve"> </w:t>
            </w:r>
            <w:proofErr w:type="spellStart"/>
            <w:r w:rsidRPr="003D20EA">
              <w:rPr>
                <w:lang w:eastAsia="ar-SA"/>
              </w:rPr>
              <w:t>My</w:t>
            </w:r>
            <w:proofErr w:type="spellEnd"/>
            <w:r w:rsidRPr="003D20EA">
              <w:rPr>
                <w:lang w:eastAsia="ar-SA"/>
              </w:rPr>
              <w:t xml:space="preserve"> </w:t>
            </w:r>
            <w:proofErr w:type="spellStart"/>
            <w:r w:rsidRPr="003D20EA">
              <w:rPr>
                <w:lang w:eastAsia="ar-SA"/>
              </w:rPr>
              <w:lastRenderedPageBreak/>
              <w:t>Toys</w:t>
            </w:r>
            <w:proofErr w:type="spellEnd"/>
            <w:r w:rsidRPr="003D20EA">
              <w:rPr>
                <w:lang w:eastAsia="ar-SA"/>
              </w:rPr>
              <w:t xml:space="preserve">! Мои игрушки! Предлоги места. </w:t>
            </w:r>
          </w:p>
        </w:tc>
        <w:tc>
          <w:tcPr>
            <w:tcW w:w="2561" w:type="dxa"/>
            <w:tcBorders>
              <w:top w:val="single" w:sz="4" w:space="0" w:color="auto"/>
              <w:left w:val="single" w:sz="4" w:space="0" w:color="auto"/>
              <w:bottom w:val="single" w:sz="4" w:space="0" w:color="auto"/>
              <w:right w:val="single" w:sz="4" w:space="0" w:color="auto"/>
            </w:tcBorders>
          </w:tcPr>
          <w:p w14:paraId="30AFE8B5" w14:textId="77777777" w:rsidR="003D6563" w:rsidRPr="003D20EA" w:rsidRDefault="003D6563" w:rsidP="00D852D0">
            <w:pPr>
              <w:suppressAutoHyphens/>
              <w:rPr>
                <w:lang w:eastAsia="ar-SA"/>
              </w:rPr>
            </w:pPr>
            <w:r w:rsidRPr="003D20EA">
              <w:rPr>
                <w:lang w:eastAsia="ar-SA"/>
              </w:rPr>
              <w:lastRenderedPageBreak/>
              <w:t xml:space="preserve">Рабочая тетрадь с. 44, </w:t>
            </w:r>
            <w:r w:rsidRPr="003D20EA">
              <w:rPr>
                <w:lang w:eastAsia="ar-SA"/>
              </w:rPr>
              <w:lastRenderedPageBreak/>
              <w:t xml:space="preserve">упр. 1,2. </w:t>
            </w:r>
          </w:p>
        </w:tc>
        <w:tc>
          <w:tcPr>
            <w:tcW w:w="1440" w:type="dxa"/>
            <w:tcBorders>
              <w:top w:val="single" w:sz="4" w:space="0" w:color="auto"/>
              <w:left w:val="single" w:sz="4" w:space="0" w:color="auto"/>
              <w:bottom w:val="single" w:sz="4" w:space="0" w:color="auto"/>
              <w:right w:val="single" w:sz="4" w:space="0" w:color="auto"/>
            </w:tcBorders>
          </w:tcPr>
          <w:p w14:paraId="677F293D" w14:textId="77777777" w:rsidR="003D6563" w:rsidRPr="003D20EA" w:rsidRDefault="003D6563" w:rsidP="00D852D0">
            <w:pPr>
              <w:suppressAutoHyphens/>
              <w:rPr>
                <w:lang w:eastAsia="ar-SA"/>
              </w:rPr>
            </w:pPr>
            <w:r>
              <w:rPr>
                <w:lang w:eastAsia="ar-SA"/>
              </w:rPr>
              <w:lastRenderedPageBreak/>
              <w:t>21.02.2022</w:t>
            </w:r>
          </w:p>
        </w:tc>
        <w:tc>
          <w:tcPr>
            <w:tcW w:w="1523" w:type="dxa"/>
            <w:tcBorders>
              <w:top w:val="single" w:sz="4" w:space="0" w:color="auto"/>
              <w:left w:val="single" w:sz="4" w:space="0" w:color="auto"/>
              <w:bottom w:val="single" w:sz="4" w:space="0" w:color="auto"/>
              <w:right w:val="single" w:sz="4" w:space="0" w:color="auto"/>
            </w:tcBorders>
          </w:tcPr>
          <w:p w14:paraId="145DFFED" w14:textId="77777777" w:rsidR="003D6563" w:rsidRPr="003D20EA" w:rsidRDefault="003D6563" w:rsidP="00D852D0">
            <w:pPr>
              <w:suppressAutoHyphens/>
              <w:rPr>
                <w:lang w:eastAsia="ar-SA"/>
              </w:rPr>
            </w:pPr>
            <w:r w:rsidRPr="003D20EA">
              <w:rPr>
                <w:lang w:eastAsia="ar-SA"/>
              </w:rPr>
              <w:t xml:space="preserve"> </w:t>
            </w:r>
          </w:p>
        </w:tc>
        <w:tc>
          <w:tcPr>
            <w:gridSpan w:val="0"/>
          </w:tcPr>
          <w:p w14:paraId="752FD6C0" w14:textId="77777777" w:rsidR="003D6563" w:rsidRPr="003D20EA" w:rsidRDefault="003D6563">
            <w:pPr>
              <w:spacing w:after="200" w:line="276" w:lineRule="auto"/>
              <w:rPr>
                <w:lang w:eastAsia="ar-SA"/>
              </w:rPr>
            </w:pPr>
            <w:r w:rsidRPr="003D20EA">
              <w:rPr>
                <w:lang w:eastAsia="ar-SA"/>
              </w:rPr>
              <w:lastRenderedPageBreak/>
              <w:t xml:space="preserve"> </w:t>
            </w:r>
          </w:p>
        </w:tc>
      </w:tr>
      <w:tr w:rsidR="003D6563" w:rsidRPr="003D20EA" w14:paraId="32F46018"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74E71AB" w14:textId="77777777" w:rsidR="003D6563" w:rsidRPr="003D20EA" w:rsidRDefault="003D6563" w:rsidP="00D852D0">
            <w:pPr>
              <w:suppressAutoHyphens/>
              <w:rPr>
                <w:lang w:eastAsia="ar-SA"/>
              </w:rPr>
            </w:pPr>
            <w:r w:rsidRPr="003D20EA">
              <w:rPr>
                <w:lang w:eastAsia="ar-SA"/>
              </w:rPr>
              <w:t xml:space="preserve">46 </w:t>
            </w:r>
          </w:p>
        </w:tc>
        <w:tc>
          <w:tcPr>
            <w:tcW w:w="3821" w:type="dxa"/>
            <w:tcBorders>
              <w:top w:val="single" w:sz="4" w:space="0" w:color="auto"/>
              <w:left w:val="single" w:sz="4" w:space="0" w:color="auto"/>
              <w:bottom w:val="single" w:sz="4" w:space="0" w:color="auto"/>
              <w:right w:val="single" w:sz="4" w:space="0" w:color="auto"/>
            </w:tcBorders>
          </w:tcPr>
          <w:p w14:paraId="276B98F2"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Toys</w:t>
            </w:r>
            <w:proofErr w:type="spellEnd"/>
            <w:r w:rsidRPr="003D20EA">
              <w:rPr>
                <w:lang w:eastAsia="ar-SA"/>
              </w:rPr>
              <w:t xml:space="preserve">! Мои игрушки! Игрушки для друзей. </w:t>
            </w:r>
          </w:p>
        </w:tc>
        <w:tc>
          <w:tcPr>
            <w:tcW w:w="2561" w:type="dxa"/>
            <w:tcBorders>
              <w:top w:val="single" w:sz="4" w:space="0" w:color="auto"/>
              <w:left w:val="single" w:sz="4" w:space="0" w:color="auto"/>
              <w:bottom w:val="single" w:sz="4" w:space="0" w:color="auto"/>
              <w:right w:val="single" w:sz="4" w:space="0" w:color="auto"/>
            </w:tcBorders>
          </w:tcPr>
          <w:p w14:paraId="65D73E00" w14:textId="77777777" w:rsidR="003D6563" w:rsidRPr="003D20EA" w:rsidRDefault="003D6563" w:rsidP="00D852D0">
            <w:pPr>
              <w:suppressAutoHyphens/>
              <w:rPr>
                <w:lang w:eastAsia="ar-SA"/>
              </w:rPr>
            </w:pPr>
            <w:r w:rsidRPr="003D20EA">
              <w:rPr>
                <w:lang w:eastAsia="ar-SA"/>
              </w:rPr>
              <w:t xml:space="preserve">Рабочая тетрадь с. 45, упр. 3,4. </w:t>
            </w:r>
          </w:p>
        </w:tc>
        <w:tc>
          <w:tcPr>
            <w:tcW w:w="1440" w:type="dxa"/>
            <w:tcBorders>
              <w:top w:val="single" w:sz="4" w:space="0" w:color="auto"/>
              <w:left w:val="single" w:sz="4" w:space="0" w:color="auto"/>
              <w:bottom w:val="single" w:sz="4" w:space="0" w:color="auto"/>
              <w:right w:val="single" w:sz="4" w:space="0" w:color="auto"/>
            </w:tcBorders>
          </w:tcPr>
          <w:p w14:paraId="0D7267C9" w14:textId="77777777" w:rsidR="003D6563" w:rsidRPr="003D20EA" w:rsidRDefault="003D6563" w:rsidP="00D852D0">
            <w:pPr>
              <w:suppressAutoHyphens/>
              <w:rPr>
                <w:lang w:eastAsia="ar-SA"/>
              </w:rPr>
            </w:pPr>
            <w:r>
              <w:rPr>
                <w:lang w:eastAsia="ar-SA"/>
              </w:rPr>
              <w:t>24.02.2022</w:t>
            </w:r>
          </w:p>
        </w:tc>
        <w:tc>
          <w:tcPr>
            <w:tcW w:w="1523" w:type="dxa"/>
            <w:tcBorders>
              <w:top w:val="single" w:sz="4" w:space="0" w:color="auto"/>
              <w:left w:val="single" w:sz="4" w:space="0" w:color="auto"/>
              <w:bottom w:val="single" w:sz="4" w:space="0" w:color="auto"/>
              <w:right w:val="single" w:sz="4" w:space="0" w:color="auto"/>
            </w:tcBorders>
          </w:tcPr>
          <w:p w14:paraId="79043F11" w14:textId="77777777" w:rsidR="003D6563" w:rsidRPr="003D20EA" w:rsidRDefault="003D6563" w:rsidP="00D852D0">
            <w:pPr>
              <w:suppressAutoHyphens/>
              <w:rPr>
                <w:lang w:eastAsia="ar-SA"/>
              </w:rPr>
            </w:pPr>
            <w:r w:rsidRPr="003D20EA">
              <w:rPr>
                <w:lang w:eastAsia="ar-SA"/>
              </w:rPr>
              <w:t xml:space="preserve"> </w:t>
            </w:r>
          </w:p>
        </w:tc>
        <w:tc>
          <w:tcPr>
            <w:gridSpan w:val="0"/>
          </w:tcPr>
          <w:p w14:paraId="32F46018"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0BBC25E2"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417485E" w14:textId="77777777" w:rsidR="003D6563" w:rsidRPr="003D20EA" w:rsidRDefault="003D6563" w:rsidP="00D852D0">
            <w:pPr>
              <w:suppressAutoHyphens/>
              <w:rPr>
                <w:lang w:eastAsia="ar-SA"/>
              </w:rPr>
            </w:pPr>
            <w:r w:rsidRPr="003D20EA">
              <w:rPr>
                <w:lang w:eastAsia="ar-SA"/>
              </w:rPr>
              <w:t xml:space="preserve">47 </w:t>
            </w:r>
          </w:p>
        </w:tc>
        <w:tc>
          <w:tcPr>
            <w:tcW w:w="3821" w:type="dxa"/>
            <w:tcBorders>
              <w:top w:val="single" w:sz="4" w:space="0" w:color="auto"/>
              <w:left w:val="single" w:sz="4" w:space="0" w:color="auto"/>
              <w:bottom w:val="single" w:sz="4" w:space="0" w:color="auto"/>
              <w:right w:val="single" w:sz="4" w:space="0" w:color="auto"/>
            </w:tcBorders>
          </w:tcPr>
          <w:p w14:paraId="6C401B35" w14:textId="77777777" w:rsidR="003D6563" w:rsidRPr="003D20EA" w:rsidRDefault="003D6563" w:rsidP="00D852D0">
            <w:pPr>
              <w:suppressAutoHyphens/>
              <w:rPr>
                <w:lang w:val="en-US" w:eastAsia="ar-SA"/>
              </w:rPr>
            </w:pPr>
            <w:proofErr w:type="gramStart"/>
            <w:r w:rsidRPr="003D20EA">
              <w:rPr>
                <w:lang w:val="en-US" w:eastAsia="ar-SA"/>
              </w:rPr>
              <w:t>She’s got</w:t>
            </w:r>
            <w:proofErr w:type="gramEnd"/>
            <w:r w:rsidRPr="003D20EA">
              <w:rPr>
                <w:lang w:val="en-US" w:eastAsia="ar-SA"/>
              </w:rPr>
              <w:t xml:space="preserve"> blue eyes! </w:t>
            </w:r>
            <w:r w:rsidRPr="003D20EA">
              <w:rPr>
                <w:lang w:eastAsia="ar-SA"/>
              </w:rPr>
              <w:t>У</w:t>
            </w:r>
            <w:r w:rsidRPr="003D20EA">
              <w:rPr>
                <w:lang w:val="en-US" w:eastAsia="ar-SA"/>
              </w:rPr>
              <w:t xml:space="preserve"> </w:t>
            </w:r>
            <w:r w:rsidRPr="003D20EA">
              <w:rPr>
                <w:lang w:eastAsia="ar-SA"/>
              </w:rPr>
              <w:t>неё</w:t>
            </w:r>
            <w:r w:rsidRPr="003D20EA">
              <w:rPr>
                <w:lang w:val="en-US" w:eastAsia="ar-SA"/>
              </w:rPr>
              <w:t xml:space="preserve"> </w:t>
            </w:r>
            <w:r w:rsidRPr="003D20EA">
              <w:rPr>
                <w:lang w:eastAsia="ar-SA"/>
              </w:rPr>
              <w:t>голубые</w:t>
            </w:r>
            <w:r w:rsidRPr="003D20EA">
              <w:rPr>
                <w:lang w:val="en-US" w:eastAsia="ar-SA"/>
              </w:rPr>
              <w:t xml:space="preserve"> </w:t>
            </w:r>
            <w:r w:rsidRPr="003D20EA">
              <w:rPr>
                <w:lang w:eastAsia="ar-SA"/>
              </w:rPr>
              <w:t>глаза</w:t>
            </w:r>
            <w:r w:rsidRPr="003D20EA">
              <w:rPr>
                <w:lang w:val="en-US" w:eastAsia="ar-SA"/>
              </w:rPr>
              <w:t xml:space="preserve">. </w:t>
            </w:r>
          </w:p>
        </w:tc>
        <w:tc>
          <w:tcPr>
            <w:tcW w:w="2561" w:type="dxa"/>
            <w:tcBorders>
              <w:top w:val="single" w:sz="4" w:space="0" w:color="auto"/>
              <w:left w:val="single" w:sz="4" w:space="0" w:color="auto"/>
              <w:bottom w:val="single" w:sz="4" w:space="0" w:color="auto"/>
              <w:right w:val="single" w:sz="4" w:space="0" w:color="auto"/>
            </w:tcBorders>
          </w:tcPr>
          <w:p w14:paraId="7260B105" w14:textId="77777777" w:rsidR="003D6563" w:rsidRPr="003D20EA" w:rsidRDefault="003D6563" w:rsidP="00D852D0">
            <w:pPr>
              <w:suppressAutoHyphens/>
              <w:rPr>
                <w:lang w:eastAsia="ar-SA"/>
              </w:rPr>
            </w:pPr>
            <w:r w:rsidRPr="003D20EA">
              <w:rPr>
                <w:lang w:eastAsia="ar-SA"/>
              </w:rPr>
              <w:t xml:space="preserve">Рабочая тетрадь с. 46, упр. 1, 2. </w:t>
            </w:r>
          </w:p>
        </w:tc>
        <w:tc>
          <w:tcPr>
            <w:tcW w:w="1440" w:type="dxa"/>
            <w:tcBorders>
              <w:top w:val="single" w:sz="4" w:space="0" w:color="auto"/>
              <w:left w:val="single" w:sz="4" w:space="0" w:color="auto"/>
              <w:bottom w:val="single" w:sz="4" w:space="0" w:color="auto"/>
              <w:right w:val="single" w:sz="4" w:space="0" w:color="auto"/>
            </w:tcBorders>
          </w:tcPr>
          <w:p w14:paraId="0273F4E5" w14:textId="77777777" w:rsidR="003D6563" w:rsidRPr="003D20EA" w:rsidRDefault="003D6563" w:rsidP="00D852D0">
            <w:pPr>
              <w:suppressAutoHyphens/>
              <w:rPr>
                <w:lang w:eastAsia="ar-SA"/>
              </w:rPr>
            </w:pPr>
            <w:r>
              <w:rPr>
                <w:lang w:eastAsia="ar-SA"/>
              </w:rPr>
              <w:t>28.02.2022</w:t>
            </w:r>
          </w:p>
        </w:tc>
        <w:tc>
          <w:tcPr>
            <w:tcW w:w="1523" w:type="dxa"/>
            <w:tcBorders>
              <w:top w:val="single" w:sz="4" w:space="0" w:color="auto"/>
              <w:left w:val="single" w:sz="4" w:space="0" w:color="auto"/>
              <w:bottom w:val="single" w:sz="4" w:space="0" w:color="auto"/>
              <w:right w:val="single" w:sz="4" w:space="0" w:color="auto"/>
            </w:tcBorders>
          </w:tcPr>
          <w:p w14:paraId="3586B435" w14:textId="77777777" w:rsidR="003D6563" w:rsidRPr="003D20EA" w:rsidRDefault="003D6563" w:rsidP="00D852D0">
            <w:pPr>
              <w:suppressAutoHyphens/>
              <w:rPr>
                <w:lang w:eastAsia="ar-SA"/>
              </w:rPr>
            </w:pPr>
            <w:r w:rsidRPr="003D20EA">
              <w:rPr>
                <w:lang w:eastAsia="ar-SA"/>
              </w:rPr>
              <w:t xml:space="preserve"> </w:t>
            </w:r>
          </w:p>
        </w:tc>
        <w:tc>
          <w:tcPr>
            <w:gridSpan w:val="0"/>
          </w:tcPr>
          <w:p w14:paraId="0BBC25E2"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E990ADD"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C06044D" w14:textId="77777777" w:rsidR="003D6563" w:rsidRPr="003D20EA" w:rsidRDefault="003D6563" w:rsidP="00D852D0">
            <w:pPr>
              <w:suppressAutoHyphens/>
              <w:rPr>
                <w:lang w:eastAsia="ar-SA"/>
              </w:rPr>
            </w:pPr>
            <w:r w:rsidRPr="003D20EA">
              <w:rPr>
                <w:lang w:eastAsia="ar-SA"/>
              </w:rPr>
              <w:t xml:space="preserve">48 </w:t>
            </w:r>
          </w:p>
        </w:tc>
        <w:tc>
          <w:tcPr>
            <w:tcW w:w="3821" w:type="dxa"/>
            <w:tcBorders>
              <w:top w:val="single" w:sz="4" w:space="0" w:color="auto"/>
              <w:left w:val="single" w:sz="4" w:space="0" w:color="auto"/>
              <w:bottom w:val="single" w:sz="4" w:space="0" w:color="auto"/>
              <w:right w:val="single" w:sz="4" w:space="0" w:color="auto"/>
            </w:tcBorders>
          </w:tcPr>
          <w:p w14:paraId="1DDFD677" w14:textId="77777777" w:rsidR="003D6563" w:rsidRPr="003D20EA" w:rsidRDefault="003D6563" w:rsidP="00D852D0">
            <w:pPr>
              <w:suppressAutoHyphens/>
              <w:rPr>
                <w:lang w:eastAsia="ar-SA"/>
              </w:rPr>
            </w:pPr>
            <w:proofErr w:type="gramStart"/>
            <w:r w:rsidRPr="003D20EA">
              <w:rPr>
                <w:lang w:val="en-US" w:eastAsia="ar-SA"/>
              </w:rPr>
              <w:t>She’s got</w:t>
            </w:r>
            <w:proofErr w:type="gramEnd"/>
            <w:r w:rsidRPr="003D20EA">
              <w:rPr>
                <w:lang w:val="en-US" w:eastAsia="ar-SA"/>
              </w:rPr>
              <w:t xml:space="preserve"> blue eyes! </w:t>
            </w:r>
            <w:r w:rsidRPr="003D20EA">
              <w:rPr>
                <w:lang w:eastAsia="ar-SA"/>
              </w:rPr>
              <w:t>У</w:t>
            </w:r>
            <w:r w:rsidRPr="003D20EA">
              <w:rPr>
                <w:lang w:val="en-US" w:eastAsia="ar-SA"/>
              </w:rPr>
              <w:t xml:space="preserve"> </w:t>
            </w:r>
            <w:r w:rsidRPr="003D20EA">
              <w:rPr>
                <w:lang w:eastAsia="ar-SA"/>
              </w:rPr>
              <w:t>неё</w:t>
            </w:r>
            <w:r w:rsidRPr="003D20EA">
              <w:rPr>
                <w:lang w:val="en-US" w:eastAsia="ar-SA"/>
              </w:rPr>
              <w:t xml:space="preserve"> </w:t>
            </w:r>
            <w:r w:rsidRPr="003D20EA">
              <w:rPr>
                <w:lang w:eastAsia="ar-SA"/>
              </w:rPr>
              <w:t>голубые</w:t>
            </w:r>
            <w:r w:rsidRPr="003D20EA">
              <w:rPr>
                <w:lang w:val="en-US" w:eastAsia="ar-SA"/>
              </w:rPr>
              <w:t xml:space="preserve"> </w:t>
            </w:r>
            <w:r w:rsidRPr="003D20EA">
              <w:rPr>
                <w:lang w:eastAsia="ar-SA"/>
              </w:rPr>
              <w:t>глаза</w:t>
            </w:r>
            <w:r w:rsidRPr="003D20EA">
              <w:rPr>
                <w:lang w:val="en-US" w:eastAsia="ar-SA"/>
              </w:rPr>
              <w:t>! </w:t>
            </w:r>
            <w:r w:rsidRPr="003D20EA">
              <w:rPr>
                <w:lang w:eastAsia="ar-SA"/>
              </w:rPr>
              <w:t xml:space="preserve">Описываю мое лицо. </w:t>
            </w:r>
          </w:p>
        </w:tc>
        <w:tc>
          <w:tcPr>
            <w:tcW w:w="2561" w:type="dxa"/>
            <w:tcBorders>
              <w:top w:val="single" w:sz="4" w:space="0" w:color="auto"/>
              <w:left w:val="single" w:sz="4" w:space="0" w:color="auto"/>
              <w:bottom w:val="single" w:sz="4" w:space="0" w:color="auto"/>
              <w:right w:val="single" w:sz="4" w:space="0" w:color="auto"/>
            </w:tcBorders>
          </w:tcPr>
          <w:p w14:paraId="2F335A90" w14:textId="77777777" w:rsidR="003D6563" w:rsidRPr="003D20EA" w:rsidRDefault="003D6563" w:rsidP="00D852D0">
            <w:pPr>
              <w:suppressAutoHyphens/>
              <w:rPr>
                <w:lang w:eastAsia="ar-SA"/>
              </w:rPr>
            </w:pPr>
            <w:r w:rsidRPr="003D20EA">
              <w:rPr>
                <w:lang w:eastAsia="ar-SA"/>
              </w:rPr>
              <w:t xml:space="preserve">Рабочая тетрадь с. 47, упр. 3, 4. </w:t>
            </w:r>
          </w:p>
        </w:tc>
        <w:tc>
          <w:tcPr>
            <w:tcW w:w="1440" w:type="dxa"/>
            <w:tcBorders>
              <w:top w:val="single" w:sz="4" w:space="0" w:color="auto"/>
              <w:left w:val="single" w:sz="4" w:space="0" w:color="auto"/>
              <w:bottom w:val="single" w:sz="4" w:space="0" w:color="auto"/>
              <w:right w:val="single" w:sz="4" w:space="0" w:color="auto"/>
            </w:tcBorders>
          </w:tcPr>
          <w:p w14:paraId="60261D27" w14:textId="77777777" w:rsidR="003D6563" w:rsidRPr="003D20EA" w:rsidRDefault="003D6563" w:rsidP="00D852D0">
            <w:pPr>
              <w:suppressAutoHyphens/>
              <w:rPr>
                <w:lang w:eastAsia="ar-SA"/>
              </w:rPr>
            </w:pPr>
            <w:r>
              <w:rPr>
                <w:lang w:eastAsia="ar-SA"/>
              </w:rPr>
              <w:t>03.03.2022</w:t>
            </w:r>
          </w:p>
        </w:tc>
        <w:tc>
          <w:tcPr>
            <w:tcW w:w="1523" w:type="dxa"/>
            <w:tcBorders>
              <w:top w:val="single" w:sz="4" w:space="0" w:color="auto"/>
              <w:left w:val="single" w:sz="4" w:space="0" w:color="auto"/>
              <w:bottom w:val="single" w:sz="4" w:space="0" w:color="auto"/>
              <w:right w:val="single" w:sz="4" w:space="0" w:color="auto"/>
            </w:tcBorders>
          </w:tcPr>
          <w:p w14:paraId="31394F04" w14:textId="77777777" w:rsidR="003D6563" w:rsidRPr="003D20EA" w:rsidRDefault="003D6563" w:rsidP="00D852D0">
            <w:pPr>
              <w:suppressAutoHyphens/>
              <w:rPr>
                <w:lang w:eastAsia="ar-SA"/>
              </w:rPr>
            </w:pPr>
            <w:r w:rsidRPr="003D20EA">
              <w:rPr>
                <w:lang w:eastAsia="ar-SA"/>
              </w:rPr>
              <w:t xml:space="preserve"> </w:t>
            </w:r>
          </w:p>
        </w:tc>
        <w:tc>
          <w:tcPr>
            <w:gridSpan w:val="0"/>
          </w:tcPr>
          <w:p w14:paraId="7E990ADD"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930FD0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042CC40" w14:textId="77777777" w:rsidR="003D6563" w:rsidRPr="003D20EA" w:rsidRDefault="003D6563" w:rsidP="00D852D0">
            <w:pPr>
              <w:suppressAutoHyphens/>
              <w:rPr>
                <w:lang w:eastAsia="ar-SA"/>
              </w:rPr>
            </w:pPr>
            <w:r w:rsidRPr="003D20EA">
              <w:rPr>
                <w:lang w:eastAsia="ar-SA"/>
              </w:rPr>
              <w:t xml:space="preserve">49 </w:t>
            </w:r>
          </w:p>
        </w:tc>
        <w:tc>
          <w:tcPr>
            <w:tcW w:w="3821" w:type="dxa"/>
            <w:tcBorders>
              <w:top w:val="single" w:sz="4" w:space="0" w:color="auto"/>
              <w:left w:val="single" w:sz="4" w:space="0" w:color="auto"/>
              <w:bottom w:val="single" w:sz="4" w:space="0" w:color="auto"/>
              <w:right w:val="single" w:sz="4" w:space="0" w:color="auto"/>
            </w:tcBorders>
          </w:tcPr>
          <w:p w14:paraId="2DA298C7" w14:textId="77777777" w:rsidR="003D6563" w:rsidRPr="003D20EA" w:rsidRDefault="003D6563" w:rsidP="00D852D0">
            <w:pPr>
              <w:suppressAutoHyphens/>
              <w:rPr>
                <w:lang w:eastAsia="ar-SA"/>
              </w:rPr>
            </w:pPr>
            <w:proofErr w:type="spellStart"/>
            <w:r w:rsidRPr="003D20EA">
              <w:rPr>
                <w:lang w:eastAsia="ar-SA"/>
              </w:rPr>
              <w:t>Teddy’s</w:t>
            </w:r>
            <w:proofErr w:type="spellEnd"/>
            <w:r w:rsidRPr="003D20EA">
              <w:rPr>
                <w:lang w:eastAsia="ar-SA"/>
              </w:rPr>
              <w:t xml:space="preserve"> </w:t>
            </w:r>
            <w:proofErr w:type="spellStart"/>
            <w:r w:rsidRPr="003D20EA">
              <w:rPr>
                <w:lang w:eastAsia="ar-SA"/>
              </w:rPr>
              <w:t>Wonderful</w:t>
            </w:r>
            <w:proofErr w:type="spellEnd"/>
            <w:r w:rsidRPr="003D20EA">
              <w:rPr>
                <w:lang w:eastAsia="ar-SA"/>
              </w:rPr>
              <w:t xml:space="preserve">! Замечательный медвежонок! </w:t>
            </w:r>
          </w:p>
        </w:tc>
        <w:tc>
          <w:tcPr>
            <w:tcW w:w="2561" w:type="dxa"/>
            <w:tcBorders>
              <w:top w:val="single" w:sz="4" w:space="0" w:color="auto"/>
              <w:left w:val="single" w:sz="4" w:space="0" w:color="auto"/>
              <w:bottom w:val="single" w:sz="4" w:space="0" w:color="auto"/>
              <w:right w:val="single" w:sz="4" w:space="0" w:color="auto"/>
            </w:tcBorders>
          </w:tcPr>
          <w:p w14:paraId="51CBE8DA" w14:textId="77777777" w:rsidR="003D6563" w:rsidRPr="003D20EA" w:rsidRDefault="003D6563" w:rsidP="00D852D0">
            <w:pPr>
              <w:suppressAutoHyphens/>
              <w:rPr>
                <w:lang w:eastAsia="ar-SA"/>
              </w:rPr>
            </w:pPr>
            <w:r w:rsidRPr="003D20EA">
              <w:rPr>
                <w:lang w:eastAsia="ar-SA"/>
              </w:rPr>
              <w:t xml:space="preserve">Рабочая тетрадь с. 48, упр. 1, 2 </w:t>
            </w:r>
          </w:p>
        </w:tc>
        <w:tc>
          <w:tcPr>
            <w:tcW w:w="1440" w:type="dxa"/>
            <w:tcBorders>
              <w:top w:val="single" w:sz="4" w:space="0" w:color="auto"/>
              <w:left w:val="single" w:sz="4" w:space="0" w:color="auto"/>
              <w:bottom w:val="single" w:sz="4" w:space="0" w:color="auto"/>
              <w:right w:val="single" w:sz="4" w:space="0" w:color="auto"/>
            </w:tcBorders>
          </w:tcPr>
          <w:p w14:paraId="16B0D5E1" w14:textId="77777777" w:rsidR="003D6563" w:rsidRPr="003D20EA" w:rsidRDefault="003D6563" w:rsidP="00D852D0">
            <w:pPr>
              <w:suppressAutoHyphens/>
              <w:rPr>
                <w:lang w:eastAsia="ar-SA"/>
              </w:rPr>
            </w:pPr>
            <w:r>
              <w:rPr>
                <w:lang w:eastAsia="ar-SA"/>
              </w:rPr>
              <w:t>10.03.2022</w:t>
            </w:r>
          </w:p>
        </w:tc>
        <w:tc>
          <w:tcPr>
            <w:tcW w:w="1523" w:type="dxa"/>
            <w:tcBorders>
              <w:top w:val="single" w:sz="4" w:space="0" w:color="auto"/>
              <w:left w:val="single" w:sz="4" w:space="0" w:color="auto"/>
              <w:bottom w:val="single" w:sz="4" w:space="0" w:color="auto"/>
              <w:right w:val="single" w:sz="4" w:space="0" w:color="auto"/>
            </w:tcBorders>
          </w:tcPr>
          <w:p w14:paraId="1909D4AF" w14:textId="77777777" w:rsidR="003D6563" w:rsidRPr="003D20EA" w:rsidRDefault="003D6563" w:rsidP="00D852D0">
            <w:pPr>
              <w:suppressAutoHyphens/>
              <w:rPr>
                <w:lang w:eastAsia="ar-SA"/>
              </w:rPr>
            </w:pPr>
            <w:r w:rsidRPr="003D20EA">
              <w:rPr>
                <w:lang w:eastAsia="ar-SA"/>
              </w:rPr>
              <w:t xml:space="preserve"> </w:t>
            </w:r>
          </w:p>
        </w:tc>
        <w:tc>
          <w:tcPr>
            <w:gridSpan w:val="0"/>
          </w:tcPr>
          <w:p w14:paraId="2930FD0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A2E3B60"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7683CB4" w14:textId="77777777" w:rsidR="003D6563" w:rsidRPr="003D20EA" w:rsidRDefault="003D6563" w:rsidP="00D852D0">
            <w:pPr>
              <w:suppressAutoHyphens/>
              <w:rPr>
                <w:lang w:eastAsia="ar-SA"/>
              </w:rPr>
            </w:pPr>
            <w:r w:rsidRPr="003D20EA">
              <w:rPr>
                <w:lang w:eastAsia="ar-SA"/>
              </w:rPr>
              <w:t xml:space="preserve">50 </w:t>
            </w:r>
          </w:p>
        </w:tc>
        <w:tc>
          <w:tcPr>
            <w:tcW w:w="3821" w:type="dxa"/>
            <w:tcBorders>
              <w:top w:val="single" w:sz="4" w:space="0" w:color="auto"/>
              <w:left w:val="single" w:sz="4" w:space="0" w:color="auto"/>
              <w:bottom w:val="single" w:sz="4" w:space="0" w:color="auto"/>
              <w:right w:val="single" w:sz="4" w:space="0" w:color="auto"/>
            </w:tcBorders>
          </w:tcPr>
          <w:p w14:paraId="54ED9796" w14:textId="77777777" w:rsidR="003D6563" w:rsidRPr="003D20EA" w:rsidRDefault="003D6563" w:rsidP="00D852D0">
            <w:pPr>
              <w:suppressAutoHyphens/>
              <w:rPr>
                <w:lang w:eastAsia="ar-SA"/>
              </w:rPr>
            </w:pPr>
            <w:proofErr w:type="spellStart"/>
            <w:r w:rsidRPr="003D20EA">
              <w:rPr>
                <w:lang w:eastAsia="ar-SA"/>
              </w:rPr>
              <w:t>Teddy’s</w:t>
            </w:r>
            <w:proofErr w:type="spellEnd"/>
            <w:r w:rsidRPr="003D20EA">
              <w:rPr>
                <w:lang w:eastAsia="ar-SA"/>
              </w:rPr>
              <w:t xml:space="preserve"> </w:t>
            </w:r>
            <w:proofErr w:type="spellStart"/>
            <w:r w:rsidRPr="003D20EA">
              <w:rPr>
                <w:lang w:eastAsia="ar-SA"/>
              </w:rPr>
              <w:t>Wonderful</w:t>
            </w:r>
            <w:proofErr w:type="spellEnd"/>
            <w:r w:rsidRPr="003D20EA">
              <w:rPr>
                <w:lang w:eastAsia="ar-SA"/>
              </w:rPr>
              <w:t xml:space="preserve">! Замечательный медвежонок! Любимые куклы. </w:t>
            </w:r>
          </w:p>
        </w:tc>
        <w:tc>
          <w:tcPr>
            <w:tcW w:w="2561" w:type="dxa"/>
            <w:tcBorders>
              <w:top w:val="single" w:sz="4" w:space="0" w:color="auto"/>
              <w:left w:val="single" w:sz="4" w:space="0" w:color="auto"/>
              <w:bottom w:val="single" w:sz="4" w:space="0" w:color="auto"/>
              <w:right w:val="single" w:sz="4" w:space="0" w:color="auto"/>
            </w:tcBorders>
          </w:tcPr>
          <w:p w14:paraId="39DD394C" w14:textId="77777777" w:rsidR="003D6563" w:rsidRPr="003D20EA" w:rsidRDefault="003D6563" w:rsidP="00D852D0">
            <w:pPr>
              <w:suppressAutoHyphens/>
              <w:rPr>
                <w:lang w:eastAsia="ar-SA"/>
              </w:rPr>
            </w:pPr>
            <w:r w:rsidRPr="003D20EA">
              <w:rPr>
                <w:lang w:eastAsia="ar-SA"/>
              </w:rPr>
              <w:t xml:space="preserve">Рабочая тетрадь с. 49, упр. 3, 4. </w:t>
            </w:r>
          </w:p>
        </w:tc>
        <w:tc>
          <w:tcPr>
            <w:tcW w:w="1440" w:type="dxa"/>
            <w:tcBorders>
              <w:top w:val="single" w:sz="4" w:space="0" w:color="auto"/>
              <w:left w:val="single" w:sz="4" w:space="0" w:color="auto"/>
              <w:bottom w:val="single" w:sz="4" w:space="0" w:color="auto"/>
              <w:right w:val="single" w:sz="4" w:space="0" w:color="auto"/>
            </w:tcBorders>
          </w:tcPr>
          <w:p w14:paraId="76EBF059" w14:textId="77777777" w:rsidR="003D6563" w:rsidRPr="003D20EA" w:rsidRDefault="003D6563" w:rsidP="00D852D0">
            <w:pPr>
              <w:suppressAutoHyphens/>
              <w:rPr>
                <w:lang w:eastAsia="ar-SA"/>
              </w:rPr>
            </w:pPr>
            <w:r>
              <w:rPr>
                <w:lang w:eastAsia="ar-SA"/>
              </w:rPr>
              <w:t>14.03.2022</w:t>
            </w:r>
          </w:p>
        </w:tc>
        <w:tc>
          <w:tcPr>
            <w:tcW w:w="1523" w:type="dxa"/>
            <w:tcBorders>
              <w:top w:val="single" w:sz="4" w:space="0" w:color="auto"/>
              <w:left w:val="single" w:sz="4" w:space="0" w:color="auto"/>
              <w:bottom w:val="single" w:sz="4" w:space="0" w:color="auto"/>
              <w:right w:val="single" w:sz="4" w:space="0" w:color="auto"/>
            </w:tcBorders>
          </w:tcPr>
          <w:p w14:paraId="54707B12" w14:textId="77777777" w:rsidR="003D6563" w:rsidRPr="003D20EA" w:rsidRDefault="003D6563" w:rsidP="00D852D0">
            <w:pPr>
              <w:suppressAutoHyphens/>
              <w:rPr>
                <w:lang w:eastAsia="ar-SA"/>
              </w:rPr>
            </w:pPr>
            <w:r w:rsidRPr="003D20EA">
              <w:rPr>
                <w:lang w:eastAsia="ar-SA"/>
              </w:rPr>
              <w:t xml:space="preserve"> </w:t>
            </w:r>
          </w:p>
        </w:tc>
        <w:tc>
          <w:tcPr>
            <w:gridSpan w:val="0"/>
          </w:tcPr>
          <w:p w14:paraId="7A2E3B60"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D3C5374"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AA8C9E9" w14:textId="77777777" w:rsidR="003D6563" w:rsidRPr="003D20EA" w:rsidRDefault="003D6563" w:rsidP="00D852D0">
            <w:pPr>
              <w:suppressAutoHyphens/>
              <w:rPr>
                <w:lang w:eastAsia="ar-SA"/>
              </w:rPr>
            </w:pPr>
            <w:r w:rsidRPr="003D20EA">
              <w:rPr>
                <w:lang w:eastAsia="ar-SA"/>
              </w:rPr>
              <w:t xml:space="preserve">51 </w:t>
            </w:r>
          </w:p>
        </w:tc>
        <w:tc>
          <w:tcPr>
            <w:tcW w:w="3821" w:type="dxa"/>
            <w:tcBorders>
              <w:top w:val="single" w:sz="4" w:space="0" w:color="auto"/>
              <w:left w:val="single" w:sz="4" w:space="0" w:color="auto"/>
              <w:bottom w:val="single" w:sz="4" w:space="0" w:color="auto"/>
              <w:right w:val="single" w:sz="4" w:space="0" w:color="auto"/>
            </w:tcBorders>
          </w:tcPr>
          <w:p w14:paraId="1856C930" w14:textId="77777777" w:rsidR="003D6563" w:rsidRPr="003D20EA" w:rsidRDefault="003D6563" w:rsidP="00D852D0">
            <w:pPr>
              <w:suppressAutoHyphens/>
              <w:rPr>
                <w:lang w:eastAsia="ar-SA"/>
              </w:rPr>
            </w:pPr>
            <w:r w:rsidRPr="003D20EA">
              <w:rPr>
                <w:lang w:val="en-US" w:eastAsia="ar-SA"/>
              </w:rPr>
              <w:t xml:space="preserve">Portfolio. Fun at School. </w:t>
            </w:r>
            <w:r w:rsidRPr="003D20EA">
              <w:rPr>
                <w:lang w:eastAsia="ar-SA"/>
              </w:rPr>
              <w:t>Портфолио</w:t>
            </w:r>
            <w:r w:rsidRPr="003D20EA">
              <w:rPr>
                <w:lang w:val="en-US" w:eastAsia="ar-SA"/>
              </w:rPr>
              <w:t xml:space="preserve">. </w:t>
            </w:r>
            <w:r w:rsidRPr="003D20EA">
              <w:rPr>
                <w:lang w:eastAsia="ar-SA"/>
              </w:rPr>
              <w:t xml:space="preserve">Моя любимая игрушка. </w:t>
            </w:r>
          </w:p>
        </w:tc>
        <w:tc>
          <w:tcPr>
            <w:tcW w:w="2561" w:type="dxa"/>
            <w:tcBorders>
              <w:top w:val="single" w:sz="4" w:space="0" w:color="auto"/>
              <w:left w:val="single" w:sz="4" w:space="0" w:color="auto"/>
              <w:bottom w:val="single" w:sz="4" w:space="0" w:color="auto"/>
              <w:right w:val="single" w:sz="4" w:space="0" w:color="auto"/>
            </w:tcBorders>
          </w:tcPr>
          <w:p w14:paraId="5470EC3C" w14:textId="77777777" w:rsidR="003D6563" w:rsidRPr="003D20EA" w:rsidRDefault="003D6563" w:rsidP="00D852D0">
            <w:pPr>
              <w:suppressAutoHyphens/>
              <w:rPr>
                <w:lang w:eastAsia="ar-SA"/>
              </w:rPr>
            </w:pPr>
            <w:r w:rsidRPr="003D20EA">
              <w:rPr>
                <w:lang w:eastAsia="ar-SA"/>
              </w:rPr>
              <w:t xml:space="preserve">Учебник с. 92 (написать по образцу о своей любимой игрушке). </w:t>
            </w:r>
          </w:p>
        </w:tc>
        <w:tc>
          <w:tcPr>
            <w:tcW w:w="1440" w:type="dxa"/>
            <w:tcBorders>
              <w:top w:val="single" w:sz="4" w:space="0" w:color="auto"/>
              <w:left w:val="single" w:sz="4" w:space="0" w:color="auto"/>
              <w:bottom w:val="single" w:sz="4" w:space="0" w:color="auto"/>
              <w:right w:val="single" w:sz="4" w:space="0" w:color="auto"/>
            </w:tcBorders>
          </w:tcPr>
          <w:p w14:paraId="0B23A3AD" w14:textId="77777777" w:rsidR="003D6563" w:rsidRPr="003D20EA" w:rsidRDefault="003D6563" w:rsidP="00D852D0">
            <w:pPr>
              <w:suppressAutoHyphens/>
              <w:rPr>
                <w:lang w:eastAsia="ar-SA"/>
              </w:rPr>
            </w:pPr>
            <w:r>
              <w:rPr>
                <w:lang w:eastAsia="ar-SA"/>
              </w:rPr>
              <w:t>17.03.2022</w:t>
            </w:r>
          </w:p>
        </w:tc>
        <w:tc>
          <w:tcPr>
            <w:tcW w:w="1523" w:type="dxa"/>
            <w:tcBorders>
              <w:top w:val="single" w:sz="4" w:space="0" w:color="auto"/>
              <w:left w:val="single" w:sz="4" w:space="0" w:color="auto"/>
              <w:bottom w:val="single" w:sz="4" w:space="0" w:color="auto"/>
              <w:right w:val="single" w:sz="4" w:space="0" w:color="auto"/>
            </w:tcBorders>
          </w:tcPr>
          <w:p w14:paraId="714ACA35" w14:textId="77777777" w:rsidR="003D6563" w:rsidRPr="003D20EA" w:rsidRDefault="003D6563" w:rsidP="00D852D0">
            <w:pPr>
              <w:suppressAutoHyphens/>
              <w:rPr>
                <w:lang w:eastAsia="ar-SA"/>
              </w:rPr>
            </w:pPr>
            <w:r w:rsidRPr="003D20EA">
              <w:rPr>
                <w:lang w:eastAsia="ar-SA"/>
              </w:rPr>
              <w:t xml:space="preserve"> </w:t>
            </w:r>
          </w:p>
        </w:tc>
        <w:tc>
          <w:tcPr>
            <w:gridSpan w:val="0"/>
          </w:tcPr>
          <w:p w14:paraId="5D3C5374"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153E1B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E5A8140" w14:textId="77777777" w:rsidR="003D6563" w:rsidRPr="003D20EA" w:rsidRDefault="003D6563" w:rsidP="00D852D0">
            <w:pPr>
              <w:suppressAutoHyphens/>
              <w:rPr>
                <w:lang w:eastAsia="ar-SA"/>
              </w:rPr>
            </w:pPr>
            <w:r w:rsidRPr="003D20EA">
              <w:rPr>
                <w:lang w:eastAsia="ar-SA"/>
              </w:rPr>
              <w:t xml:space="preserve">52 </w:t>
            </w:r>
          </w:p>
        </w:tc>
        <w:tc>
          <w:tcPr>
            <w:tcW w:w="3821" w:type="dxa"/>
            <w:tcBorders>
              <w:top w:val="single" w:sz="4" w:space="0" w:color="auto"/>
              <w:left w:val="single" w:sz="4" w:space="0" w:color="auto"/>
              <w:bottom w:val="single" w:sz="4" w:space="0" w:color="auto"/>
              <w:right w:val="single" w:sz="4" w:space="0" w:color="auto"/>
            </w:tcBorders>
          </w:tcPr>
          <w:p w14:paraId="211D549C" w14:textId="77777777" w:rsidR="003D6563" w:rsidRPr="003D20EA" w:rsidRDefault="003D6563" w:rsidP="00D852D0">
            <w:pPr>
              <w:suppressAutoHyphens/>
              <w:rPr>
                <w:lang w:eastAsia="ar-SA"/>
              </w:rPr>
            </w:pPr>
            <w:r w:rsidRPr="003D20EA">
              <w:rPr>
                <w:lang w:val="en-US" w:eastAsia="ar-SA"/>
              </w:rPr>
              <w:t xml:space="preserve">Teddy Bear Shops. Old Russian Toys. </w:t>
            </w:r>
            <w:r w:rsidRPr="003D20EA">
              <w:rPr>
                <w:lang w:eastAsia="ar-SA"/>
              </w:rPr>
              <w:t xml:space="preserve">Магазины, где продаются плюшевые мишки. </w:t>
            </w:r>
          </w:p>
        </w:tc>
        <w:tc>
          <w:tcPr>
            <w:tcW w:w="2561" w:type="dxa"/>
            <w:tcBorders>
              <w:top w:val="single" w:sz="4" w:space="0" w:color="auto"/>
              <w:left w:val="single" w:sz="4" w:space="0" w:color="auto"/>
              <w:bottom w:val="single" w:sz="4" w:space="0" w:color="auto"/>
              <w:right w:val="single" w:sz="4" w:space="0" w:color="auto"/>
            </w:tcBorders>
          </w:tcPr>
          <w:p w14:paraId="7D43AEEC" w14:textId="77777777" w:rsidR="003D6563" w:rsidRPr="003D20EA" w:rsidRDefault="003D6563" w:rsidP="00D852D0">
            <w:pPr>
              <w:suppressAutoHyphens/>
              <w:rPr>
                <w:lang w:eastAsia="ar-SA"/>
              </w:rPr>
            </w:pPr>
            <w:r w:rsidRPr="003D20EA">
              <w:rPr>
                <w:lang w:eastAsia="ar-SA"/>
              </w:rPr>
              <w:t xml:space="preserve">Учебник с. 138 (проект о традиционной русской игрушке). </w:t>
            </w:r>
          </w:p>
        </w:tc>
        <w:tc>
          <w:tcPr>
            <w:tcW w:w="1440" w:type="dxa"/>
            <w:tcBorders>
              <w:top w:val="single" w:sz="4" w:space="0" w:color="auto"/>
              <w:left w:val="single" w:sz="4" w:space="0" w:color="auto"/>
              <w:bottom w:val="single" w:sz="4" w:space="0" w:color="auto"/>
              <w:right w:val="single" w:sz="4" w:space="0" w:color="auto"/>
            </w:tcBorders>
          </w:tcPr>
          <w:p w14:paraId="289A942A" w14:textId="77777777" w:rsidR="003D6563" w:rsidRPr="003D20EA" w:rsidRDefault="003D6563" w:rsidP="00D852D0">
            <w:pPr>
              <w:suppressAutoHyphens/>
              <w:rPr>
                <w:lang w:eastAsia="ar-SA"/>
              </w:rPr>
            </w:pPr>
            <w:r>
              <w:rPr>
                <w:lang w:eastAsia="ar-SA"/>
              </w:rPr>
              <w:t>21.03.2022</w:t>
            </w:r>
          </w:p>
        </w:tc>
        <w:tc>
          <w:tcPr>
            <w:tcW w:w="1523" w:type="dxa"/>
            <w:tcBorders>
              <w:top w:val="single" w:sz="4" w:space="0" w:color="auto"/>
              <w:left w:val="single" w:sz="4" w:space="0" w:color="auto"/>
              <w:bottom w:val="single" w:sz="4" w:space="0" w:color="auto"/>
              <w:right w:val="single" w:sz="4" w:space="0" w:color="auto"/>
            </w:tcBorders>
          </w:tcPr>
          <w:p w14:paraId="4D32CF9F" w14:textId="77777777" w:rsidR="003D6563" w:rsidRPr="003D20EA" w:rsidRDefault="003D6563" w:rsidP="00D852D0">
            <w:pPr>
              <w:suppressAutoHyphens/>
              <w:rPr>
                <w:lang w:eastAsia="ar-SA"/>
              </w:rPr>
            </w:pPr>
            <w:r w:rsidRPr="003D20EA">
              <w:rPr>
                <w:lang w:eastAsia="ar-SA"/>
              </w:rPr>
              <w:t xml:space="preserve"> </w:t>
            </w:r>
          </w:p>
        </w:tc>
        <w:tc>
          <w:tcPr>
            <w:gridSpan w:val="0"/>
          </w:tcPr>
          <w:p w14:paraId="3153E1B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1BA599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7A0763AD" w14:textId="77777777" w:rsidR="003D6563" w:rsidRPr="003D20EA" w:rsidRDefault="003D6563" w:rsidP="00D852D0">
            <w:pPr>
              <w:suppressAutoHyphens/>
              <w:rPr>
                <w:lang w:eastAsia="ar-SA"/>
              </w:rPr>
            </w:pPr>
            <w:r w:rsidRPr="003D20EA">
              <w:rPr>
                <w:lang w:eastAsia="ar-SA"/>
              </w:rPr>
              <w:t xml:space="preserve">53 </w:t>
            </w:r>
          </w:p>
        </w:tc>
        <w:tc>
          <w:tcPr>
            <w:tcW w:w="3821" w:type="dxa"/>
            <w:tcBorders>
              <w:top w:val="single" w:sz="4" w:space="0" w:color="auto"/>
              <w:left w:val="single" w:sz="4" w:space="0" w:color="auto"/>
              <w:bottom w:val="single" w:sz="4" w:space="0" w:color="auto"/>
              <w:right w:val="single" w:sz="4" w:space="0" w:color="auto"/>
            </w:tcBorders>
          </w:tcPr>
          <w:p w14:paraId="0887CC27" w14:textId="77777777" w:rsidR="003D6563" w:rsidRPr="003D20EA" w:rsidRDefault="003D6563" w:rsidP="00D852D0">
            <w:pPr>
              <w:suppressAutoHyphens/>
              <w:rPr>
                <w:lang w:eastAsia="ar-SA"/>
              </w:rPr>
            </w:pPr>
            <w:r w:rsidRPr="003D20EA">
              <w:rPr>
                <w:lang w:val="en-US" w:eastAsia="ar-SA"/>
              </w:rPr>
              <w:t xml:space="preserve">The Town Mouse and the Country Mouse. </w:t>
            </w:r>
            <w:r w:rsidRPr="003D20EA">
              <w:rPr>
                <w:lang w:eastAsia="ar-SA"/>
              </w:rPr>
              <w:t xml:space="preserve">Английская сказка «Городская мышка и деревенская». </w:t>
            </w:r>
          </w:p>
        </w:tc>
        <w:tc>
          <w:tcPr>
            <w:tcW w:w="2561" w:type="dxa"/>
            <w:tcBorders>
              <w:top w:val="single" w:sz="4" w:space="0" w:color="auto"/>
              <w:left w:val="single" w:sz="4" w:space="0" w:color="auto"/>
              <w:bottom w:val="single" w:sz="4" w:space="0" w:color="auto"/>
              <w:right w:val="single" w:sz="4" w:space="0" w:color="auto"/>
            </w:tcBorders>
          </w:tcPr>
          <w:p w14:paraId="5CAFA1A6" w14:textId="77777777" w:rsidR="003D6563" w:rsidRPr="003D20EA" w:rsidRDefault="003D6563" w:rsidP="00D852D0">
            <w:pPr>
              <w:suppressAutoHyphens/>
              <w:rPr>
                <w:lang w:eastAsia="ar-SA"/>
              </w:rPr>
            </w:pPr>
            <w:r w:rsidRPr="003D20EA">
              <w:rPr>
                <w:lang w:eastAsia="ar-SA"/>
              </w:rPr>
              <w:t xml:space="preserve">Учебник с. 94-95 (слушать и читать). </w:t>
            </w:r>
          </w:p>
        </w:tc>
        <w:tc>
          <w:tcPr>
            <w:tcW w:w="1440" w:type="dxa"/>
            <w:tcBorders>
              <w:top w:val="single" w:sz="4" w:space="0" w:color="auto"/>
              <w:left w:val="single" w:sz="4" w:space="0" w:color="auto"/>
              <w:bottom w:val="single" w:sz="4" w:space="0" w:color="auto"/>
              <w:right w:val="single" w:sz="4" w:space="0" w:color="auto"/>
            </w:tcBorders>
          </w:tcPr>
          <w:p w14:paraId="58D940F5" w14:textId="77777777" w:rsidR="003D6563" w:rsidRPr="003D20EA" w:rsidRDefault="003D6563" w:rsidP="00D852D0">
            <w:pPr>
              <w:suppressAutoHyphens/>
              <w:rPr>
                <w:lang w:eastAsia="ar-SA"/>
              </w:rPr>
            </w:pPr>
            <w:r>
              <w:rPr>
                <w:lang w:eastAsia="ar-SA"/>
              </w:rPr>
              <w:t>04.04.2022</w:t>
            </w:r>
          </w:p>
        </w:tc>
        <w:tc>
          <w:tcPr>
            <w:tcW w:w="1523" w:type="dxa"/>
            <w:tcBorders>
              <w:top w:val="single" w:sz="4" w:space="0" w:color="auto"/>
              <w:left w:val="single" w:sz="4" w:space="0" w:color="auto"/>
              <w:bottom w:val="single" w:sz="4" w:space="0" w:color="auto"/>
              <w:right w:val="single" w:sz="4" w:space="0" w:color="auto"/>
            </w:tcBorders>
          </w:tcPr>
          <w:p w14:paraId="219DE72C" w14:textId="77777777" w:rsidR="003D6563" w:rsidRPr="003D20EA" w:rsidRDefault="003D6563" w:rsidP="00D852D0">
            <w:pPr>
              <w:suppressAutoHyphens/>
              <w:rPr>
                <w:lang w:eastAsia="ar-SA"/>
              </w:rPr>
            </w:pPr>
            <w:r w:rsidRPr="003D20EA">
              <w:rPr>
                <w:lang w:eastAsia="ar-SA"/>
              </w:rPr>
              <w:t xml:space="preserve"> </w:t>
            </w:r>
          </w:p>
        </w:tc>
        <w:tc>
          <w:tcPr>
            <w:gridSpan w:val="0"/>
          </w:tcPr>
          <w:p w14:paraId="41BA599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3944249"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250C41E3" w14:textId="77777777" w:rsidR="003D6563" w:rsidRPr="003D20EA" w:rsidRDefault="003D6563" w:rsidP="00D852D0">
            <w:pPr>
              <w:suppressAutoHyphens/>
              <w:rPr>
                <w:lang w:eastAsia="ar-SA"/>
              </w:rPr>
            </w:pPr>
            <w:r w:rsidRPr="003D20EA">
              <w:rPr>
                <w:lang w:eastAsia="ar-SA"/>
              </w:rPr>
              <w:t xml:space="preserve">54 </w:t>
            </w:r>
          </w:p>
        </w:tc>
        <w:tc>
          <w:tcPr>
            <w:tcW w:w="3821" w:type="dxa"/>
            <w:tcBorders>
              <w:top w:val="single" w:sz="4" w:space="0" w:color="auto"/>
              <w:left w:val="single" w:sz="4" w:space="0" w:color="auto"/>
              <w:bottom w:val="single" w:sz="4" w:space="0" w:color="auto"/>
              <w:right w:val="single" w:sz="4" w:space="0" w:color="auto"/>
            </w:tcBorders>
          </w:tcPr>
          <w:p w14:paraId="62486C3E" w14:textId="77777777" w:rsidR="003D6563" w:rsidRPr="003D20EA" w:rsidRDefault="003D6563" w:rsidP="00D852D0">
            <w:pPr>
              <w:suppressAutoHyphens/>
              <w:rPr>
                <w:lang w:eastAsia="ar-SA"/>
              </w:rPr>
            </w:pPr>
            <w:proofErr w:type="spellStart"/>
            <w:r w:rsidRPr="003D20EA">
              <w:rPr>
                <w:lang w:eastAsia="ar-SA"/>
              </w:rPr>
              <w:t>Now</w:t>
            </w:r>
            <w:proofErr w:type="spellEnd"/>
            <w:r w:rsidRPr="003D20EA">
              <w:rPr>
                <w:lang w:eastAsia="ar-SA"/>
              </w:rPr>
              <w:t xml:space="preserve"> I </w:t>
            </w:r>
            <w:proofErr w:type="spellStart"/>
            <w:r w:rsidRPr="003D20EA">
              <w:rPr>
                <w:lang w:eastAsia="ar-SA"/>
              </w:rPr>
              <w:t>know</w:t>
            </w:r>
            <w:proofErr w:type="spellEnd"/>
            <w:r w:rsidRPr="003D20EA">
              <w:rPr>
                <w:lang w:eastAsia="ar-SA"/>
              </w:rPr>
              <w:t xml:space="preserve">! Настольная игра на тему «Описание игрушки». Теперь я знаю. </w:t>
            </w:r>
          </w:p>
        </w:tc>
        <w:tc>
          <w:tcPr>
            <w:tcW w:w="2561" w:type="dxa"/>
            <w:tcBorders>
              <w:top w:val="single" w:sz="4" w:space="0" w:color="auto"/>
              <w:left w:val="single" w:sz="4" w:space="0" w:color="auto"/>
              <w:bottom w:val="single" w:sz="4" w:space="0" w:color="auto"/>
              <w:right w:val="single" w:sz="4" w:space="0" w:color="auto"/>
            </w:tcBorders>
          </w:tcPr>
          <w:p w14:paraId="0F6D6B01" w14:textId="77777777" w:rsidR="003D6563" w:rsidRPr="003D20EA" w:rsidRDefault="003D6563" w:rsidP="00D852D0">
            <w:pPr>
              <w:suppressAutoHyphens/>
              <w:rPr>
                <w:lang w:eastAsia="ar-SA"/>
              </w:rPr>
            </w:pPr>
            <w:r w:rsidRPr="003D20EA">
              <w:rPr>
                <w:lang w:eastAsia="ar-SA"/>
              </w:rPr>
              <w:t xml:space="preserve">Рабочая тетрадь с. 50-51. </w:t>
            </w:r>
          </w:p>
        </w:tc>
        <w:tc>
          <w:tcPr>
            <w:tcW w:w="1440" w:type="dxa"/>
            <w:tcBorders>
              <w:top w:val="single" w:sz="4" w:space="0" w:color="auto"/>
              <w:left w:val="single" w:sz="4" w:space="0" w:color="auto"/>
              <w:bottom w:val="single" w:sz="4" w:space="0" w:color="auto"/>
              <w:right w:val="single" w:sz="4" w:space="0" w:color="auto"/>
            </w:tcBorders>
          </w:tcPr>
          <w:p w14:paraId="73AECF17" w14:textId="77777777" w:rsidR="003D6563" w:rsidRPr="003D20EA" w:rsidRDefault="003D6563" w:rsidP="00D852D0">
            <w:pPr>
              <w:suppressAutoHyphens/>
              <w:rPr>
                <w:lang w:eastAsia="ar-SA"/>
              </w:rPr>
            </w:pPr>
            <w:r>
              <w:rPr>
                <w:lang w:eastAsia="ar-SA"/>
              </w:rPr>
              <w:t>07.04.2022</w:t>
            </w:r>
          </w:p>
        </w:tc>
        <w:tc>
          <w:tcPr>
            <w:tcW w:w="1523" w:type="dxa"/>
            <w:tcBorders>
              <w:top w:val="single" w:sz="4" w:space="0" w:color="auto"/>
              <w:left w:val="single" w:sz="4" w:space="0" w:color="auto"/>
              <w:bottom w:val="single" w:sz="4" w:space="0" w:color="auto"/>
              <w:right w:val="single" w:sz="4" w:space="0" w:color="auto"/>
            </w:tcBorders>
          </w:tcPr>
          <w:p w14:paraId="144B9B5F" w14:textId="77777777" w:rsidR="003D6563" w:rsidRPr="003D20EA" w:rsidRDefault="003D6563" w:rsidP="00D852D0">
            <w:pPr>
              <w:suppressAutoHyphens/>
              <w:rPr>
                <w:lang w:eastAsia="ar-SA"/>
              </w:rPr>
            </w:pPr>
            <w:r w:rsidRPr="003D20EA">
              <w:rPr>
                <w:lang w:eastAsia="ar-SA"/>
              </w:rPr>
              <w:t xml:space="preserve"> </w:t>
            </w:r>
          </w:p>
        </w:tc>
        <w:tc>
          <w:tcPr>
            <w:gridSpan w:val="0"/>
          </w:tcPr>
          <w:p w14:paraId="33944249"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57CD14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59BFBBE4" w14:textId="77777777" w:rsidR="003D6563" w:rsidRPr="003D20EA" w:rsidRDefault="003D6563" w:rsidP="00D852D0">
            <w:pPr>
              <w:suppressAutoHyphens/>
              <w:rPr>
                <w:lang w:eastAsia="ar-SA"/>
              </w:rPr>
            </w:pPr>
            <w:r w:rsidRPr="003D20EA">
              <w:rPr>
                <w:lang w:eastAsia="ar-SA"/>
              </w:rPr>
              <w:t xml:space="preserve">55 </w:t>
            </w:r>
          </w:p>
        </w:tc>
        <w:tc>
          <w:tcPr>
            <w:tcW w:w="3821" w:type="dxa"/>
            <w:tcBorders>
              <w:top w:val="single" w:sz="4" w:space="0" w:color="auto"/>
              <w:left w:val="single" w:sz="4" w:space="0" w:color="auto"/>
              <w:bottom w:val="single" w:sz="4" w:space="0" w:color="auto"/>
              <w:right w:val="single" w:sz="4" w:space="0" w:color="auto"/>
            </w:tcBorders>
          </w:tcPr>
          <w:p w14:paraId="2B97FDB6" w14:textId="77777777" w:rsidR="003D6563" w:rsidRPr="003D20EA" w:rsidRDefault="003D6563" w:rsidP="00D852D0">
            <w:pPr>
              <w:suppressAutoHyphens/>
              <w:rPr>
                <w:lang w:eastAsia="ar-SA"/>
              </w:rPr>
            </w:pPr>
            <w:r w:rsidRPr="003D20EA">
              <w:rPr>
                <w:lang w:eastAsia="ar-SA"/>
              </w:rPr>
              <w:t xml:space="preserve">I </w:t>
            </w:r>
            <w:proofErr w:type="spellStart"/>
            <w:r w:rsidRPr="003D20EA">
              <w:rPr>
                <w:lang w:eastAsia="ar-SA"/>
              </w:rPr>
              <w:t>Love</w:t>
            </w:r>
            <w:proofErr w:type="spellEnd"/>
            <w:r w:rsidRPr="003D20EA">
              <w:rPr>
                <w:lang w:eastAsia="ar-SA"/>
              </w:rPr>
              <w:t xml:space="preserve"> </w:t>
            </w:r>
            <w:proofErr w:type="spellStart"/>
            <w:r w:rsidRPr="003D20EA">
              <w:rPr>
                <w:lang w:eastAsia="ar-SA"/>
              </w:rPr>
              <w:t>English</w:t>
            </w:r>
            <w:proofErr w:type="spellEnd"/>
            <w:r w:rsidRPr="003D20EA">
              <w:rPr>
                <w:lang w:eastAsia="ar-SA"/>
              </w:rPr>
              <w:t xml:space="preserve">. Я люблю английский. </w:t>
            </w:r>
            <w:proofErr w:type="spellStart"/>
            <w:r>
              <w:rPr>
                <w:lang w:eastAsia="ar-SA"/>
              </w:rPr>
              <w:t>Лексико</w:t>
            </w:r>
            <w:proofErr w:type="spellEnd"/>
            <w:r>
              <w:rPr>
                <w:lang w:eastAsia="ar-SA"/>
              </w:rPr>
              <w:t xml:space="preserve"> – грамматический тест.</w:t>
            </w:r>
          </w:p>
        </w:tc>
        <w:tc>
          <w:tcPr>
            <w:tcW w:w="2561" w:type="dxa"/>
            <w:tcBorders>
              <w:top w:val="single" w:sz="4" w:space="0" w:color="auto"/>
              <w:left w:val="single" w:sz="4" w:space="0" w:color="auto"/>
              <w:bottom w:val="single" w:sz="4" w:space="0" w:color="auto"/>
              <w:right w:val="single" w:sz="4" w:space="0" w:color="auto"/>
            </w:tcBorders>
          </w:tcPr>
          <w:p w14:paraId="00ECE778" w14:textId="77777777" w:rsidR="003D6563" w:rsidRPr="003D20EA" w:rsidRDefault="003D6563" w:rsidP="00D852D0">
            <w:pPr>
              <w:suppressAutoHyphens/>
              <w:rPr>
                <w:lang w:eastAsia="ar-SA"/>
              </w:rPr>
            </w:pPr>
            <w:r w:rsidRPr="003D20EA">
              <w:rPr>
                <w:lang w:eastAsia="ar-SA"/>
              </w:rPr>
              <w:t xml:space="preserve">Языковой портфель с. 16-18. </w:t>
            </w:r>
          </w:p>
        </w:tc>
        <w:tc>
          <w:tcPr>
            <w:tcW w:w="1440" w:type="dxa"/>
            <w:tcBorders>
              <w:top w:val="single" w:sz="4" w:space="0" w:color="auto"/>
              <w:left w:val="single" w:sz="4" w:space="0" w:color="auto"/>
              <w:bottom w:val="single" w:sz="4" w:space="0" w:color="auto"/>
              <w:right w:val="single" w:sz="4" w:space="0" w:color="auto"/>
            </w:tcBorders>
          </w:tcPr>
          <w:p w14:paraId="1B788A7D" w14:textId="77777777" w:rsidR="003D6563" w:rsidRPr="003D20EA" w:rsidRDefault="003D6563" w:rsidP="00D852D0">
            <w:pPr>
              <w:suppressAutoHyphens/>
              <w:rPr>
                <w:lang w:eastAsia="ar-SA"/>
              </w:rPr>
            </w:pPr>
            <w:r>
              <w:rPr>
                <w:lang w:eastAsia="ar-SA"/>
              </w:rPr>
              <w:t>11.04.2022</w:t>
            </w:r>
          </w:p>
        </w:tc>
        <w:tc>
          <w:tcPr>
            <w:tcW w:w="1523" w:type="dxa"/>
            <w:tcBorders>
              <w:top w:val="single" w:sz="4" w:space="0" w:color="auto"/>
              <w:left w:val="single" w:sz="4" w:space="0" w:color="auto"/>
              <w:bottom w:val="single" w:sz="4" w:space="0" w:color="auto"/>
              <w:right w:val="single" w:sz="4" w:space="0" w:color="auto"/>
            </w:tcBorders>
          </w:tcPr>
          <w:p w14:paraId="7A65911C" w14:textId="77777777" w:rsidR="003D6563" w:rsidRPr="003D20EA" w:rsidRDefault="003D6563" w:rsidP="00D852D0">
            <w:pPr>
              <w:suppressAutoHyphens/>
              <w:rPr>
                <w:lang w:eastAsia="ar-SA"/>
              </w:rPr>
            </w:pPr>
            <w:r w:rsidRPr="003D20EA">
              <w:rPr>
                <w:lang w:eastAsia="ar-SA"/>
              </w:rPr>
              <w:t xml:space="preserve"> </w:t>
            </w:r>
          </w:p>
        </w:tc>
        <w:tc>
          <w:tcPr>
            <w:gridSpan w:val="0"/>
          </w:tcPr>
          <w:p w14:paraId="257CD14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334BFF1"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4074600A" w14:textId="77777777" w:rsidR="003D6563" w:rsidRPr="003D20EA" w:rsidRDefault="003D6563" w:rsidP="00D852D0">
            <w:pPr>
              <w:suppressAutoHyphens/>
              <w:rPr>
                <w:lang w:eastAsia="ar-SA"/>
              </w:rPr>
            </w:pPr>
            <w:r w:rsidRPr="003D20EA">
              <w:rPr>
                <w:lang w:eastAsia="ar-SA"/>
              </w:rPr>
              <w:t xml:space="preserve">56 </w:t>
            </w:r>
          </w:p>
        </w:tc>
        <w:tc>
          <w:tcPr>
            <w:tcW w:w="3821" w:type="dxa"/>
            <w:tcBorders>
              <w:top w:val="single" w:sz="4" w:space="0" w:color="auto"/>
              <w:left w:val="single" w:sz="4" w:space="0" w:color="auto"/>
              <w:bottom w:val="single" w:sz="4" w:space="0" w:color="auto"/>
              <w:right w:val="single" w:sz="4" w:space="0" w:color="auto"/>
            </w:tcBorders>
          </w:tcPr>
          <w:p w14:paraId="4B9526AA" w14:textId="77777777" w:rsidR="003D6563" w:rsidRPr="003D20EA" w:rsidRDefault="003D6563" w:rsidP="00D852D0">
            <w:pPr>
              <w:suppressAutoHyphens/>
              <w:rPr>
                <w:lang w:eastAsia="ar-SA"/>
              </w:rPr>
            </w:pPr>
            <w:r w:rsidRPr="003D20EA">
              <w:rPr>
                <w:b/>
                <w:bCs/>
                <w:lang w:eastAsia="ar-SA"/>
              </w:rPr>
              <w:t>Модуль</w:t>
            </w:r>
            <w:r w:rsidRPr="003D20EA">
              <w:rPr>
                <w:b/>
                <w:bCs/>
                <w:lang w:val="en-US" w:eastAsia="ar-SA"/>
              </w:rPr>
              <w:t xml:space="preserve"> 5 “We Love Summer”.</w:t>
            </w:r>
            <w:r w:rsidRPr="003D20EA">
              <w:rPr>
                <w:lang w:val="en-US" w:eastAsia="ar-SA"/>
              </w:rPr>
              <w:t xml:space="preserve"> My holidays! </w:t>
            </w:r>
            <w:r w:rsidRPr="003D20EA">
              <w:rPr>
                <w:lang w:eastAsia="ar-SA"/>
              </w:rPr>
              <w:t xml:space="preserve">Мои каникулы!  </w:t>
            </w:r>
          </w:p>
        </w:tc>
        <w:tc>
          <w:tcPr>
            <w:tcW w:w="2561" w:type="dxa"/>
            <w:tcBorders>
              <w:top w:val="single" w:sz="4" w:space="0" w:color="auto"/>
              <w:left w:val="single" w:sz="4" w:space="0" w:color="auto"/>
              <w:bottom w:val="single" w:sz="4" w:space="0" w:color="auto"/>
              <w:right w:val="single" w:sz="4" w:space="0" w:color="auto"/>
            </w:tcBorders>
          </w:tcPr>
          <w:p w14:paraId="33F92917" w14:textId="77777777" w:rsidR="003D6563" w:rsidRPr="003D20EA" w:rsidRDefault="003D6563" w:rsidP="00D852D0">
            <w:pPr>
              <w:suppressAutoHyphens/>
              <w:rPr>
                <w:lang w:eastAsia="ar-SA"/>
              </w:rPr>
            </w:pPr>
            <w:r w:rsidRPr="003D20EA">
              <w:rPr>
                <w:lang w:eastAsia="ar-SA"/>
              </w:rPr>
              <w:t xml:space="preserve">Рабочая тетрадь с. 54, упр. 1, 2. </w:t>
            </w:r>
          </w:p>
        </w:tc>
        <w:tc>
          <w:tcPr>
            <w:tcW w:w="1440" w:type="dxa"/>
            <w:tcBorders>
              <w:top w:val="single" w:sz="4" w:space="0" w:color="auto"/>
              <w:left w:val="single" w:sz="4" w:space="0" w:color="auto"/>
              <w:bottom w:val="single" w:sz="4" w:space="0" w:color="auto"/>
              <w:right w:val="single" w:sz="4" w:space="0" w:color="auto"/>
            </w:tcBorders>
          </w:tcPr>
          <w:p w14:paraId="78AA2F51" w14:textId="77777777" w:rsidR="003D6563" w:rsidRPr="003D20EA" w:rsidRDefault="003D6563" w:rsidP="00D852D0">
            <w:pPr>
              <w:suppressAutoHyphens/>
              <w:rPr>
                <w:lang w:eastAsia="ar-SA"/>
              </w:rPr>
            </w:pPr>
            <w:r>
              <w:rPr>
                <w:lang w:eastAsia="ar-SA"/>
              </w:rPr>
              <w:t>14.04.2022</w:t>
            </w:r>
          </w:p>
        </w:tc>
        <w:tc>
          <w:tcPr>
            <w:tcW w:w="1523" w:type="dxa"/>
            <w:tcBorders>
              <w:top w:val="single" w:sz="4" w:space="0" w:color="auto"/>
              <w:left w:val="single" w:sz="4" w:space="0" w:color="auto"/>
              <w:bottom w:val="single" w:sz="4" w:space="0" w:color="auto"/>
              <w:right w:val="single" w:sz="4" w:space="0" w:color="auto"/>
            </w:tcBorders>
          </w:tcPr>
          <w:p w14:paraId="33E64012" w14:textId="77777777" w:rsidR="003D6563" w:rsidRPr="003D20EA" w:rsidRDefault="003D6563" w:rsidP="00D852D0">
            <w:pPr>
              <w:suppressAutoHyphens/>
              <w:rPr>
                <w:lang w:eastAsia="ar-SA"/>
              </w:rPr>
            </w:pPr>
            <w:r w:rsidRPr="003D20EA">
              <w:rPr>
                <w:lang w:eastAsia="ar-SA"/>
              </w:rPr>
              <w:t xml:space="preserve"> </w:t>
            </w:r>
          </w:p>
        </w:tc>
        <w:tc>
          <w:tcPr>
            <w:gridSpan w:val="0"/>
          </w:tcPr>
          <w:p w14:paraId="2334BFF1"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CFA3414"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39B44C61" w14:textId="77777777" w:rsidR="003D6563" w:rsidRPr="003D20EA" w:rsidRDefault="003D6563" w:rsidP="00D852D0">
            <w:pPr>
              <w:suppressAutoHyphens/>
              <w:rPr>
                <w:lang w:eastAsia="ar-SA"/>
              </w:rPr>
            </w:pPr>
            <w:r w:rsidRPr="003D20EA">
              <w:rPr>
                <w:lang w:eastAsia="ar-SA"/>
              </w:rPr>
              <w:t xml:space="preserve">57 </w:t>
            </w:r>
          </w:p>
        </w:tc>
        <w:tc>
          <w:tcPr>
            <w:tcW w:w="3821" w:type="dxa"/>
            <w:tcBorders>
              <w:top w:val="single" w:sz="4" w:space="0" w:color="auto"/>
              <w:left w:val="single" w:sz="4" w:space="0" w:color="auto"/>
              <w:bottom w:val="single" w:sz="4" w:space="0" w:color="auto"/>
              <w:right w:val="single" w:sz="4" w:space="0" w:color="auto"/>
            </w:tcBorders>
          </w:tcPr>
          <w:p w14:paraId="54E2F82F" w14:textId="77777777" w:rsidR="003D6563" w:rsidRPr="003D20EA" w:rsidRDefault="003D6563" w:rsidP="00D852D0">
            <w:pPr>
              <w:suppressAutoHyphens/>
              <w:rPr>
                <w:lang w:eastAsia="ar-SA"/>
              </w:rPr>
            </w:pPr>
            <w:proofErr w:type="spellStart"/>
            <w:r w:rsidRPr="003D20EA">
              <w:rPr>
                <w:lang w:eastAsia="ar-SA"/>
              </w:rPr>
              <w:t>My</w:t>
            </w:r>
            <w:proofErr w:type="spellEnd"/>
            <w:r w:rsidRPr="003D20EA">
              <w:rPr>
                <w:lang w:eastAsia="ar-SA"/>
              </w:rPr>
              <w:t xml:space="preserve"> </w:t>
            </w:r>
            <w:proofErr w:type="spellStart"/>
            <w:r w:rsidRPr="003D20EA">
              <w:rPr>
                <w:lang w:eastAsia="ar-SA"/>
              </w:rPr>
              <w:t>holidays</w:t>
            </w:r>
            <w:proofErr w:type="spellEnd"/>
            <w:r w:rsidRPr="003D20EA">
              <w:rPr>
                <w:lang w:eastAsia="ar-SA"/>
              </w:rPr>
              <w:t xml:space="preserve">! Мои каникулы! Что мне надеть? </w:t>
            </w:r>
          </w:p>
        </w:tc>
        <w:tc>
          <w:tcPr>
            <w:tcW w:w="2561" w:type="dxa"/>
            <w:tcBorders>
              <w:top w:val="single" w:sz="4" w:space="0" w:color="auto"/>
              <w:left w:val="single" w:sz="4" w:space="0" w:color="auto"/>
              <w:bottom w:val="single" w:sz="4" w:space="0" w:color="auto"/>
              <w:right w:val="single" w:sz="4" w:space="0" w:color="auto"/>
            </w:tcBorders>
          </w:tcPr>
          <w:p w14:paraId="2257FFD6" w14:textId="77777777" w:rsidR="003D6563" w:rsidRPr="003D20EA" w:rsidRDefault="003D6563" w:rsidP="00D852D0">
            <w:pPr>
              <w:suppressAutoHyphens/>
              <w:rPr>
                <w:lang w:eastAsia="ar-SA"/>
              </w:rPr>
            </w:pPr>
            <w:r w:rsidRPr="003D20EA">
              <w:rPr>
                <w:lang w:eastAsia="ar-SA"/>
              </w:rPr>
              <w:t xml:space="preserve">Рабочая тетрадь с. 55, упр. 3, 4. </w:t>
            </w:r>
          </w:p>
        </w:tc>
        <w:tc>
          <w:tcPr>
            <w:tcW w:w="1440" w:type="dxa"/>
            <w:tcBorders>
              <w:top w:val="single" w:sz="4" w:space="0" w:color="auto"/>
              <w:left w:val="single" w:sz="4" w:space="0" w:color="auto"/>
              <w:bottom w:val="single" w:sz="4" w:space="0" w:color="auto"/>
              <w:right w:val="single" w:sz="4" w:space="0" w:color="auto"/>
            </w:tcBorders>
          </w:tcPr>
          <w:p w14:paraId="24FE89A3" w14:textId="77777777" w:rsidR="003D6563" w:rsidRPr="003D20EA" w:rsidRDefault="003D6563" w:rsidP="00D852D0">
            <w:pPr>
              <w:suppressAutoHyphens/>
              <w:rPr>
                <w:lang w:eastAsia="ar-SA"/>
              </w:rPr>
            </w:pPr>
            <w:r>
              <w:rPr>
                <w:lang w:eastAsia="ar-SA"/>
              </w:rPr>
              <w:t>18.04.2022</w:t>
            </w:r>
          </w:p>
        </w:tc>
        <w:tc>
          <w:tcPr>
            <w:tcW w:w="1523" w:type="dxa"/>
            <w:tcBorders>
              <w:top w:val="single" w:sz="4" w:space="0" w:color="auto"/>
              <w:left w:val="single" w:sz="4" w:space="0" w:color="auto"/>
              <w:bottom w:val="single" w:sz="4" w:space="0" w:color="auto"/>
              <w:right w:val="single" w:sz="4" w:space="0" w:color="auto"/>
            </w:tcBorders>
          </w:tcPr>
          <w:p w14:paraId="53F30456" w14:textId="77777777" w:rsidR="003D6563" w:rsidRPr="003D20EA" w:rsidRDefault="003D6563" w:rsidP="00D852D0">
            <w:pPr>
              <w:suppressAutoHyphens/>
              <w:rPr>
                <w:lang w:eastAsia="ar-SA"/>
              </w:rPr>
            </w:pPr>
            <w:r w:rsidRPr="003D20EA">
              <w:rPr>
                <w:lang w:eastAsia="ar-SA"/>
              </w:rPr>
              <w:t xml:space="preserve"> </w:t>
            </w:r>
          </w:p>
        </w:tc>
        <w:tc>
          <w:tcPr>
            <w:gridSpan w:val="0"/>
          </w:tcPr>
          <w:p w14:paraId="2CFA3414"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F49E979"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5ACBF21" w14:textId="77777777" w:rsidR="003D6563" w:rsidRPr="003D20EA" w:rsidRDefault="003D6563" w:rsidP="00D852D0">
            <w:pPr>
              <w:suppressAutoHyphens/>
              <w:rPr>
                <w:lang w:eastAsia="ar-SA"/>
              </w:rPr>
            </w:pPr>
            <w:r w:rsidRPr="003D20EA">
              <w:rPr>
                <w:lang w:eastAsia="ar-SA"/>
              </w:rPr>
              <w:t xml:space="preserve">58 </w:t>
            </w:r>
          </w:p>
        </w:tc>
        <w:tc>
          <w:tcPr>
            <w:tcW w:w="3821" w:type="dxa"/>
            <w:tcBorders>
              <w:top w:val="single" w:sz="4" w:space="0" w:color="auto"/>
              <w:left w:val="single" w:sz="4" w:space="0" w:color="auto"/>
              <w:bottom w:val="single" w:sz="4" w:space="0" w:color="auto"/>
              <w:right w:val="single" w:sz="4" w:space="0" w:color="auto"/>
            </w:tcBorders>
          </w:tcPr>
          <w:p w14:paraId="1F2D22FE" w14:textId="77777777" w:rsidR="003D6563" w:rsidRPr="003D20EA" w:rsidRDefault="003D6563" w:rsidP="00D852D0">
            <w:pPr>
              <w:suppressAutoHyphens/>
              <w:rPr>
                <w:lang w:eastAsia="ar-SA"/>
              </w:rPr>
            </w:pPr>
            <w:proofErr w:type="spellStart"/>
            <w:r w:rsidRPr="003D20EA">
              <w:rPr>
                <w:lang w:eastAsia="ar-SA"/>
              </w:rPr>
              <w:t>It’s</w:t>
            </w:r>
            <w:proofErr w:type="spellEnd"/>
            <w:r w:rsidRPr="003D20EA">
              <w:rPr>
                <w:lang w:eastAsia="ar-SA"/>
              </w:rPr>
              <w:t xml:space="preserve"> </w:t>
            </w:r>
            <w:proofErr w:type="spellStart"/>
            <w:r w:rsidRPr="003D20EA">
              <w:rPr>
                <w:lang w:eastAsia="ar-SA"/>
              </w:rPr>
              <w:t>Windy</w:t>
            </w:r>
            <w:proofErr w:type="spellEnd"/>
            <w:r w:rsidRPr="003D20EA">
              <w:rPr>
                <w:lang w:eastAsia="ar-SA"/>
              </w:rPr>
              <w:t xml:space="preserve">! </w:t>
            </w:r>
            <w:proofErr w:type="spellStart"/>
            <w:proofErr w:type="gramStart"/>
            <w:r w:rsidRPr="003D20EA">
              <w:rPr>
                <w:lang w:eastAsia="ar-SA"/>
              </w:rPr>
              <w:t>Ветрено!Описываем</w:t>
            </w:r>
            <w:proofErr w:type="spellEnd"/>
            <w:proofErr w:type="gramEnd"/>
            <w:r w:rsidRPr="003D20EA">
              <w:rPr>
                <w:lang w:eastAsia="ar-SA"/>
              </w:rPr>
              <w:t xml:space="preserve"> погоду. </w:t>
            </w:r>
          </w:p>
        </w:tc>
        <w:tc>
          <w:tcPr>
            <w:tcW w:w="2561" w:type="dxa"/>
            <w:tcBorders>
              <w:top w:val="single" w:sz="4" w:space="0" w:color="auto"/>
              <w:left w:val="single" w:sz="4" w:space="0" w:color="auto"/>
              <w:bottom w:val="single" w:sz="4" w:space="0" w:color="auto"/>
              <w:right w:val="single" w:sz="4" w:space="0" w:color="auto"/>
            </w:tcBorders>
          </w:tcPr>
          <w:p w14:paraId="21A42120" w14:textId="77777777" w:rsidR="003D6563" w:rsidRPr="003D20EA" w:rsidRDefault="003D6563" w:rsidP="00D852D0">
            <w:pPr>
              <w:suppressAutoHyphens/>
              <w:rPr>
                <w:lang w:eastAsia="ar-SA"/>
              </w:rPr>
            </w:pPr>
            <w:r w:rsidRPr="003D20EA">
              <w:rPr>
                <w:lang w:eastAsia="ar-SA"/>
              </w:rPr>
              <w:t xml:space="preserve">Рабочая тетрадь с. 56, упр. 1, 2. </w:t>
            </w:r>
          </w:p>
        </w:tc>
        <w:tc>
          <w:tcPr>
            <w:tcW w:w="1440" w:type="dxa"/>
            <w:tcBorders>
              <w:top w:val="single" w:sz="4" w:space="0" w:color="auto"/>
              <w:left w:val="single" w:sz="4" w:space="0" w:color="auto"/>
              <w:bottom w:val="single" w:sz="4" w:space="0" w:color="auto"/>
              <w:right w:val="single" w:sz="4" w:space="0" w:color="auto"/>
            </w:tcBorders>
          </w:tcPr>
          <w:p w14:paraId="30977A9A" w14:textId="77777777" w:rsidR="003D6563" w:rsidRPr="003D20EA" w:rsidRDefault="003D6563" w:rsidP="00D852D0">
            <w:pPr>
              <w:suppressAutoHyphens/>
              <w:rPr>
                <w:lang w:eastAsia="ar-SA"/>
              </w:rPr>
            </w:pPr>
            <w:r>
              <w:rPr>
                <w:lang w:eastAsia="ar-SA"/>
              </w:rPr>
              <w:t>21.04.2022</w:t>
            </w:r>
          </w:p>
        </w:tc>
        <w:tc>
          <w:tcPr>
            <w:tcW w:w="1523" w:type="dxa"/>
            <w:tcBorders>
              <w:top w:val="single" w:sz="4" w:space="0" w:color="auto"/>
              <w:left w:val="single" w:sz="4" w:space="0" w:color="auto"/>
              <w:bottom w:val="single" w:sz="4" w:space="0" w:color="auto"/>
              <w:right w:val="single" w:sz="4" w:space="0" w:color="auto"/>
            </w:tcBorders>
          </w:tcPr>
          <w:p w14:paraId="3E4745B4" w14:textId="77777777" w:rsidR="003D6563" w:rsidRPr="003D20EA" w:rsidRDefault="003D6563" w:rsidP="00D852D0">
            <w:pPr>
              <w:suppressAutoHyphens/>
              <w:rPr>
                <w:lang w:eastAsia="ar-SA"/>
              </w:rPr>
            </w:pPr>
            <w:r w:rsidRPr="003D20EA">
              <w:rPr>
                <w:lang w:eastAsia="ar-SA"/>
              </w:rPr>
              <w:t xml:space="preserve"> </w:t>
            </w:r>
          </w:p>
        </w:tc>
        <w:tc>
          <w:tcPr>
            <w:gridSpan w:val="0"/>
          </w:tcPr>
          <w:p w14:paraId="4F49E979"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1CDCCD2"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18EB40D" w14:textId="77777777" w:rsidR="003D6563" w:rsidRPr="003D20EA" w:rsidRDefault="003D6563" w:rsidP="00D852D0">
            <w:pPr>
              <w:suppressAutoHyphens/>
              <w:rPr>
                <w:lang w:eastAsia="ar-SA"/>
              </w:rPr>
            </w:pPr>
            <w:r w:rsidRPr="003D20EA">
              <w:rPr>
                <w:lang w:eastAsia="ar-SA"/>
              </w:rPr>
              <w:t xml:space="preserve">59 </w:t>
            </w:r>
          </w:p>
        </w:tc>
        <w:tc>
          <w:tcPr>
            <w:tcW w:w="3821" w:type="dxa"/>
            <w:tcBorders>
              <w:top w:val="single" w:sz="4" w:space="0" w:color="auto"/>
              <w:left w:val="single" w:sz="4" w:space="0" w:color="auto"/>
              <w:bottom w:val="single" w:sz="4" w:space="0" w:color="auto"/>
              <w:right w:val="single" w:sz="4" w:space="0" w:color="auto"/>
            </w:tcBorders>
          </w:tcPr>
          <w:p w14:paraId="3A9E428C" w14:textId="77777777" w:rsidR="003D6563" w:rsidRPr="003D20EA" w:rsidRDefault="003D6563" w:rsidP="00D852D0">
            <w:pPr>
              <w:suppressAutoHyphens/>
              <w:rPr>
                <w:lang w:eastAsia="ar-SA"/>
              </w:rPr>
            </w:pPr>
            <w:proofErr w:type="spellStart"/>
            <w:r w:rsidRPr="003D20EA">
              <w:rPr>
                <w:lang w:eastAsia="ar-SA"/>
              </w:rPr>
              <w:t>It’s</w:t>
            </w:r>
            <w:proofErr w:type="spellEnd"/>
            <w:r w:rsidRPr="003D20EA">
              <w:rPr>
                <w:lang w:eastAsia="ar-SA"/>
              </w:rPr>
              <w:t xml:space="preserve"> </w:t>
            </w:r>
            <w:proofErr w:type="spellStart"/>
            <w:r w:rsidRPr="003D20EA">
              <w:rPr>
                <w:lang w:eastAsia="ar-SA"/>
              </w:rPr>
              <w:t>Windy</w:t>
            </w:r>
            <w:proofErr w:type="spellEnd"/>
            <w:r w:rsidRPr="003D20EA">
              <w:rPr>
                <w:lang w:eastAsia="ar-SA"/>
              </w:rPr>
              <w:t xml:space="preserve">! </w:t>
            </w:r>
            <w:proofErr w:type="spellStart"/>
            <w:proofErr w:type="gramStart"/>
            <w:r w:rsidRPr="003D20EA">
              <w:rPr>
                <w:lang w:eastAsia="ar-SA"/>
              </w:rPr>
              <w:t>Ветрено!Погода</w:t>
            </w:r>
            <w:proofErr w:type="spellEnd"/>
            <w:proofErr w:type="gramEnd"/>
            <w:r w:rsidRPr="003D20EA">
              <w:rPr>
                <w:lang w:eastAsia="ar-SA"/>
              </w:rPr>
              <w:t xml:space="preserve"> и одежда. </w:t>
            </w:r>
          </w:p>
        </w:tc>
        <w:tc>
          <w:tcPr>
            <w:tcW w:w="2561" w:type="dxa"/>
            <w:tcBorders>
              <w:top w:val="single" w:sz="4" w:space="0" w:color="auto"/>
              <w:left w:val="single" w:sz="4" w:space="0" w:color="auto"/>
              <w:bottom w:val="single" w:sz="4" w:space="0" w:color="auto"/>
              <w:right w:val="single" w:sz="4" w:space="0" w:color="auto"/>
            </w:tcBorders>
          </w:tcPr>
          <w:p w14:paraId="646BB6F2" w14:textId="77777777" w:rsidR="003D6563" w:rsidRPr="003D20EA" w:rsidRDefault="003D6563" w:rsidP="00D852D0">
            <w:pPr>
              <w:suppressAutoHyphens/>
              <w:rPr>
                <w:lang w:eastAsia="ar-SA"/>
              </w:rPr>
            </w:pPr>
            <w:r w:rsidRPr="003D20EA">
              <w:rPr>
                <w:lang w:eastAsia="ar-SA"/>
              </w:rPr>
              <w:t xml:space="preserve">Рабочая тетрадь с. 57, упр. 3, 4. </w:t>
            </w:r>
          </w:p>
        </w:tc>
        <w:tc>
          <w:tcPr>
            <w:tcW w:w="1440" w:type="dxa"/>
            <w:tcBorders>
              <w:top w:val="single" w:sz="4" w:space="0" w:color="auto"/>
              <w:left w:val="single" w:sz="4" w:space="0" w:color="auto"/>
              <w:bottom w:val="single" w:sz="4" w:space="0" w:color="auto"/>
              <w:right w:val="single" w:sz="4" w:space="0" w:color="auto"/>
            </w:tcBorders>
          </w:tcPr>
          <w:p w14:paraId="135643B3" w14:textId="77777777" w:rsidR="003D6563" w:rsidRPr="003D20EA" w:rsidRDefault="003D6563" w:rsidP="00D852D0">
            <w:pPr>
              <w:suppressAutoHyphens/>
              <w:rPr>
                <w:lang w:eastAsia="ar-SA"/>
              </w:rPr>
            </w:pPr>
            <w:r>
              <w:rPr>
                <w:lang w:eastAsia="ar-SA"/>
              </w:rPr>
              <w:t>25.04.2022</w:t>
            </w:r>
          </w:p>
        </w:tc>
        <w:tc>
          <w:tcPr>
            <w:tcW w:w="1523" w:type="dxa"/>
            <w:tcBorders>
              <w:top w:val="single" w:sz="4" w:space="0" w:color="auto"/>
              <w:left w:val="single" w:sz="4" w:space="0" w:color="auto"/>
              <w:bottom w:val="single" w:sz="4" w:space="0" w:color="auto"/>
              <w:right w:val="single" w:sz="4" w:space="0" w:color="auto"/>
            </w:tcBorders>
          </w:tcPr>
          <w:p w14:paraId="6F6FDF13" w14:textId="77777777" w:rsidR="003D6563" w:rsidRPr="003D20EA" w:rsidRDefault="003D6563" w:rsidP="00D852D0">
            <w:pPr>
              <w:suppressAutoHyphens/>
              <w:rPr>
                <w:lang w:eastAsia="ar-SA"/>
              </w:rPr>
            </w:pPr>
            <w:r w:rsidRPr="003D20EA">
              <w:rPr>
                <w:lang w:eastAsia="ar-SA"/>
              </w:rPr>
              <w:t xml:space="preserve"> </w:t>
            </w:r>
          </w:p>
        </w:tc>
        <w:tc>
          <w:tcPr>
            <w:gridSpan w:val="0"/>
          </w:tcPr>
          <w:p w14:paraId="31CDCCD2"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5DA79A5A"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3F3763F0" w14:textId="77777777" w:rsidR="003D6563" w:rsidRPr="003D20EA" w:rsidRDefault="003D6563" w:rsidP="00D852D0">
            <w:pPr>
              <w:suppressAutoHyphens/>
              <w:rPr>
                <w:lang w:eastAsia="ar-SA"/>
              </w:rPr>
            </w:pPr>
            <w:r w:rsidRPr="003D20EA">
              <w:rPr>
                <w:lang w:eastAsia="ar-SA"/>
              </w:rPr>
              <w:t xml:space="preserve">60 </w:t>
            </w:r>
          </w:p>
        </w:tc>
        <w:tc>
          <w:tcPr>
            <w:tcW w:w="3821" w:type="dxa"/>
            <w:tcBorders>
              <w:top w:val="single" w:sz="4" w:space="0" w:color="auto"/>
              <w:left w:val="single" w:sz="4" w:space="0" w:color="auto"/>
              <w:bottom w:val="single" w:sz="4" w:space="0" w:color="auto"/>
              <w:right w:val="single" w:sz="4" w:space="0" w:color="auto"/>
            </w:tcBorders>
          </w:tcPr>
          <w:p w14:paraId="4B01CB40" w14:textId="77777777" w:rsidR="003D6563" w:rsidRPr="003D20EA" w:rsidRDefault="003D6563" w:rsidP="00D852D0">
            <w:pPr>
              <w:suppressAutoHyphens/>
              <w:rPr>
                <w:lang w:eastAsia="ar-SA"/>
              </w:rPr>
            </w:pPr>
            <w:r w:rsidRPr="003D20EA">
              <w:rPr>
                <w:lang w:val="en-US" w:eastAsia="ar-SA"/>
              </w:rPr>
              <w:t xml:space="preserve">A Magic Island!  </w:t>
            </w:r>
            <w:r w:rsidRPr="003D20EA">
              <w:rPr>
                <w:lang w:eastAsia="ar-SA"/>
              </w:rPr>
              <w:t>Волшебный</w:t>
            </w:r>
            <w:r w:rsidRPr="003D20EA">
              <w:rPr>
                <w:lang w:val="en-US" w:eastAsia="ar-SA"/>
              </w:rPr>
              <w:t xml:space="preserve"> </w:t>
            </w:r>
            <w:r w:rsidRPr="003D20EA">
              <w:rPr>
                <w:lang w:eastAsia="ar-SA"/>
              </w:rPr>
              <w:t>остров</w:t>
            </w:r>
            <w:r w:rsidRPr="003D20EA">
              <w:rPr>
                <w:lang w:val="en-US" w:eastAsia="ar-SA"/>
              </w:rPr>
              <w:t xml:space="preserve">! </w:t>
            </w:r>
            <w:r w:rsidRPr="003D20EA">
              <w:rPr>
                <w:lang w:eastAsia="ar-SA"/>
              </w:rPr>
              <w:t xml:space="preserve">Времена года. </w:t>
            </w:r>
          </w:p>
        </w:tc>
        <w:tc>
          <w:tcPr>
            <w:tcW w:w="2561" w:type="dxa"/>
            <w:tcBorders>
              <w:top w:val="single" w:sz="4" w:space="0" w:color="auto"/>
              <w:left w:val="single" w:sz="4" w:space="0" w:color="auto"/>
              <w:bottom w:val="single" w:sz="4" w:space="0" w:color="auto"/>
              <w:right w:val="single" w:sz="4" w:space="0" w:color="auto"/>
            </w:tcBorders>
          </w:tcPr>
          <w:p w14:paraId="1EDF20A8" w14:textId="77777777" w:rsidR="003D6563" w:rsidRPr="003D20EA" w:rsidRDefault="003D6563" w:rsidP="00D852D0">
            <w:pPr>
              <w:suppressAutoHyphens/>
              <w:rPr>
                <w:lang w:eastAsia="ar-SA"/>
              </w:rPr>
            </w:pPr>
            <w:r w:rsidRPr="003D20EA">
              <w:rPr>
                <w:lang w:eastAsia="ar-SA"/>
              </w:rPr>
              <w:t xml:space="preserve">Рабочая тетрадь с. 58, упр. 1, 2. </w:t>
            </w:r>
          </w:p>
        </w:tc>
        <w:tc>
          <w:tcPr>
            <w:tcW w:w="1440" w:type="dxa"/>
            <w:tcBorders>
              <w:top w:val="single" w:sz="4" w:space="0" w:color="auto"/>
              <w:left w:val="single" w:sz="4" w:space="0" w:color="auto"/>
              <w:bottom w:val="single" w:sz="4" w:space="0" w:color="auto"/>
              <w:right w:val="single" w:sz="4" w:space="0" w:color="auto"/>
            </w:tcBorders>
          </w:tcPr>
          <w:p w14:paraId="70F48EAA" w14:textId="77777777" w:rsidR="003D6563" w:rsidRPr="003D20EA" w:rsidRDefault="003D6563" w:rsidP="00D852D0">
            <w:pPr>
              <w:suppressAutoHyphens/>
              <w:rPr>
                <w:lang w:eastAsia="ar-SA"/>
              </w:rPr>
            </w:pPr>
            <w:r>
              <w:rPr>
                <w:lang w:eastAsia="ar-SA"/>
              </w:rPr>
              <w:t>28.04.2022</w:t>
            </w:r>
          </w:p>
        </w:tc>
        <w:tc>
          <w:tcPr>
            <w:tcW w:w="1523" w:type="dxa"/>
            <w:tcBorders>
              <w:top w:val="single" w:sz="4" w:space="0" w:color="auto"/>
              <w:left w:val="single" w:sz="4" w:space="0" w:color="auto"/>
              <w:bottom w:val="single" w:sz="4" w:space="0" w:color="auto"/>
              <w:right w:val="single" w:sz="4" w:space="0" w:color="auto"/>
            </w:tcBorders>
          </w:tcPr>
          <w:p w14:paraId="71121474" w14:textId="77777777" w:rsidR="003D6563" w:rsidRPr="003D20EA" w:rsidRDefault="003D6563" w:rsidP="00D852D0">
            <w:pPr>
              <w:suppressAutoHyphens/>
              <w:rPr>
                <w:lang w:eastAsia="ar-SA"/>
              </w:rPr>
            </w:pPr>
            <w:r w:rsidRPr="003D20EA">
              <w:rPr>
                <w:lang w:eastAsia="ar-SA"/>
              </w:rPr>
              <w:t xml:space="preserve"> </w:t>
            </w:r>
          </w:p>
        </w:tc>
        <w:tc>
          <w:tcPr>
            <w:gridSpan w:val="0"/>
          </w:tcPr>
          <w:p w14:paraId="5DA79A5A"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0270C48"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1D96469" w14:textId="77777777" w:rsidR="003D6563" w:rsidRPr="003D20EA" w:rsidRDefault="003D6563" w:rsidP="00D852D0">
            <w:pPr>
              <w:suppressAutoHyphens/>
              <w:rPr>
                <w:lang w:eastAsia="ar-SA"/>
              </w:rPr>
            </w:pPr>
            <w:r w:rsidRPr="003D20EA">
              <w:rPr>
                <w:lang w:eastAsia="ar-SA"/>
              </w:rPr>
              <w:t xml:space="preserve">61 </w:t>
            </w:r>
          </w:p>
        </w:tc>
        <w:tc>
          <w:tcPr>
            <w:tcW w:w="3821" w:type="dxa"/>
            <w:tcBorders>
              <w:top w:val="single" w:sz="4" w:space="0" w:color="auto"/>
              <w:left w:val="single" w:sz="4" w:space="0" w:color="auto"/>
              <w:bottom w:val="single" w:sz="4" w:space="0" w:color="auto"/>
              <w:right w:val="single" w:sz="4" w:space="0" w:color="auto"/>
            </w:tcBorders>
          </w:tcPr>
          <w:p w14:paraId="0BEDD156" w14:textId="77777777" w:rsidR="003D6563" w:rsidRPr="003D20EA" w:rsidRDefault="003D6563" w:rsidP="00D852D0">
            <w:pPr>
              <w:suppressAutoHyphens/>
              <w:rPr>
                <w:lang w:eastAsia="ar-SA"/>
              </w:rPr>
            </w:pPr>
            <w:r w:rsidRPr="003D20EA">
              <w:rPr>
                <w:lang w:val="en-US" w:eastAsia="ar-SA"/>
              </w:rPr>
              <w:t xml:space="preserve">A Magic Island! </w:t>
            </w:r>
            <w:r w:rsidRPr="003D20EA">
              <w:rPr>
                <w:lang w:eastAsia="ar-SA"/>
              </w:rPr>
              <w:t>Волшебный</w:t>
            </w:r>
            <w:r w:rsidRPr="003D20EA">
              <w:rPr>
                <w:lang w:val="en-US" w:eastAsia="ar-SA"/>
              </w:rPr>
              <w:t xml:space="preserve"> </w:t>
            </w:r>
            <w:r w:rsidRPr="003D20EA">
              <w:rPr>
                <w:lang w:eastAsia="ar-SA"/>
              </w:rPr>
              <w:t>остров</w:t>
            </w:r>
            <w:r w:rsidRPr="003D20EA">
              <w:rPr>
                <w:lang w:val="en-US" w:eastAsia="ar-SA"/>
              </w:rPr>
              <w:t xml:space="preserve">! </w:t>
            </w:r>
            <w:r w:rsidRPr="003D20EA">
              <w:rPr>
                <w:lang w:eastAsia="ar-SA"/>
              </w:rPr>
              <w:t xml:space="preserve">Описываем одежду. </w:t>
            </w:r>
          </w:p>
        </w:tc>
        <w:tc>
          <w:tcPr>
            <w:tcW w:w="2561" w:type="dxa"/>
            <w:tcBorders>
              <w:top w:val="single" w:sz="4" w:space="0" w:color="auto"/>
              <w:left w:val="single" w:sz="4" w:space="0" w:color="auto"/>
              <w:bottom w:val="single" w:sz="4" w:space="0" w:color="auto"/>
              <w:right w:val="single" w:sz="4" w:space="0" w:color="auto"/>
            </w:tcBorders>
          </w:tcPr>
          <w:p w14:paraId="3D8484C5" w14:textId="77777777" w:rsidR="003D6563" w:rsidRPr="003D20EA" w:rsidRDefault="003D6563" w:rsidP="00D852D0">
            <w:pPr>
              <w:suppressAutoHyphens/>
              <w:rPr>
                <w:lang w:eastAsia="ar-SA"/>
              </w:rPr>
            </w:pPr>
            <w:r w:rsidRPr="003D20EA">
              <w:rPr>
                <w:lang w:eastAsia="ar-SA"/>
              </w:rPr>
              <w:t xml:space="preserve">Рабочая тетрадь с. 59, упр. 3. </w:t>
            </w:r>
          </w:p>
        </w:tc>
        <w:tc>
          <w:tcPr>
            <w:tcW w:w="1440" w:type="dxa"/>
            <w:tcBorders>
              <w:top w:val="single" w:sz="4" w:space="0" w:color="auto"/>
              <w:left w:val="single" w:sz="4" w:space="0" w:color="auto"/>
              <w:bottom w:val="single" w:sz="4" w:space="0" w:color="auto"/>
              <w:right w:val="single" w:sz="4" w:space="0" w:color="auto"/>
            </w:tcBorders>
          </w:tcPr>
          <w:p w14:paraId="1FE650B3" w14:textId="77777777" w:rsidR="003D6563" w:rsidRPr="003D20EA" w:rsidRDefault="003D6563" w:rsidP="00D852D0">
            <w:pPr>
              <w:suppressAutoHyphens/>
              <w:rPr>
                <w:lang w:eastAsia="ar-SA"/>
              </w:rPr>
            </w:pPr>
            <w:r>
              <w:rPr>
                <w:lang w:eastAsia="ar-SA"/>
              </w:rPr>
              <w:t>05.05.2022</w:t>
            </w:r>
          </w:p>
        </w:tc>
        <w:tc>
          <w:tcPr>
            <w:tcW w:w="1523" w:type="dxa"/>
            <w:tcBorders>
              <w:top w:val="single" w:sz="4" w:space="0" w:color="auto"/>
              <w:left w:val="single" w:sz="4" w:space="0" w:color="auto"/>
              <w:bottom w:val="single" w:sz="4" w:space="0" w:color="auto"/>
              <w:right w:val="single" w:sz="4" w:space="0" w:color="auto"/>
            </w:tcBorders>
          </w:tcPr>
          <w:p w14:paraId="61B2B718" w14:textId="77777777" w:rsidR="003D6563" w:rsidRPr="003D20EA" w:rsidRDefault="003D6563" w:rsidP="00D852D0">
            <w:pPr>
              <w:suppressAutoHyphens/>
              <w:rPr>
                <w:lang w:eastAsia="ar-SA"/>
              </w:rPr>
            </w:pPr>
            <w:r w:rsidRPr="003D20EA">
              <w:rPr>
                <w:lang w:eastAsia="ar-SA"/>
              </w:rPr>
              <w:t xml:space="preserve"> </w:t>
            </w:r>
          </w:p>
        </w:tc>
        <w:tc>
          <w:tcPr>
            <w:gridSpan w:val="0"/>
          </w:tcPr>
          <w:p w14:paraId="20270C48"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4BB7FE52"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50EE39A" w14:textId="77777777" w:rsidR="003D6563" w:rsidRPr="003D20EA" w:rsidRDefault="003D6563" w:rsidP="00D852D0">
            <w:pPr>
              <w:suppressAutoHyphens/>
              <w:rPr>
                <w:lang w:eastAsia="ar-SA"/>
              </w:rPr>
            </w:pPr>
            <w:r w:rsidRPr="003D20EA">
              <w:rPr>
                <w:lang w:eastAsia="ar-SA"/>
              </w:rPr>
              <w:t xml:space="preserve">62 </w:t>
            </w:r>
          </w:p>
        </w:tc>
        <w:tc>
          <w:tcPr>
            <w:tcW w:w="3821" w:type="dxa"/>
            <w:tcBorders>
              <w:top w:val="single" w:sz="4" w:space="0" w:color="auto"/>
              <w:left w:val="single" w:sz="4" w:space="0" w:color="auto"/>
              <w:bottom w:val="single" w:sz="4" w:space="0" w:color="auto"/>
              <w:right w:val="single" w:sz="4" w:space="0" w:color="auto"/>
            </w:tcBorders>
          </w:tcPr>
          <w:p w14:paraId="773E3C52" w14:textId="77777777" w:rsidR="003D6563" w:rsidRPr="003D20EA" w:rsidRDefault="003D6563" w:rsidP="00D852D0">
            <w:pPr>
              <w:suppressAutoHyphens/>
              <w:rPr>
                <w:lang w:eastAsia="ar-SA"/>
              </w:rPr>
            </w:pPr>
            <w:r w:rsidRPr="003D20EA">
              <w:rPr>
                <w:lang w:val="en-US" w:eastAsia="ar-SA"/>
              </w:rPr>
              <w:t xml:space="preserve">Portfolio. Fun at School. </w:t>
            </w:r>
            <w:r w:rsidRPr="003D20EA">
              <w:rPr>
                <w:lang w:eastAsia="ar-SA"/>
              </w:rPr>
              <w:t>Портфолио</w:t>
            </w:r>
            <w:r w:rsidRPr="003D20EA">
              <w:rPr>
                <w:lang w:val="en-US" w:eastAsia="ar-SA"/>
              </w:rPr>
              <w:t xml:space="preserve">. </w:t>
            </w:r>
            <w:r w:rsidRPr="003D20EA">
              <w:rPr>
                <w:lang w:eastAsia="ar-SA"/>
              </w:rPr>
              <w:t xml:space="preserve">Во что я одет. </w:t>
            </w:r>
          </w:p>
        </w:tc>
        <w:tc>
          <w:tcPr>
            <w:tcW w:w="2561" w:type="dxa"/>
            <w:tcBorders>
              <w:top w:val="single" w:sz="4" w:space="0" w:color="auto"/>
              <w:left w:val="single" w:sz="4" w:space="0" w:color="auto"/>
              <w:bottom w:val="single" w:sz="4" w:space="0" w:color="auto"/>
              <w:right w:val="single" w:sz="4" w:space="0" w:color="auto"/>
            </w:tcBorders>
          </w:tcPr>
          <w:p w14:paraId="299D0A87" w14:textId="77777777" w:rsidR="003D6563" w:rsidRPr="003D20EA" w:rsidRDefault="003D6563" w:rsidP="00D852D0">
            <w:pPr>
              <w:suppressAutoHyphens/>
              <w:rPr>
                <w:lang w:eastAsia="ar-SA"/>
              </w:rPr>
            </w:pPr>
            <w:r w:rsidRPr="003D20EA">
              <w:rPr>
                <w:lang w:eastAsia="ar-SA"/>
              </w:rPr>
              <w:t xml:space="preserve">Учебник с. 110 (написать о своем отдыхе по образцу). </w:t>
            </w:r>
          </w:p>
        </w:tc>
        <w:tc>
          <w:tcPr>
            <w:tcW w:w="1440" w:type="dxa"/>
            <w:tcBorders>
              <w:top w:val="single" w:sz="4" w:space="0" w:color="auto"/>
              <w:left w:val="single" w:sz="4" w:space="0" w:color="auto"/>
              <w:bottom w:val="single" w:sz="4" w:space="0" w:color="auto"/>
              <w:right w:val="single" w:sz="4" w:space="0" w:color="auto"/>
            </w:tcBorders>
          </w:tcPr>
          <w:p w14:paraId="08A9B6E3" w14:textId="77777777" w:rsidR="003D6563" w:rsidRPr="003D20EA" w:rsidRDefault="003D6563" w:rsidP="00D852D0">
            <w:pPr>
              <w:suppressAutoHyphens/>
              <w:rPr>
                <w:lang w:eastAsia="ar-SA"/>
              </w:rPr>
            </w:pPr>
            <w:r>
              <w:rPr>
                <w:lang w:eastAsia="ar-SA"/>
              </w:rPr>
              <w:t>12.05.2022</w:t>
            </w:r>
          </w:p>
        </w:tc>
        <w:tc>
          <w:tcPr>
            <w:tcW w:w="1523" w:type="dxa"/>
            <w:tcBorders>
              <w:top w:val="single" w:sz="4" w:space="0" w:color="auto"/>
              <w:left w:val="single" w:sz="4" w:space="0" w:color="auto"/>
              <w:bottom w:val="single" w:sz="4" w:space="0" w:color="auto"/>
              <w:right w:val="single" w:sz="4" w:space="0" w:color="auto"/>
            </w:tcBorders>
          </w:tcPr>
          <w:p w14:paraId="71D9CDC5" w14:textId="77777777" w:rsidR="003D6563" w:rsidRPr="003D20EA" w:rsidRDefault="003D6563" w:rsidP="00D852D0">
            <w:pPr>
              <w:suppressAutoHyphens/>
              <w:rPr>
                <w:lang w:eastAsia="ar-SA"/>
              </w:rPr>
            </w:pPr>
            <w:r w:rsidRPr="003D20EA">
              <w:rPr>
                <w:lang w:eastAsia="ar-SA"/>
              </w:rPr>
              <w:t xml:space="preserve"> </w:t>
            </w:r>
          </w:p>
        </w:tc>
        <w:tc>
          <w:tcPr>
            <w:gridSpan w:val="0"/>
          </w:tcPr>
          <w:p w14:paraId="4BB7FE52"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C54255B"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CA45E16" w14:textId="77777777" w:rsidR="003D6563" w:rsidRPr="003D20EA" w:rsidRDefault="003D6563" w:rsidP="00D852D0">
            <w:pPr>
              <w:suppressAutoHyphens/>
              <w:rPr>
                <w:lang w:eastAsia="ar-SA"/>
              </w:rPr>
            </w:pPr>
            <w:r w:rsidRPr="003D20EA">
              <w:rPr>
                <w:lang w:eastAsia="ar-SA"/>
              </w:rPr>
              <w:t xml:space="preserve">63 </w:t>
            </w:r>
          </w:p>
        </w:tc>
        <w:tc>
          <w:tcPr>
            <w:tcW w:w="3821" w:type="dxa"/>
            <w:tcBorders>
              <w:top w:val="single" w:sz="4" w:space="0" w:color="auto"/>
              <w:left w:val="single" w:sz="4" w:space="0" w:color="auto"/>
              <w:bottom w:val="single" w:sz="4" w:space="0" w:color="auto"/>
              <w:right w:val="single" w:sz="4" w:space="0" w:color="auto"/>
            </w:tcBorders>
          </w:tcPr>
          <w:p w14:paraId="78BA6B13" w14:textId="77777777" w:rsidR="003D6563" w:rsidRPr="003D20EA" w:rsidRDefault="003D6563" w:rsidP="00D852D0">
            <w:pPr>
              <w:suppressAutoHyphens/>
              <w:rPr>
                <w:lang w:eastAsia="ar-SA"/>
              </w:rPr>
            </w:pPr>
            <w:r w:rsidRPr="003D20EA">
              <w:rPr>
                <w:lang w:val="en-US" w:eastAsia="ar-SA"/>
              </w:rPr>
              <w:t xml:space="preserve">Beautiful Cornwall! Holidays in Russia. </w:t>
            </w:r>
            <w:r w:rsidRPr="003D20EA">
              <w:rPr>
                <w:lang w:eastAsia="ar-SA"/>
              </w:rPr>
              <w:t xml:space="preserve">Прекрасный Корнуолл. Каникулы в России.  </w:t>
            </w:r>
          </w:p>
        </w:tc>
        <w:tc>
          <w:tcPr>
            <w:tcW w:w="2561" w:type="dxa"/>
            <w:tcBorders>
              <w:top w:val="single" w:sz="4" w:space="0" w:color="auto"/>
              <w:left w:val="single" w:sz="4" w:space="0" w:color="auto"/>
              <w:bottom w:val="single" w:sz="4" w:space="0" w:color="auto"/>
              <w:right w:val="single" w:sz="4" w:space="0" w:color="auto"/>
            </w:tcBorders>
          </w:tcPr>
          <w:p w14:paraId="22AAA620" w14:textId="77777777" w:rsidR="003D6563" w:rsidRPr="003D20EA" w:rsidRDefault="003D6563" w:rsidP="00D852D0">
            <w:pPr>
              <w:suppressAutoHyphens/>
              <w:rPr>
                <w:lang w:eastAsia="ar-SA"/>
              </w:rPr>
            </w:pPr>
            <w:r w:rsidRPr="003D20EA">
              <w:rPr>
                <w:lang w:eastAsia="ar-SA"/>
              </w:rPr>
              <w:t xml:space="preserve">Учебник с. 110 (проект о том, что можно делать на отдыхе). </w:t>
            </w:r>
          </w:p>
        </w:tc>
        <w:tc>
          <w:tcPr>
            <w:tcW w:w="1440" w:type="dxa"/>
            <w:tcBorders>
              <w:top w:val="single" w:sz="4" w:space="0" w:color="auto"/>
              <w:left w:val="single" w:sz="4" w:space="0" w:color="auto"/>
              <w:bottom w:val="single" w:sz="4" w:space="0" w:color="auto"/>
              <w:right w:val="single" w:sz="4" w:space="0" w:color="auto"/>
            </w:tcBorders>
          </w:tcPr>
          <w:p w14:paraId="07B3D499" w14:textId="77777777" w:rsidR="003D6563" w:rsidRPr="003D20EA" w:rsidRDefault="003D6563" w:rsidP="00D852D0">
            <w:pPr>
              <w:suppressAutoHyphens/>
              <w:rPr>
                <w:lang w:eastAsia="ar-SA"/>
              </w:rPr>
            </w:pPr>
            <w:r>
              <w:rPr>
                <w:lang w:eastAsia="ar-SA"/>
              </w:rPr>
              <w:t>16.05.2022</w:t>
            </w:r>
          </w:p>
        </w:tc>
        <w:tc>
          <w:tcPr>
            <w:tcW w:w="1523" w:type="dxa"/>
            <w:tcBorders>
              <w:top w:val="single" w:sz="4" w:space="0" w:color="auto"/>
              <w:left w:val="single" w:sz="4" w:space="0" w:color="auto"/>
              <w:bottom w:val="single" w:sz="4" w:space="0" w:color="auto"/>
              <w:right w:val="single" w:sz="4" w:space="0" w:color="auto"/>
            </w:tcBorders>
          </w:tcPr>
          <w:p w14:paraId="18EFA330" w14:textId="77777777" w:rsidR="003D6563" w:rsidRPr="003D20EA" w:rsidRDefault="003D6563" w:rsidP="00D852D0">
            <w:pPr>
              <w:suppressAutoHyphens/>
              <w:rPr>
                <w:lang w:eastAsia="ar-SA"/>
              </w:rPr>
            </w:pPr>
            <w:r w:rsidRPr="003D20EA">
              <w:rPr>
                <w:lang w:eastAsia="ar-SA"/>
              </w:rPr>
              <w:t xml:space="preserve"> </w:t>
            </w:r>
          </w:p>
        </w:tc>
        <w:tc>
          <w:tcPr>
            <w:gridSpan w:val="0"/>
          </w:tcPr>
          <w:p w14:paraId="3C54255B"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2037DBE3"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0329E163" w14:textId="77777777" w:rsidR="003D6563" w:rsidRPr="003D20EA" w:rsidRDefault="003D6563" w:rsidP="00D852D0">
            <w:pPr>
              <w:suppressAutoHyphens/>
              <w:rPr>
                <w:lang w:eastAsia="ar-SA"/>
              </w:rPr>
            </w:pPr>
            <w:r w:rsidRPr="003D20EA">
              <w:rPr>
                <w:lang w:eastAsia="ar-SA"/>
              </w:rPr>
              <w:t xml:space="preserve">64 </w:t>
            </w:r>
          </w:p>
        </w:tc>
        <w:tc>
          <w:tcPr>
            <w:tcW w:w="3821" w:type="dxa"/>
            <w:tcBorders>
              <w:top w:val="single" w:sz="4" w:space="0" w:color="auto"/>
              <w:left w:val="single" w:sz="4" w:space="0" w:color="auto"/>
              <w:bottom w:val="single" w:sz="4" w:space="0" w:color="auto"/>
              <w:right w:val="single" w:sz="4" w:space="0" w:color="auto"/>
            </w:tcBorders>
          </w:tcPr>
          <w:p w14:paraId="78B857D2" w14:textId="77777777" w:rsidR="003D6563" w:rsidRPr="003D20EA" w:rsidRDefault="003D6563" w:rsidP="00D852D0">
            <w:pPr>
              <w:suppressAutoHyphens/>
              <w:rPr>
                <w:lang w:eastAsia="ar-SA"/>
              </w:rPr>
            </w:pPr>
            <w:r w:rsidRPr="003D20EA">
              <w:rPr>
                <w:lang w:val="en-US" w:eastAsia="ar-SA"/>
              </w:rPr>
              <w:t xml:space="preserve">The Town Mouse and the Country Mouse. </w:t>
            </w:r>
            <w:r w:rsidRPr="003D20EA">
              <w:rPr>
                <w:lang w:eastAsia="ar-SA"/>
              </w:rPr>
              <w:t xml:space="preserve">Английская сказка «Городская мышка и деревенская». </w:t>
            </w:r>
          </w:p>
        </w:tc>
        <w:tc>
          <w:tcPr>
            <w:tcW w:w="2561" w:type="dxa"/>
            <w:tcBorders>
              <w:top w:val="single" w:sz="4" w:space="0" w:color="auto"/>
              <w:left w:val="single" w:sz="4" w:space="0" w:color="auto"/>
              <w:bottom w:val="single" w:sz="4" w:space="0" w:color="auto"/>
              <w:right w:val="single" w:sz="4" w:space="0" w:color="auto"/>
            </w:tcBorders>
          </w:tcPr>
          <w:p w14:paraId="530E10B8" w14:textId="77777777" w:rsidR="003D6563" w:rsidRPr="003D20EA" w:rsidRDefault="003D6563" w:rsidP="00D852D0">
            <w:pPr>
              <w:suppressAutoHyphens/>
              <w:rPr>
                <w:lang w:eastAsia="ar-SA"/>
              </w:rPr>
            </w:pPr>
            <w:r w:rsidRPr="003D20EA">
              <w:rPr>
                <w:lang w:eastAsia="ar-SA"/>
              </w:rPr>
              <w:t xml:space="preserve">Учебник с. 112-113 (слушать и читать). </w:t>
            </w:r>
          </w:p>
        </w:tc>
        <w:tc>
          <w:tcPr>
            <w:tcW w:w="1440" w:type="dxa"/>
            <w:tcBorders>
              <w:top w:val="single" w:sz="4" w:space="0" w:color="auto"/>
              <w:left w:val="single" w:sz="4" w:space="0" w:color="auto"/>
              <w:bottom w:val="single" w:sz="4" w:space="0" w:color="auto"/>
              <w:right w:val="single" w:sz="4" w:space="0" w:color="auto"/>
            </w:tcBorders>
          </w:tcPr>
          <w:p w14:paraId="5DA4564F" w14:textId="77777777" w:rsidR="003D6563" w:rsidRPr="003D20EA" w:rsidRDefault="003D6563" w:rsidP="00D852D0">
            <w:pPr>
              <w:suppressAutoHyphens/>
              <w:rPr>
                <w:lang w:eastAsia="ar-SA"/>
              </w:rPr>
            </w:pPr>
            <w:r>
              <w:rPr>
                <w:lang w:eastAsia="ar-SA"/>
              </w:rPr>
              <w:t>19.05.2022</w:t>
            </w:r>
          </w:p>
        </w:tc>
        <w:tc>
          <w:tcPr>
            <w:tcW w:w="1523" w:type="dxa"/>
            <w:tcBorders>
              <w:top w:val="single" w:sz="4" w:space="0" w:color="auto"/>
              <w:left w:val="single" w:sz="4" w:space="0" w:color="auto"/>
              <w:bottom w:val="single" w:sz="4" w:space="0" w:color="auto"/>
              <w:right w:val="single" w:sz="4" w:space="0" w:color="auto"/>
            </w:tcBorders>
          </w:tcPr>
          <w:p w14:paraId="048FEB05" w14:textId="77777777" w:rsidR="003D6563" w:rsidRPr="003D20EA" w:rsidRDefault="003D6563" w:rsidP="00D852D0">
            <w:pPr>
              <w:suppressAutoHyphens/>
              <w:rPr>
                <w:lang w:eastAsia="ar-SA"/>
              </w:rPr>
            </w:pPr>
            <w:r w:rsidRPr="003D20EA">
              <w:rPr>
                <w:lang w:eastAsia="ar-SA"/>
              </w:rPr>
              <w:t xml:space="preserve"> </w:t>
            </w:r>
          </w:p>
        </w:tc>
        <w:tc>
          <w:tcPr>
            <w:gridSpan w:val="0"/>
          </w:tcPr>
          <w:p w14:paraId="2037DBE3"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3B7A9557"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19FB485E" w14:textId="77777777" w:rsidR="003D6563" w:rsidRPr="003D20EA" w:rsidRDefault="003D6563" w:rsidP="00D852D0">
            <w:pPr>
              <w:suppressAutoHyphens/>
              <w:rPr>
                <w:lang w:eastAsia="ar-SA"/>
              </w:rPr>
            </w:pPr>
            <w:r w:rsidRPr="003D20EA">
              <w:rPr>
                <w:lang w:eastAsia="ar-SA"/>
              </w:rPr>
              <w:t xml:space="preserve">65 </w:t>
            </w:r>
          </w:p>
        </w:tc>
        <w:tc>
          <w:tcPr>
            <w:tcW w:w="3821" w:type="dxa"/>
            <w:tcBorders>
              <w:top w:val="single" w:sz="4" w:space="0" w:color="auto"/>
              <w:left w:val="single" w:sz="4" w:space="0" w:color="auto"/>
              <w:bottom w:val="single" w:sz="4" w:space="0" w:color="auto"/>
              <w:right w:val="single" w:sz="4" w:space="0" w:color="auto"/>
            </w:tcBorders>
          </w:tcPr>
          <w:p w14:paraId="5813FAC4" w14:textId="77777777" w:rsidR="003D6563" w:rsidRPr="003D20EA" w:rsidRDefault="003D6563" w:rsidP="00D852D0">
            <w:pPr>
              <w:suppressAutoHyphens/>
              <w:rPr>
                <w:lang w:eastAsia="ar-SA"/>
              </w:rPr>
            </w:pPr>
            <w:proofErr w:type="spellStart"/>
            <w:r w:rsidRPr="003D20EA">
              <w:rPr>
                <w:lang w:eastAsia="ar-SA"/>
              </w:rPr>
              <w:t>Now</w:t>
            </w:r>
            <w:proofErr w:type="spellEnd"/>
            <w:r w:rsidRPr="003D20EA">
              <w:rPr>
                <w:lang w:eastAsia="ar-SA"/>
              </w:rPr>
              <w:t xml:space="preserve"> I </w:t>
            </w:r>
            <w:proofErr w:type="spellStart"/>
            <w:r w:rsidRPr="003D20EA">
              <w:rPr>
                <w:lang w:eastAsia="ar-SA"/>
              </w:rPr>
              <w:t>know</w:t>
            </w:r>
            <w:proofErr w:type="spellEnd"/>
            <w:r w:rsidRPr="003D20EA">
              <w:rPr>
                <w:lang w:eastAsia="ar-SA"/>
              </w:rPr>
              <w:t xml:space="preserve">. Настольная игра на тему «Одежда и погода». Теперь я знаю. </w:t>
            </w:r>
          </w:p>
        </w:tc>
        <w:tc>
          <w:tcPr>
            <w:tcW w:w="2561" w:type="dxa"/>
            <w:tcBorders>
              <w:top w:val="single" w:sz="4" w:space="0" w:color="auto"/>
              <w:left w:val="single" w:sz="4" w:space="0" w:color="auto"/>
              <w:bottom w:val="single" w:sz="4" w:space="0" w:color="auto"/>
              <w:right w:val="single" w:sz="4" w:space="0" w:color="auto"/>
            </w:tcBorders>
          </w:tcPr>
          <w:p w14:paraId="11880906" w14:textId="77777777" w:rsidR="003D6563" w:rsidRPr="003D20EA" w:rsidRDefault="003D6563" w:rsidP="00D852D0">
            <w:pPr>
              <w:suppressAutoHyphens/>
              <w:rPr>
                <w:lang w:eastAsia="ar-SA"/>
              </w:rPr>
            </w:pPr>
            <w:r w:rsidRPr="003D20EA">
              <w:rPr>
                <w:lang w:eastAsia="ar-SA"/>
              </w:rPr>
              <w:t xml:space="preserve">Рабочая тетрадь с.60-61. </w:t>
            </w:r>
          </w:p>
        </w:tc>
        <w:tc>
          <w:tcPr>
            <w:tcW w:w="1440" w:type="dxa"/>
            <w:tcBorders>
              <w:top w:val="single" w:sz="4" w:space="0" w:color="auto"/>
              <w:left w:val="single" w:sz="4" w:space="0" w:color="auto"/>
              <w:bottom w:val="single" w:sz="4" w:space="0" w:color="auto"/>
              <w:right w:val="single" w:sz="4" w:space="0" w:color="auto"/>
            </w:tcBorders>
          </w:tcPr>
          <w:p w14:paraId="2ACEDA29" w14:textId="77777777" w:rsidR="003D6563" w:rsidRPr="003D20EA" w:rsidRDefault="003D6563" w:rsidP="00D852D0">
            <w:pPr>
              <w:suppressAutoHyphens/>
              <w:rPr>
                <w:lang w:eastAsia="ar-SA"/>
              </w:rPr>
            </w:pPr>
            <w:r>
              <w:rPr>
                <w:lang w:eastAsia="ar-SA"/>
              </w:rPr>
              <w:t>23.05.2022</w:t>
            </w:r>
          </w:p>
        </w:tc>
        <w:tc>
          <w:tcPr>
            <w:tcW w:w="1523" w:type="dxa"/>
            <w:tcBorders>
              <w:top w:val="single" w:sz="4" w:space="0" w:color="auto"/>
              <w:left w:val="single" w:sz="4" w:space="0" w:color="auto"/>
              <w:bottom w:val="single" w:sz="4" w:space="0" w:color="auto"/>
              <w:right w:val="single" w:sz="4" w:space="0" w:color="auto"/>
            </w:tcBorders>
          </w:tcPr>
          <w:p w14:paraId="5C942C76" w14:textId="77777777" w:rsidR="003D6563" w:rsidRPr="003D20EA" w:rsidRDefault="003D6563" w:rsidP="00D852D0">
            <w:pPr>
              <w:suppressAutoHyphens/>
              <w:rPr>
                <w:lang w:eastAsia="ar-SA"/>
              </w:rPr>
            </w:pPr>
            <w:r w:rsidRPr="003D20EA">
              <w:rPr>
                <w:lang w:eastAsia="ar-SA"/>
              </w:rPr>
              <w:t xml:space="preserve"> </w:t>
            </w:r>
          </w:p>
        </w:tc>
        <w:tc>
          <w:tcPr>
            <w:gridSpan w:val="0"/>
          </w:tcPr>
          <w:p w14:paraId="3B7A9557"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70A79014"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8C008B7" w14:textId="77777777" w:rsidR="003D6563" w:rsidRPr="003D20EA" w:rsidRDefault="003D6563" w:rsidP="00D852D0">
            <w:pPr>
              <w:suppressAutoHyphens/>
              <w:rPr>
                <w:lang w:eastAsia="ar-SA"/>
              </w:rPr>
            </w:pPr>
            <w:r w:rsidRPr="003D20EA">
              <w:rPr>
                <w:lang w:eastAsia="ar-SA"/>
              </w:rPr>
              <w:lastRenderedPageBreak/>
              <w:t xml:space="preserve">66 </w:t>
            </w:r>
          </w:p>
        </w:tc>
        <w:tc>
          <w:tcPr>
            <w:tcW w:w="3821" w:type="dxa"/>
            <w:tcBorders>
              <w:top w:val="single" w:sz="4" w:space="0" w:color="auto"/>
              <w:left w:val="single" w:sz="4" w:space="0" w:color="auto"/>
              <w:bottom w:val="single" w:sz="4" w:space="0" w:color="auto"/>
              <w:right w:val="single" w:sz="4" w:space="0" w:color="auto"/>
            </w:tcBorders>
          </w:tcPr>
          <w:p w14:paraId="2A1B33B7" w14:textId="77777777" w:rsidR="003D6563" w:rsidRPr="00CC16CA" w:rsidRDefault="003D6563" w:rsidP="00D852D0">
            <w:pPr>
              <w:suppressAutoHyphens/>
              <w:rPr>
                <w:b/>
                <w:bCs/>
                <w:lang w:eastAsia="ar-SA"/>
              </w:rPr>
            </w:pPr>
            <w:r w:rsidRPr="00CC16CA">
              <w:rPr>
                <w:b/>
                <w:bCs/>
                <w:lang w:eastAsia="ar-SA"/>
              </w:rPr>
              <w:t xml:space="preserve">I </w:t>
            </w:r>
            <w:proofErr w:type="spellStart"/>
            <w:r w:rsidRPr="00CC16CA">
              <w:rPr>
                <w:b/>
                <w:bCs/>
                <w:lang w:eastAsia="ar-SA"/>
              </w:rPr>
              <w:t>Love</w:t>
            </w:r>
            <w:proofErr w:type="spellEnd"/>
            <w:r w:rsidRPr="00CC16CA">
              <w:rPr>
                <w:b/>
                <w:bCs/>
                <w:lang w:eastAsia="ar-SA"/>
              </w:rPr>
              <w:t xml:space="preserve"> </w:t>
            </w:r>
            <w:proofErr w:type="spellStart"/>
            <w:r w:rsidRPr="00CC16CA">
              <w:rPr>
                <w:b/>
                <w:bCs/>
                <w:lang w:eastAsia="ar-SA"/>
              </w:rPr>
              <w:t>English</w:t>
            </w:r>
            <w:proofErr w:type="spellEnd"/>
            <w:r w:rsidRPr="00CC16CA">
              <w:rPr>
                <w:b/>
                <w:bCs/>
                <w:lang w:eastAsia="ar-SA"/>
              </w:rPr>
              <w:t xml:space="preserve">. Итоговая контрольная работа. </w:t>
            </w:r>
          </w:p>
        </w:tc>
        <w:tc>
          <w:tcPr>
            <w:tcW w:w="2561" w:type="dxa"/>
            <w:tcBorders>
              <w:top w:val="single" w:sz="4" w:space="0" w:color="auto"/>
              <w:left w:val="single" w:sz="4" w:space="0" w:color="auto"/>
              <w:bottom w:val="single" w:sz="4" w:space="0" w:color="auto"/>
              <w:right w:val="single" w:sz="4" w:space="0" w:color="auto"/>
            </w:tcBorders>
          </w:tcPr>
          <w:p w14:paraId="709BC826" w14:textId="77777777" w:rsidR="003D6563" w:rsidRPr="003D20EA" w:rsidRDefault="003D6563" w:rsidP="00D852D0">
            <w:pPr>
              <w:suppressAutoHyphens/>
              <w:rPr>
                <w:lang w:eastAsia="ar-SA"/>
              </w:rPr>
            </w:pPr>
            <w:r w:rsidRPr="003D20EA">
              <w:rPr>
                <w:lang w:eastAsia="ar-SA"/>
              </w:rPr>
              <w:t xml:space="preserve">Языковой портфель с. 19-21 </w:t>
            </w:r>
          </w:p>
        </w:tc>
        <w:tc>
          <w:tcPr>
            <w:tcW w:w="1440" w:type="dxa"/>
            <w:tcBorders>
              <w:top w:val="single" w:sz="4" w:space="0" w:color="auto"/>
              <w:left w:val="single" w:sz="4" w:space="0" w:color="auto"/>
              <w:bottom w:val="single" w:sz="4" w:space="0" w:color="auto"/>
              <w:right w:val="single" w:sz="4" w:space="0" w:color="auto"/>
            </w:tcBorders>
          </w:tcPr>
          <w:p w14:paraId="235A3D63" w14:textId="77777777" w:rsidR="003D6563" w:rsidRPr="003D20EA" w:rsidRDefault="003D6563" w:rsidP="00D852D0">
            <w:pPr>
              <w:suppressAutoHyphens/>
              <w:rPr>
                <w:lang w:eastAsia="ar-SA"/>
              </w:rPr>
            </w:pPr>
            <w:r>
              <w:rPr>
                <w:lang w:eastAsia="ar-SA"/>
              </w:rPr>
              <w:t>26.05.2022</w:t>
            </w:r>
          </w:p>
        </w:tc>
        <w:tc>
          <w:tcPr>
            <w:tcW w:w="1523" w:type="dxa"/>
            <w:tcBorders>
              <w:top w:val="single" w:sz="4" w:space="0" w:color="auto"/>
              <w:left w:val="single" w:sz="4" w:space="0" w:color="auto"/>
              <w:bottom w:val="single" w:sz="4" w:space="0" w:color="auto"/>
              <w:right w:val="single" w:sz="4" w:space="0" w:color="auto"/>
            </w:tcBorders>
          </w:tcPr>
          <w:p w14:paraId="57F1C1E0" w14:textId="77777777" w:rsidR="003D6563" w:rsidRPr="003D20EA" w:rsidRDefault="003D6563" w:rsidP="00D852D0">
            <w:pPr>
              <w:suppressAutoHyphens/>
              <w:rPr>
                <w:lang w:eastAsia="ar-SA"/>
              </w:rPr>
            </w:pPr>
            <w:r w:rsidRPr="003D20EA">
              <w:rPr>
                <w:lang w:eastAsia="ar-SA"/>
              </w:rPr>
              <w:t xml:space="preserve"> </w:t>
            </w:r>
          </w:p>
        </w:tc>
        <w:tc>
          <w:tcPr>
            <w:gridSpan w:val="0"/>
          </w:tcPr>
          <w:p w14:paraId="70A79014" w14:textId="77777777" w:rsidR="003D6563" w:rsidRPr="003D20EA" w:rsidRDefault="003D6563">
            <w:pPr>
              <w:spacing w:after="200" w:line="276" w:lineRule="auto"/>
              <w:rPr>
                <w:lang w:eastAsia="ar-SA"/>
              </w:rPr>
            </w:pPr>
            <w:r w:rsidRPr="003D20EA">
              <w:rPr>
                <w:lang w:eastAsia="ar-SA"/>
              </w:rPr>
              <w:t xml:space="preserve"> </w:t>
            </w:r>
          </w:p>
        </w:tc>
      </w:tr>
      <w:tr w:rsidR="003D6563" w:rsidRPr="003D20EA" w14:paraId="6592AD34" w14:textId="77777777" w:rsidTr="00D852D0">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14:paraId="674F4A12" w14:textId="77777777" w:rsidR="003D6563" w:rsidRPr="003D20EA" w:rsidRDefault="003D6563" w:rsidP="00D852D0">
            <w:pPr>
              <w:suppressAutoHyphens/>
              <w:rPr>
                <w:lang w:eastAsia="ar-SA"/>
              </w:rPr>
            </w:pPr>
            <w:r w:rsidRPr="003D20EA">
              <w:rPr>
                <w:lang w:eastAsia="ar-SA"/>
              </w:rPr>
              <w:t xml:space="preserve">67 </w:t>
            </w:r>
          </w:p>
        </w:tc>
        <w:tc>
          <w:tcPr>
            <w:tcW w:w="3821" w:type="dxa"/>
            <w:tcBorders>
              <w:top w:val="single" w:sz="4" w:space="0" w:color="auto"/>
              <w:left w:val="single" w:sz="4" w:space="0" w:color="auto"/>
              <w:bottom w:val="single" w:sz="4" w:space="0" w:color="auto"/>
              <w:right w:val="single" w:sz="4" w:space="0" w:color="auto"/>
            </w:tcBorders>
          </w:tcPr>
          <w:p w14:paraId="67D989A6" w14:textId="77777777" w:rsidR="003D6563" w:rsidRPr="003D20EA" w:rsidRDefault="003D6563" w:rsidP="00D852D0">
            <w:pPr>
              <w:suppressAutoHyphens/>
              <w:rPr>
                <w:lang w:eastAsia="ar-SA"/>
              </w:rPr>
            </w:pPr>
            <w:proofErr w:type="spellStart"/>
            <w:r w:rsidRPr="003D20EA">
              <w:rPr>
                <w:lang w:eastAsia="ar-SA"/>
              </w:rPr>
              <w:t>Showtime</w:t>
            </w:r>
            <w:proofErr w:type="spellEnd"/>
            <w:r w:rsidRPr="003D20EA">
              <w:rPr>
                <w:lang w:eastAsia="ar-SA"/>
              </w:rPr>
              <w:t xml:space="preserve">. Время представления. Сценка «Мы завтракаем». </w:t>
            </w:r>
          </w:p>
        </w:tc>
        <w:tc>
          <w:tcPr>
            <w:tcW w:w="2561" w:type="dxa"/>
            <w:tcBorders>
              <w:top w:val="single" w:sz="4" w:space="0" w:color="auto"/>
              <w:left w:val="single" w:sz="4" w:space="0" w:color="auto"/>
              <w:bottom w:val="single" w:sz="4" w:space="0" w:color="auto"/>
              <w:right w:val="single" w:sz="4" w:space="0" w:color="auto"/>
            </w:tcBorders>
          </w:tcPr>
          <w:p w14:paraId="1F82A1D6" w14:textId="77777777" w:rsidR="003D6563" w:rsidRPr="003D20EA" w:rsidRDefault="003D6563" w:rsidP="00D852D0">
            <w:pPr>
              <w:suppressAutoHyphens/>
              <w:rPr>
                <w:lang w:eastAsia="ar-SA"/>
              </w:rPr>
            </w:pPr>
            <w:r w:rsidRPr="003D20EA">
              <w:rPr>
                <w:lang w:eastAsia="ar-SA"/>
              </w:rPr>
              <w:t xml:space="preserve">Нет задания </w:t>
            </w:r>
          </w:p>
        </w:tc>
        <w:tc>
          <w:tcPr>
            <w:tcW w:w="1440" w:type="dxa"/>
            <w:tcBorders>
              <w:top w:val="single" w:sz="4" w:space="0" w:color="auto"/>
              <w:left w:val="single" w:sz="4" w:space="0" w:color="auto"/>
              <w:bottom w:val="single" w:sz="4" w:space="0" w:color="auto"/>
              <w:right w:val="single" w:sz="4" w:space="0" w:color="auto"/>
            </w:tcBorders>
          </w:tcPr>
          <w:p w14:paraId="7187643C" w14:textId="77777777" w:rsidR="003D6563" w:rsidRPr="003D20EA" w:rsidRDefault="003D6563" w:rsidP="00D852D0">
            <w:pPr>
              <w:suppressAutoHyphens/>
              <w:rPr>
                <w:lang w:eastAsia="ar-SA"/>
              </w:rPr>
            </w:pPr>
            <w:r>
              <w:rPr>
                <w:lang w:eastAsia="ar-SA"/>
              </w:rPr>
              <w:t>30.05.2022</w:t>
            </w:r>
          </w:p>
        </w:tc>
        <w:tc>
          <w:tcPr>
            <w:tcW w:w="1523" w:type="dxa"/>
            <w:tcBorders>
              <w:top w:val="single" w:sz="4" w:space="0" w:color="auto"/>
              <w:left w:val="single" w:sz="4" w:space="0" w:color="auto"/>
              <w:bottom w:val="single" w:sz="4" w:space="0" w:color="auto"/>
              <w:right w:val="single" w:sz="4" w:space="0" w:color="auto"/>
            </w:tcBorders>
          </w:tcPr>
          <w:p w14:paraId="721D354D" w14:textId="77777777" w:rsidR="003D6563" w:rsidRPr="003D20EA" w:rsidRDefault="003D6563" w:rsidP="00D852D0">
            <w:pPr>
              <w:suppressAutoHyphens/>
              <w:rPr>
                <w:lang w:eastAsia="ar-SA"/>
              </w:rPr>
            </w:pPr>
            <w:r w:rsidRPr="003D20EA">
              <w:rPr>
                <w:lang w:eastAsia="ar-SA"/>
              </w:rPr>
              <w:t xml:space="preserve"> </w:t>
            </w:r>
          </w:p>
        </w:tc>
        <w:tc>
          <w:tcPr>
            <w:gridSpan w:val="0"/>
          </w:tcPr>
          <w:p w14:paraId="6592AD34" w14:textId="77777777" w:rsidR="003D6563" w:rsidRPr="003D20EA" w:rsidRDefault="003D6563">
            <w:pPr>
              <w:spacing w:after="200" w:line="276" w:lineRule="auto"/>
              <w:rPr>
                <w:lang w:eastAsia="ar-SA"/>
              </w:rPr>
            </w:pPr>
            <w:r w:rsidRPr="003D20EA">
              <w:rPr>
                <w:lang w:eastAsia="ar-SA"/>
              </w:rPr>
              <w:t xml:space="preserve"> </w:t>
            </w:r>
          </w:p>
        </w:tc>
      </w:tr>
    </w:tbl>
    <w:p w14:paraId="470B82D3" w14:textId="77777777" w:rsidR="003D6563" w:rsidRPr="00173B08" w:rsidRDefault="003D6563" w:rsidP="003D6563">
      <w:pPr>
        <w:suppressAutoHyphens/>
        <w:rPr>
          <w:b/>
          <w:lang w:eastAsia="ar-SA"/>
        </w:rPr>
      </w:pPr>
      <w:r>
        <w:rPr>
          <w:lang w:eastAsia="ar-SA"/>
        </w:rPr>
        <w:t xml:space="preserve"> </w:t>
      </w:r>
      <w:r w:rsidRPr="00173B08">
        <w:rPr>
          <w:b/>
          <w:lang w:eastAsia="ar-SA"/>
        </w:rPr>
        <w:t>Итого: 67 часов</w:t>
      </w:r>
    </w:p>
    <w:p w14:paraId="1FA6B7D0" w14:textId="77777777" w:rsidR="003D6563" w:rsidRPr="009F61FA" w:rsidRDefault="003D6563" w:rsidP="003D6563">
      <w:pPr>
        <w:jc w:val="both"/>
        <w:rPr>
          <w:b/>
        </w:rPr>
      </w:pPr>
    </w:p>
    <w:p w14:paraId="59E67443" w14:textId="77777777" w:rsidR="003D6563" w:rsidRPr="009F61FA" w:rsidRDefault="003D6563" w:rsidP="003D6563">
      <w:pPr>
        <w:ind w:left="227" w:firstLine="709"/>
        <w:jc w:val="both"/>
        <w:rPr>
          <w:b/>
        </w:rPr>
      </w:pPr>
    </w:p>
    <w:p w14:paraId="7907160A" w14:textId="77777777" w:rsidR="003D6563" w:rsidRPr="009F61FA" w:rsidRDefault="003D6563" w:rsidP="003D6563">
      <w:pPr>
        <w:ind w:left="227" w:firstLine="709"/>
        <w:jc w:val="both"/>
        <w:rPr>
          <w:b/>
        </w:rPr>
      </w:pPr>
    </w:p>
    <w:p w14:paraId="1FE56676"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bookmarkStart w:id="3" w:name="_Hlk55766608"/>
      <w:r>
        <w:t>РАССМОТРЕНО                                                                       СОГЛАСОВАНО</w:t>
      </w:r>
    </w:p>
    <w:p w14:paraId="3E9874D7"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Протокол заседания                                                                   зам. директора по УВР</w:t>
      </w:r>
    </w:p>
    <w:p w14:paraId="79C729E1"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МО________________                                                              Савушкина Т.Р.</w:t>
      </w:r>
    </w:p>
    <w:p w14:paraId="689E8B68"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МБОУ «Лицей № 51»</w:t>
      </w:r>
    </w:p>
    <w:p w14:paraId="2556F990"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pPr>
      <w:r>
        <w:t xml:space="preserve">От ___.08.2021 г. № 1                                                                 _____________________      </w:t>
      </w:r>
    </w:p>
    <w:p w14:paraId="14B0C88E"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237"/>
          <w:tab w:val="left" w:pos="6372"/>
          <w:tab w:val="left" w:pos="7080"/>
          <w:tab w:val="left" w:pos="7788"/>
          <w:tab w:val="left" w:pos="8496"/>
          <w:tab w:val="left" w:pos="9204"/>
          <w:tab w:val="left" w:pos="9912"/>
        </w:tabs>
        <w:autoSpaceDE w:val="0"/>
        <w:autoSpaceDN w:val="0"/>
        <w:adjustRightInd w:val="0"/>
        <w:ind w:firstLine="708"/>
        <w:jc w:val="both"/>
      </w:pPr>
      <w:r>
        <w:t xml:space="preserve">            </w:t>
      </w:r>
    </w:p>
    <w:p w14:paraId="5D0AAEC0"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______________________   </w:t>
      </w:r>
    </w:p>
    <w:p w14:paraId="7DDEDA4E" w14:textId="77777777" w:rsidR="003D6563" w:rsidRDefault="003D6563" w:rsidP="003D6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Кошевая О.В.                                                                                _______________2021г.</w:t>
      </w:r>
    </w:p>
    <w:p w14:paraId="6969EB61" w14:textId="77777777" w:rsidR="003D6563" w:rsidRDefault="003D6563" w:rsidP="003D6563">
      <w:pPr>
        <w:ind w:left="227" w:firstLine="709"/>
        <w:jc w:val="both"/>
        <w:rPr>
          <w:b/>
          <w:sz w:val="28"/>
          <w:szCs w:val="28"/>
        </w:rPr>
      </w:pPr>
    </w:p>
    <w:p w14:paraId="1F77CA9F" w14:textId="77777777" w:rsidR="003D6563" w:rsidRDefault="003D6563" w:rsidP="003D6563">
      <w:pPr>
        <w:ind w:left="227" w:firstLine="709"/>
        <w:jc w:val="both"/>
        <w:rPr>
          <w:b/>
          <w:sz w:val="28"/>
          <w:szCs w:val="28"/>
        </w:rPr>
      </w:pPr>
    </w:p>
    <w:bookmarkEnd w:id="3"/>
    <w:p w14:paraId="51A4FC32" w14:textId="77777777" w:rsidR="003D6563" w:rsidRDefault="003D6563" w:rsidP="003D6563">
      <w:pPr>
        <w:ind w:left="227" w:firstLine="709"/>
        <w:jc w:val="both"/>
        <w:rPr>
          <w:b/>
          <w:sz w:val="28"/>
          <w:szCs w:val="28"/>
        </w:rPr>
      </w:pPr>
    </w:p>
    <w:p w14:paraId="7275E0FD" w14:textId="77777777" w:rsidR="00BE30DD" w:rsidRDefault="00BE30DD" w:rsidP="00BB2D44">
      <w:pPr>
        <w:jc w:val="both"/>
        <w:rPr>
          <w:b/>
          <w:sz w:val="28"/>
          <w:szCs w:val="28"/>
        </w:rPr>
      </w:pPr>
      <w:bookmarkStart w:id="4" w:name="_GoBack"/>
      <w:bookmarkEnd w:id="4"/>
    </w:p>
    <w:sectPr w:rsidR="00BE30DD" w:rsidSect="00EA5F49">
      <w:pgSz w:w="11906" w:h="16838"/>
      <w:pgMar w:top="709" w:right="991" w:bottom="284"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sz w:val="28"/>
        <w:szCs w:val="28"/>
        <w:lang w:val="en-US"/>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0" w:firstLine="0"/>
      </w:pPr>
      <w:rPr>
        <w:rFonts w:ascii="Times New Roman" w:hAnsi="Times New Roman" w:cs="Times New Roman"/>
        <w:b w:val="0"/>
        <w:bCs w:val="0"/>
        <w:i/>
        <w:iCs/>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72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sz w:val="28"/>
        <w:szCs w:val="28"/>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708"/>
        </w:tabs>
        <w:ind w:left="720" w:hanging="360"/>
      </w:pPr>
      <w:rPr>
        <w:b/>
        <w:sz w:val="28"/>
        <w:szCs w:val="28"/>
      </w:rPr>
    </w:lvl>
  </w:abstractNum>
  <w:abstractNum w:abstractNumId="4"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ED4D85"/>
    <w:multiLevelType w:val="multilevel"/>
    <w:tmpl w:val="6424428A"/>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6" w15:restartNumberingAfterBreak="0">
    <w:nsid w:val="08F30519"/>
    <w:multiLevelType w:val="hybridMultilevel"/>
    <w:tmpl w:val="4AA4EC32"/>
    <w:lvl w:ilvl="0" w:tplc="3154C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3C02E2"/>
    <w:multiLevelType w:val="hybridMultilevel"/>
    <w:tmpl w:val="92F0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DA6B3A"/>
    <w:multiLevelType w:val="hybridMultilevel"/>
    <w:tmpl w:val="9EDE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77169"/>
    <w:multiLevelType w:val="hybridMultilevel"/>
    <w:tmpl w:val="13725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7A54559"/>
    <w:multiLevelType w:val="hybridMultilevel"/>
    <w:tmpl w:val="4D784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12123DF"/>
    <w:multiLevelType w:val="hybridMultilevel"/>
    <w:tmpl w:val="BB80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80EBA"/>
    <w:multiLevelType w:val="hybridMultilevel"/>
    <w:tmpl w:val="971C970C"/>
    <w:lvl w:ilvl="0" w:tplc="3154C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DD672E"/>
    <w:multiLevelType w:val="hybridMultilevel"/>
    <w:tmpl w:val="3234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E73228"/>
    <w:multiLevelType w:val="hybridMultilevel"/>
    <w:tmpl w:val="AF92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A39AD"/>
    <w:multiLevelType w:val="hybridMultilevel"/>
    <w:tmpl w:val="B35EA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8127ED"/>
    <w:multiLevelType w:val="hybridMultilevel"/>
    <w:tmpl w:val="AD6EF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8856B76"/>
    <w:multiLevelType w:val="hybridMultilevel"/>
    <w:tmpl w:val="CC4AD990"/>
    <w:lvl w:ilvl="0" w:tplc="FEE2C3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83A99"/>
    <w:multiLevelType w:val="hybridMultilevel"/>
    <w:tmpl w:val="958A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27F76"/>
    <w:multiLevelType w:val="hybridMultilevel"/>
    <w:tmpl w:val="5DA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F54998"/>
    <w:multiLevelType w:val="hybridMultilevel"/>
    <w:tmpl w:val="0C8ED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AE431CE"/>
    <w:multiLevelType w:val="hybridMultilevel"/>
    <w:tmpl w:val="BD666880"/>
    <w:lvl w:ilvl="0" w:tplc="8720376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31023"/>
    <w:multiLevelType w:val="hybridMultilevel"/>
    <w:tmpl w:val="64C4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DC71C2"/>
    <w:multiLevelType w:val="hybridMultilevel"/>
    <w:tmpl w:val="F79EF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47B86"/>
    <w:multiLevelType w:val="hybridMultilevel"/>
    <w:tmpl w:val="3D5ECC76"/>
    <w:lvl w:ilvl="0" w:tplc="6D64356E">
      <w:start w:val="1"/>
      <w:numFmt w:val="decimal"/>
      <w:pStyle w:val="1"/>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15:restartNumberingAfterBreak="0">
    <w:nsid w:val="74D1358D"/>
    <w:multiLevelType w:val="hybridMultilevel"/>
    <w:tmpl w:val="5BFEAF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4"/>
  </w:num>
  <w:num w:numId="3">
    <w:abstractNumId w:val="17"/>
  </w:num>
  <w:num w:numId="4">
    <w:abstractNumId w:val="13"/>
  </w:num>
  <w:num w:numId="5">
    <w:abstractNumId w:val="22"/>
  </w:num>
  <w:num w:numId="6">
    <w:abstractNumId w:val="14"/>
  </w:num>
  <w:num w:numId="7">
    <w:abstractNumId w:val="19"/>
  </w:num>
  <w:num w:numId="8">
    <w:abstractNumId w:val="8"/>
  </w:num>
  <w:num w:numId="9">
    <w:abstractNumId w:val="18"/>
  </w:num>
  <w:num w:numId="10">
    <w:abstractNumId w:val="25"/>
  </w:num>
  <w:num w:numId="11">
    <w:abstractNumId w:val="11"/>
  </w:num>
  <w:num w:numId="12">
    <w:abstractNumId w:val="0"/>
  </w:num>
  <w:num w:numId="13">
    <w:abstractNumId w:val="2"/>
  </w:num>
  <w:num w:numId="14">
    <w:abstractNumId w:val="3"/>
  </w:num>
  <w:num w:numId="15">
    <w:abstractNumId w:val="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5"/>
  </w:num>
  <w:num w:numId="20">
    <w:abstractNumId w:val="18"/>
  </w:num>
  <w:num w:numId="21">
    <w:abstractNumId w:val="8"/>
  </w:num>
  <w:num w:numId="22">
    <w:abstractNumId w:val="19"/>
  </w:num>
  <w:num w:numId="23">
    <w:abstractNumId w:val="14"/>
  </w:num>
  <w:num w:numId="24">
    <w:abstractNumId w:val="22"/>
  </w:num>
  <w:num w:numId="25">
    <w:abstractNumId w:val="0"/>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7"/>
  </w:num>
  <w:num w:numId="30">
    <w:abstractNumId w:val="21"/>
  </w:num>
  <w:num w:numId="31">
    <w:abstractNumId w:val="15"/>
  </w:num>
  <w:num w:numId="32">
    <w:abstractNumId w:val="16"/>
  </w:num>
  <w:num w:numId="33">
    <w:abstractNumId w:val="9"/>
  </w:num>
  <w:num w:numId="34">
    <w:abstractNumId w:val="20"/>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434A"/>
    <w:rsid w:val="00021474"/>
    <w:rsid w:val="00025BBD"/>
    <w:rsid w:val="00027D2A"/>
    <w:rsid w:val="000A5A68"/>
    <w:rsid w:val="000A7BF8"/>
    <w:rsid w:val="00102566"/>
    <w:rsid w:val="00130FA6"/>
    <w:rsid w:val="001A3290"/>
    <w:rsid w:val="001E3D75"/>
    <w:rsid w:val="001F3232"/>
    <w:rsid w:val="00207EA2"/>
    <w:rsid w:val="00211C3A"/>
    <w:rsid w:val="00237241"/>
    <w:rsid w:val="00265B36"/>
    <w:rsid w:val="002670D7"/>
    <w:rsid w:val="00274828"/>
    <w:rsid w:val="002E43BE"/>
    <w:rsid w:val="002E4C22"/>
    <w:rsid w:val="003310A1"/>
    <w:rsid w:val="003D434A"/>
    <w:rsid w:val="003D6563"/>
    <w:rsid w:val="003E404B"/>
    <w:rsid w:val="004044F2"/>
    <w:rsid w:val="00415991"/>
    <w:rsid w:val="0047372E"/>
    <w:rsid w:val="00497859"/>
    <w:rsid w:val="004B097C"/>
    <w:rsid w:val="004F5152"/>
    <w:rsid w:val="00514AB9"/>
    <w:rsid w:val="00536F84"/>
    <w:rsid w:val="0054645B"/>
    <w:rsid w:val="00562853"/>
    <w:rsid w:val="00580893"/>
    <w:rsid w:val="005A7EF9"/>
    <w:rsid w:val="005B1B17"/>
    <w:rsid w:val="006004B1"/>
    <w:rsid w:val="00614B9B"/>
    <w:rsid w:val="00614E5F"/>
    <w:rsid w:val="0062037E"/>
    <w:rsid w:val="00630280"/>
    <w:rsid w:val="00662480"/>
    <w:rsid w:val="00663B49"/>
    <w:rsid w:val="00694B5D"/>
    <w:rsid w:val="00701A59"/>
    <w:rsid w:val="007218D7"/>
    <w:rsid w:val="00723C11"/>
    <w:rsid w:val="00730C4C"/>
    <w:rsid w:val="00747B17"/>
    <w:rsid w:val="00752877"/>
    <w:rsid w:val="00771449"/>
    <w:rsid w:val="00786AE9"/>
    <w:rsid w:val="007F6AB2"/>
    <w:rsid w:val="008651D6"/>
    <w:rsid w:val="00865AC8"/>
    <w:rsid w:val="0089166F"/>
    <w:rsid w:val="008B5676"/>
    <w:rsid w:val="008F283F"/>
    <w:rsid w:val="00925BA6"/>
    <w:rsid w:val="00927644"/>
    <w:rsid w:val="00985984"/>
    <w:rsid w:val="009A468A"/>
    <w:rsid w:val="009B5975"/>
    <w:rsid w:val="009C43A0"/>
    <w:rsid w:val="009E21AB"/>
    <w:rsid w:val="00A30BC8"/>
    <w:rsid w:val="00A41B2A"/>
    <w:rsid w:val="00A63411"/>
    <w:rsid w:val="00A84934"/>
    <w:rsid w:val="00A853FC"/>
    <w:rsid w:val="00AB1788"/>
    <w:rsid w:val="00AC0B1D"/>
    <w:rsid w:val="00B07558"/>
    <w:rsid w:val="00B303E2"/>
    <w:rsid w:val="00B85130"/>
    <w:rsid w:val="00B935A0"/>
    <w:rsid w:val="00BA3D3A"/>
    <w:rsid w:val="00BB2D44"/>
    <w:rsid w:val="00BD5BD5"/>
    <w:rsid w:val="00BE30DD"/>
    <w:rsid w:val="00C34FA7"/>
    <w:rsid w:val="00C4683A"/>
    <w:rsid w:val="00C60611"/>
    <w:rsid w:val="00C60C4E"/>
    <w:rsid w:val="00C7244E"/>
    <w:rsid w:val="00C955CA"/>
    <w:rsid w:val="00CA4AEA"/>
    <w:rsid w:val="00CC7D85"/>
    <w:rsid w:val="00CE29C1"/>
    <w:rsid w:val="00D75A4E"/>
    <w:rsid w:val="00D95FC6"/>
    <w:rsid w:val="00DB14D0"/>
    <w:rsid w:val="00DC00DA"/>
    <w:rsid w:val="00DD5300"/>
    <w:rsid w:val="00E06646"/>
    <w:rsid w:val="00E723EF"/>
    <w:rsid w:val="00E732F3"/>
    <w:rsid w:val="00E73736"/>
    <w:rsid w:val="00EA509F"/>
    <w:rsid w:val="00EA5F49"/>
    <w:rsid w:val="00EB2EEC"/>
    <w:rsid w:val="00EB46F8"/>
    <w:rsid w:val="00EB4FEA"/>
    <w:rsid w:val="00EC07B4"/>
    <w:rsid w:val="00F16344"/>
    <w:rsid w:val="00F730F4"/>
    <w:rsid w:val="00F93C4D"/>
    <w:rsid w:val="00FA7133"/>
    <w:rsid w:val="00FD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54E9D"/>
  <w15:docId w15:val="{E5BDB6AA-4FD0-47E3-A10B-AA15E54F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80"/>
    <w:pPr>
      <w:keepNext/>
      <w:widowControl w:val="0"/>
      <w:numPr>
        <w:numId w:val="2"/>
      </w:numPr>
      <w:suppressAutoHyphens/>
      <w:spacing w:before="240" w:after="60"/>
      <w:outlineLvl w:val="0"/>
    </w:pPr>
    <w:rPr>
      <w:rFonts w:ascii="Arial" w:eastAsia="Andale Sans UI"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434A"/>
    <w:pPr>
      <w:widowControl w:val="0"/>
      <w:suppressAutoHyphens/>
      <w:spacing w:after="120"/>
    </w:pPr>
    <w:rPr>
      <w:rFonts w:eastAsia="SimSun" w:cs="Mangal"/>
      <w:kern w:val="1"/>
      <w:lang w:eastAsia="hi-IN" w:bidi="hi-IN"/>
    </w:rPr>
  </w:style>
  <w:style w:type="character" w:customStyle="1" w:styleId="a4">
    <w:name w:val="Основной текст Знак"/>
    <w:basedOn w:val="a0"/>
    <w:link w:val="a3"/>
    <w:rsid w:val="003D434A"/>
    <w:rPr>
      <w:rFonts w:ascii="Times New Roman" w:eastAsia="SimSun" w:hAnsi="Times New Roman" w:cs="Mangal"/>
      <w:kern w:val="1"/>
      <w:sz w:val="24"/>
      <w:szCs w:val="24"/>
      <w:lang w:eastAsia="hi-IN" w:bidi="hi-IN"/>
    </w:rPr>
  </w:style>
  <w:style w:type="paragraph" w:customStyle="1" w:styleId="11">
    <w:name w:val="Абзац списка1"/>
    <w:basedOn w:val="a"/>
    <w:rsid w:val="003D434A"/>
    <w:pPr>
      <w:widowControl w:val="0"/>
      <w:suppressAutoHyphens/>
      <w:spacing w:after="200"/>
      <w:ind w:left="720"/>
    </w:pPr>
    <w:rPr>
      <w:rFonts w:ascii="Cambria" w:eastAsia="SimSun" w:hAnsi="Cambria" w:cs="Cambria"/>
      <w:kern w:val="1"/>
      <w:lang w:eastAsia="hi-IN" w:bidi="hi-IN"/>
    </w:rPr>
  </w:style>
  <w:style w:type="paragraph" w:customStyle="1" w:styleId="Default">
    <w:name w:val="Default"/>
    <w:rsid w:val="003D434A"/>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a5">
    <w:name w:val="List Paragraph"/>
    <w:basedOn w:val="a"/>
    <w:qFormat/>
    <w:rsid w:val="003D434A"/>
    <w:pPr>
      <w:suppressAutoHyphens/>
      <w:spacing w:after="200" w:line="276" w:lineRule="auto"/>
      <w:ind w:left="720"/>
    </w:pPr>
    <w:rPr>
      <w:rFonts w:ascii="Calibri" w:eastAsia="Calibri" w:hAnsi="Calibri"/>
      <w:sz w:val="22"/>
      <w:szCs w:val="22"/>
      <w:lang w:eastAsia="ar-SA"/>
    </w:rPr>
  </w:style>
  <w:style w:type="paragraph" w:customStyle="1" w:styleId="Standard">
    <w:name w:val="Standard"/>
    <w:rsid w:val="003D434A"/>
    <w:pPr>
      <w:suppressAutoHyphens/>
      <w:autoSpaceDN w:val="0"/>
      <w:textAlignment w:val="baseline"/>
    </w:pPr>
    <w:rPr>
      <w:rFonts w:ascii="Calibri" w:eastAsia="SimSun" w:hAnsi="Calibri" w:cs="Tahoma"/>
      <w:kern w:val="3"/>
    </w:rPr>
  </w:style>
  <w:style w:type="paragraph" w:styleId="a6">
    <w:name w:val="Normal (Web)"/>
    <w:basedOn w:val="a"/>
    <w:rsid w:val="003D434A"/>
    <w:pPr>
      <w:autoSpaceDN w:val="0"/>
      <w:spacing w:before="100" w:after="100"/>
    </w:pPr>
  </w:style>
  <w:style w:type="character" w:customStyle="1" w:styleId="10">
    <w:name w:val="Заголовок 1 Знак"/>
    <w:basedOn w:val="a0"/>
    <w:link w:val="1"/>
    <w:rsid w:val="00630280"/>
    <w:rPr>
      <w:rFonts w:ascii="Arial" w:eastAsia="Andale Sans UI" w:hAnsi="Arial" w:cs="Arial"/>
      <w:b/>
      <w:bCs/>
      <w:kern w:val="2"/>
      <w:sz w:val="32"/>
      <w:szCs w:val="32"/>
      <w:lang w:eastAsia="ru-RU"/>
    </w:rPr>
  </w:style>
  <w:style w:type="paragraph" w:customStyle="1" w:styleId="a7">
    <w:name w:val="Содержимое таблицы"/>
    <w:basedOn w:val="a"/>
    <w:rsid w:val="00630280"/>
    <w:pPr>
      <w:widowControl w:val="0"/>
      <w:suppressLineNumbers/>
      <w:suppressAutoHyphens/>
    </w:pPr>
    <w:rPr>
      <w:rFonts w:eastAsia="Andale Sans UI"/>
      <w:kern w:val="2"/>
    </w:rPr>
  </w:style>
  <w:style w:type="paragraph" w:styleId="a8">
    <w:name w:val="Balloon Text"/>
    <w:basedOn w:val="a"/>
    <w:link w:val="a9"/>
    <w:uiPriority w:val="99"/>
    <w:semiHidden/>
    <w:unhideWhenUsed/>
    <w:rsid w:val="001F3232"/>
    <w:rPr>
      <w:rFonts w:ascii="Segoe UI" w:hAnsi="Segoe UI" w:cs="Segoe UI"/>
      <w:sz w:val="18"/>
      <w:szCs w:val="18"/>
    </w:rPr>
  </w:style>
  <w:style w:type="character" w:customStyle="1" w:styleId="a9">
    <w:name w:val="Текст выноски Знак"/>
    <w:basedOn w:val="a0"/>
    <w:link w:val="a8"/>
    <w:uiPriority w:val="99"/>
    <w:semiHidden/>
    <w:rsid w:val="001F3232"/>
    <w:rPr>
      <w:rFonts w:ascii="Segoe UI" w:eastAsia="Times New Roman" w:hAnsi="Segoe UI" w:cs="Segoe UI"/>
      <w:sz w:val="18"/>
      <w:szCs w:val="18"/>
      <w:lang w:eastAsia="ru-RU"/>
    </w:rPr>
  </w:style>
  <w:style w:type="paragraph" w:customStyle="1" w:styleId="ListParagraph">
    <w:name w:val="List Paragraph"/>
    <w:basedOn w:val="a"/>
    <w:rsid w:val="00514AB9"/>
    <w:pPr>
      <w:widowControl w:val="0"/>
      <w:suppressAutoHyphens/>
      <w:spacing w:after="200"/>
      <w:ind w:left="720"/>
    </w:pPr>
    <w:rPr>
      <w:rFonts w:ascii="Cambria" w:eastAsia="SimSun" w:hAnsi="Cambria" w:cs="Cambri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835">
      <w:bodyDiv w:val="1"/>
      <w:marLeft w:val="0"/>
      <w:marRight w:val="0"/>
      <w:marTop w:val="0"/>
      <w:marBottom w:val="0"/>
      <w:divBdr>
        <w:top w:val="none" w:sz="0" w:space="0" w:color="auto"/>
        <w:left w:val="none" w:sz="0" w:space="0" w:color="auto"/>
        <w:bottom w:val="none" w:sz="0" w:space="0" w:color="auto"/>
        <w:right w:val="none" w:sz="0" w:space="0" w:color="auto"/>
      </w:divBdr>
    </w:div>
    <w:div w:id="608900754">
      <w:bodyDiv w:val="1"/>
      <w:marLeft w:val="0"/>
      <w:marRight w:val="0"/>
      <w:marTop w:val="0"/>
      <w:marBottom w:val="0"/>
      <w:divBdr>
        <w:top w:val="none" w:sz="0" w:space="0" w:color="auto"/>
        <w:left w:val="none" w:sz="0" w:space="0" w:color="auto"/>
        <w:bottom w:val="none" w:sz="0" w:space="0" w:color="auto"/>
        <w:right w:val="none" w:sz="0" w:space="0" w:color="auto"/>
      </w:divBdr>
    </w:div>
    <w:div w:id="828328887">
      <w:bodyDiv w:val="1"/>
      <w:marLeft w:val="0"/>
      <w:marRight w:val="0"/>
      <w:marTop w:val="0"/>
      <w:marBottom w:val="0"/>
      <w:divBdr>
        <w:top w:val="none" w:sz="0" w:space="0" w:color="auto"/>
        <w:left w:val="none" w:sz="0" w:space="0" w:color="auto"/>
        <w:bottom w:val="none" w:sz="0" w:space="0" w:color="auto"/>
        <w:right w:val="none" w:sz="0" w:space="0" w:color="auto"/>
      </w:divBdr>
    </w:div>
    <w:div w:id="1026254237">
      <w:bodyDiv w:val="1"/>
      <w:marLeft w:val="0"/>
      <w:marRight w:val="0"/>
      <w:marTop w:val="0"/>
      <w:marBottom w:val="0"/>
      <w:divBdr>
        <w:top w:val="none" w:sz="0" w:space="0" w:color="auto"/>
        <w:left w:val="none" w:sz="0" w:space="0" w:color="auto"/>
        <w:bottom w:val="none" w:sz="0" w:space="0" w:color="auto"/>
        <w:right w:val="none" w:sz="0" w:space="0" w:color="auto"/>
      </w:divBdr>
    </w:div>
    <w:div w:id="1422026991">
      <w:bodyDiv w:val="1"/>
      <w:marLeft w:val="0"/>
      <w:marRight w:val="0"/>
      <w:marTop w:val="0"/>
      <w:marBottom w:val="0"/>
      <w:divBdr>
        <w:top w:val="none" w:sz="0" w:space="0" w:color="auto"/>
        <w:left w:val="none" w:sz="0" w:space="0" w:color="auto"/>
        <w:bottom w:val="none" w:sz="0" w:space="0" w:color="auto"/>
        <w:right w:val="none" w:sz="0" w:space="0" w:color="auto"/>
      </w:divBdr>
    </w:div>
    <w:div w:id="1728993548">
      <w:bodyDiv w:val="1"/>
      <w:marLeft w:val="0"/>
      <w:marRight w:val="0"/>
      <w:marTop w:val="0"/>
      <w:marBottom w:val="0"/>
      <w:divBdr>
        <w:top w:val="none" w:sz="0" w:space="0" w:color="auto"/>
        <w:left w:val="none" w:sz="0" w:space="0" w:color="auto"/>
        <w:bottom w:val="none" w:sz="0" w:space="0" w:color="auto"/>
        <w:right w:val="none" w:sz="0" w:space="0" w:color="auto"/>
      </w:divBdr>
    </w:div>
    <w:div w:id="20572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15</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98</cp:revision>
  <cp:lastPrinted>2021-10-28T08:08:00Z</cp:lastPrinted>
  <dcterms:created xsi:type="dcterms:W3CDTF">2017-09-11T19:42:00Z</dcterms:created>
  <dcterms:modified xsi:type="dcterms:W3CDTF">2021-10-29T08:07:00Z</dcterms:modified>
</cp:coreProperties>
</file>