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5" w:rsidRPr="00F91525" w:rsidRDefault="000E508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15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Технология </w:t>
      </w:r>
      <w:r w:rsidR="009C7D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5а класс 24</w:t>
      </w:r>
      <w:r w:rsidR="00B85C05" w:rsidRPr="00F915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.04</w:t>
      </w:r>
    </w:p>
    <w:p w:rsidR="00B85C05" w:rsidRPr="00F91525" w:rsidRDefault="001C5930" w:rsidP="00087EB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15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</w:t>
      </w:r>
      <w:r w:rsidR="00B85C05" w:rsidRPr="00F915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C076E" w:rsidRPr="00F915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C076E" w:rsidRPr="00F915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Животноводство и материальные потребности человека.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Какие этапы технологии одомашнивания диких животных вы знаете?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Приходилось ли вам когда-нибудь приносить в дом дикое животное?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 xml:space="preserve"> Можно ли считать, что дикие птицы, которых вы подкармливаете зимой, становятся частью техносферы?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 xml:space="preserve"> 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Кто вспомнит схему технологии одомашнива</w:t>
      </w:r>
      <w:r>
        <w:rPr>
          <w:rFonts w:ascii="Times New Roman" w:hAnsi="Times New Roman"/>
          <w:sz w:val="20"/>
          <w:szCs w:val="20"/>
        </w:rPr>
        <w:t xml:space="preserve">ния животных </w:t>
      </w:r>
      <w:r w:rsidRPr="00F91525">
        <w:rPr>
          <w:rFonts w:ascii="Times New Roman" w:hAnsi="Times New Roman"/>
          <w:sz w:val="20"/>
          <w:szCs w:val="20"/>
        </w:rPr>
        <w:t>?</w:t>
      </w:r>
    </w:p>
    <w:p w:rsidR="00F91525" w:rsidRPr="00F91525" w:rsidRDefault="00F91525" w:rsidP="00F91525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Отлов диких животных,</w:t>
      </w:r>
    </w:p>
    <w:p w:rsidR="00F91525" w:rsidRPr="00F91525" w:rsidRDefault="00F91525" w:rsidP="00F91525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Приручение пойманных животных,</w:t>
      </w:r>
    </w:p>
    <w:p w:rsidR="00F91525" w:rsidRPr="00F91525" w:rsidRDefault="00F91525" w:rsidP="00F91525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Отбор потомства с нужными признаками</w:t>
      </w:r>
    </w:p>
    <w:p w:rsidR="00F91525" w:rsidRPr="00F91525" w:rsidRDefault="00F91525" w:rsidP="00F91525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Получение потомства</w:t>
      </w:r>
    </w:p>
    <w:p w:rsidR="00F91525" w:rsidRPr="00F91525" w:rsidRDefault="00F91525" w:rsidP="00F91525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Дальнейшее получение потомства и отбор лучших особей для разведения.</w:t>
      </w: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На какие группы можно разделить животных?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Как вы думаете, какая группа животных связана с сельским хозяйством?</w:t>
      </w:r>
    </w:p>
    <w:p w:rsidR="005C076E" w:rsidRPr="00F91525" w:rsidRDefault="00F91525" w:rsidP="00F91525">
      <w:pPr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Тема нашего сегодняшнего урока животноводство и материальные потребности человека.</w:t>
      </w:r>
    </w:p>
    <w:p w:rsidR="00F91525" w:rsidRPr="00F91525" w:rsidRDefault="00F91525" w:rsidP="00F91525">
      <w:pPr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Животноводство -  обеспечивает людей наиболее ценными продуктами питания –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молоком и яйцами, мясом и шерстью, ме</w:t>
      </w:r>
      <w:r>
        <w:rPr>
          <w:rFonts w:ascii="Times New Roman" w:hAnsi="Times New Roman"/>
          <w:sz w:val="20"/>
          <w:szCs w:val="20"/>
        </w:rPr>
        <w:t xml:space="preserve">дом, пух и даже шелк. 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Они перевозят грузы, несут сторожевую службу, помогают пахать землю, путешествовать.</w:t>
      </w: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 xml:space="preserve"> </w:t>
      </w: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Трудно было бы человеку без домашних животных, а может, без них он просто и не смог бы выжить. Их не так много. Посудите сами. На земле обитает больше миллиона видов диких животных, а люди приручили и одомашнили всего несколько десятков.  Основные виды таких животных вам хорошо известны: коровы, овцы, козы, кролики, куры, утки, пчелы, и многие другие животные.</w:t>
      </w: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91525">
        <w:rPr>
          <w:rFonts w:ascii="Times New Roman" w:eastAsia="Times New Roman" w:hAnsi="Times New Roman" w:cs="Times New Roman"/>
          <w:sz w:val="20"/>
          <w:szCs w:val="20"/>
        </w:rPr>
        <w:t>Использование тягловых животных в небольших фермерских и подсобных хозяйствах эк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>номически выгоднее, чем применение тракторов и мотоблоков.</w:t>
      </w: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91525">
        <w:rPr>
          <w:rFonts w:ascii="Times New Roman" w:eastAsia="Times New Roman" w:hAnsi="Times New Roman" w:cs="Times New Roman"/>
          <w:sz w:val="20"/>
          <w:szCs w:val="20"/>
        </w:rPr>
        <w:t>За животными надо уметь ухаживать. Надо знать технологию запрягания лошади для поездки или вспашки земли и иметь для этого необходимую оснастку -сбрую Упряжкой называют несколько запряженных вместе специально подобранных лошадей или др. тягловых животных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>.Упряжки делятся на транспортные , сельскохозяйственные и выездные.</w:t>
      </w: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91525">
        <w:rPr>
          <w:rFonts w:ascii="Times New Roman" w:eastAsia="Times New Roman" w:hAnsi="Times New Roman" w:cs="Times New Roman"/>
          <w:sz w:val="20"/>
          <w:szCs w:val="20"/>
        </w:rPr>
        <w:t>Животным надо уметь управлять, а при вспашке -вести плуг в земле так, чтобы он не заглублялся и не выскакивал из земли.</w:t>
      </w: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Ребята, какие отрасли животноводства вы знаете?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Свиноводство.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Рыбоводство.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Коневодство.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Кролиководство.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Пчеловодство.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Разведение крупного рогатого скота.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Птицеводство.</w:t>
      </w:r>
    </w:p>
    <w:p w:rsidR="00F91525" w:rsidRPr="00F91525" w:rsidRDefault="00F91525" w:rsidP="00F91525">
      <w:pPr>
        <w:spacing w:after="0" w:line="270" w:lineRule="atLeast"/>
        <w:rPr>
          <w:rFonts w:ascii="Times New Roman" w:hAnsi="Times New Roman"/>
          <w:sz w:val="20"/>
          <w:szCs w:val="20"/>
        </w:rPr>
      </w:pPr>
    </w:p>
    <w:p w:rsidR="00F91525" w:rsidRPr="00F91525" w:rsidRDefault="00F91525" w:rsidP="00F91525">
      <w:pPr>
        <w:spacing w:after="0" w:line="270" w:lineRule="atLeast"/>
        <w:rPr>
          <w:rFonts w:ascii="Times New Roman" w:hAnsi="Times New Roman"/>
          <w:sz w:val="20"/>
          <w:szCs w:val="20"/>
        </w:rPr>
      </w:pPr>
    </w:p>
    <w:p w:rsidR="00F91525" w:rsidRPr="00F91525" w:rsidRDefault="00F91525" w:rsidP="00F91525">
      <w:pPr>
        <w:spacing w:after="0" w:line="270" w:lineRule="atLeast"/>
        <w:rPr>
          <w:rFonts w:ascii="Times New Roman" w:hAnsi="Times New Roman"/>
          <w:sz w:val="20"/>
          <w:szCs w:val="20"/>
        </w:rPr>
      </w:pPr>
    </w:p>
    <w:p w:rsidR="00F91525" w:rsidRPr="00F91525" w:rsidRDefault="00F91525" w:rsidP="00F91525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Д</w:t>
      </w:r>
      <w:r w:rsidRPr="00F91525">
        <w:rPr>
          <w:rFonts w:ascii="Times New Roman" w:hAnsi="Times New Roman"/>
          <w:sz w:val="20"/>
          <w:szCs w:val="20"/>
        </w:rPr>
        <w:t>ля чего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1525">
        <w:rPr>
          <w:rFonts w:ascii="Times New Roman" w:hAnsi="Times New Roman"/>
          <w:sz w:val="20"/>
          <w:szCs w:val="20"/>
        </w:rPr>
        <w:t>нужна данная отрасль животноводства. Подготовьте небольшой рассказ по данной отрасли. При составлении рассказа пользуйтесь планом.</w:t>
      </w:r>
    </w:p>
    <w:p w:rsidR="00F91525" w:rsidRPr="00F91525" w:rsidRDefault="00F91525" w:rsidP="00F91525">
      <w:pPr>
        <w:spacing w:after="0" w:line="27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План:</w:t>
      </w:r>
    </w:p>
    <w:p w:rsidR="00F91525" w:rsidRPr="00F91525" w:rsidRDefault="00F91525" w:rsidP="00F91525">
      <w:pPr>
        <w:pStyle w:val="1"/>
        <w:numPr>
          <w:ilvl w:val="0"/>
          <w:numId w:val="3"/>
        </w:numPr>
        <w:spacing w:after="0" w:line="270" w:lineRule="atLeast"/>
        <w:ind w:left="72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Название отрасли</w:t>
      </w:r>
    </w:p>
    <w:p w:rsidR="00F91525" w:rsidRPr="00F91525" w:rsidRDefault="00F91525" w:rsidP="00F91525">
      <w:pPr>
        <w:pStyle w:val="1"/>
        <w:numPr>
          <w:ilvl w:val="0"/>
          <w:numId w:val="3"/>
        </w:numPr>
        <w:spacing w:after="0" w:line="270" w:lineRule="atLeast"/>
        <w:ind w:left="72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Разведением каких животных занимается данная отрасль?</w:t>
      </w:r>
    </w:p>
    <w:p w:rsidR="00F91525" w:rsidRPr="00F91525" w:rsidRDefault="00F91525" w:rsidP="00F91525">
      <w:pPr>
        <w:pStyle w:val="1"/>
        <w:numPr>
          <w:ilvl w:val="0"/>
          <w:numId w:val="3"/>
        </w:numPr>
        <w:spacing w:after="0" w:line="270" w:lineRule="atLeast"/>
        <w:ind w:left="72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Для чего разводят данных домашних животных?</w:t>
      </w:r>
    </w:p>
    <w:p w:rsidR="00F91525" w:rsidRPr="00F91525" w:rsidRDefault="00F91525" w:rsidP="00F91525">
      <w:pPr>
        <w:pStyle w:val="1"/>
        <w:numPr>
          <w:ilvl w:val="0"/>
          <w:numId w:val="3"/>
        </w:numPr>
        <w:spacing w:after="0" w:line="270" w:lineRule="atLeast"/>
        <w:ind w:left="72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Где содержат данных домашних животных?</w:t>
      </w:r>
    </w:p>
    <w:p w:rsidR="005C076E" w:rsidRPr="00F91525" w:rsidRDefault="005C076E" w:rsidP="00087EBE">
      <w:pPr>
        <w:rPr>
          <w:color w:val="1D1D1B"/>
          <w:sz w:val="20"/>
          <w:szCs w:val="20"/>
        </w:rPr>
      </w:pPr>
    </w:p>
    <w:p w:rsidR="000E5087" w:rsidRPr="00F91525" w:rsidRDefault="001C5930" w:rsidP="001C5930">
      <w:pPr>
        <w:rPr>
          <w:rFonts w:ascii="Times New Roman" w:hAnsi="Times New Roman" w:cs="Times New Roman"/>
          <w:sz w:val="20"/>
          <w:szCs w:val="20"/>
        </w:rPr>
      </w:pPr>
      <w:r w:rsidRPr="00F9152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Домашние задание: </w:t>
      </w:r>
      <w:r w:rsidR="00F91525" w:rsidRPr="00F91525">
        <w:rPr>
          <w:rFonts w:ascii="Times New Roman" w:hAnsi="Times New Roman"/>
          <w:sz w:val="20"/>
          <w:szCs w:val="20"/>
        </w:rPr>
        <w:t>Внимательно изучите этикетки на одежде вашего гардероба и ответьте на вопросы: из какого сырья изготовлены предметы одежды? Какие животные обеспечили сырье для некоторых предметов вашей одежды?</w:t>
      </w:r>
    </w:p>
    <w:p w:rsidR="001C5930" w:rsidRPr="001C6DD8" w:rsidRDefault="001C5930" w:rsidP="001C5930">
      <w:pPr>
        <w:rPr>
          <w:rFonts w:ascii="Times New Roman" w:hAnsi="Times New Roman" w:cs="Times New Roman"/>
          <w:sz w:val="20"/>
          <w:szCs w:val="20"/>
        </w:rPr>
      </w:pPr>
    </w:p>
    <w:p w:rsidR="00780051" w:rsidRPr="00D07CDA" w:rsidRDefault="00780051" w:rsidP="001C5930">
      <w:pPr>
        <w:rPr>
          <w:sz w:val="20"/>
          <w:szCs w:val="20"/>
        </w:rPr>
      </w:pPr>
      <w:r w:rsidRPr="00D07CDA">
        <w:rPr>
          <w:rFonts w:ascii="Times New Roman" w:hAnsi="Times New Roman" w:cs="Times New Roman"/>
          <w:b/>
          <w:sz w:val="20"/>
          <w:szCs w:val="20"/>
        </w:rPr>
        <w:t>Срок отчета</w:t>
      </w:r>
      <w:r w:rsidR="009C7D50">
        <w:rPr>
          <w:rFonts w:ascii="Times New Roman" w:hAnsi="Times New Roman" w:cs="Times New Roman"/>
          <w:sz w:val="20"/>
          <w:szCs w:val="20"/>
        </w:rPr>
        <w:t>:29</w:t>
      </w:r>
      <w:r w:rsidRPr="00D07CDA">
        <w:rPr>
          <w:rFonts w:ascii="Times New Roman" w:hAnsi="Times New Roman" w:cs="Times New Roman"/>
          <w:sz w:val="20"/>
          <w:szCs w:val="20"/>
        </w:rPr>
        <w:t xml:space="preserve"> 04.2020.</w:t>
      </w:r>
    </w:p>
    <w:sectPr w:rsidR="00780051" w:rsidRPr="00D07CDA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4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5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6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7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8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4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6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218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290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20"/>
        </w:tabs>
        <w:ind w:left="362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20"/>
        </w:tabs>
        <w:ind w:left="434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06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20"/>
        </w:tabs>
        <w:ind w:left="578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20"/>
        </w:tabs>
        <w:ind w:left="650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4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8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4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0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5930"/>
    <w:rsid w:val="000308EC"/>
    <w:rsid w:val="00087EBE"/>
    <w:rsid w:val="000D2175"/>
    <w:rsid w:val="000E5087"/>
    <w:rsid w:val="001A729A"/>
    <w:rsid w:val="001C5930"/>
    <w:rsid w:val="001C6DD8"/>
    <w:rsid w:val="002C5800"/>
    <w:rsid w:val="005C076E"/>
    <w:rsid w:val="00780051"/>
    <w:rsid w:val="007B24C8"/>
    <w:rsid w:val="00883ED1"/>
    <w:rsid w:val="009C7D50"/>
    <w:rsid w:val="00A81001"/>
    <w:rsid w:val="00A9425E"/>
    <w:rsid w:val="00B85C05"/>
    <w:rsid w:val="00BD07E2"/>
    <w:rsid w:val="00C63C19"/>
    <w:rsid w:val="00D07CDA"/>
    <w:rsid w:val="00F82570"/>
    <w:rsid w:val="00F91525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5087"/>
    <w:rPr>
      <w:i/>
      <w:iCs/>
    </w:rPr>
  </w:style>
  <w:style w:type="paragraph" w:customStyle="1" w:styleId="1">
    <w:name w:val="Абзац списка1"/>
    <w:rsid w:val="00F91525"/>
    <w:pPr>
      <w:shd w:val="clear" w:color="auto" w:fill="FFFFFF"/>
      <w:ind w:left="720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2020-04-15T11:19:00Z</dcterms:created>
  <dcterms:modified xsi:type="dcterms:W3CDTF">2020-04-15T12:33:00Z</dcterms:modified>
</cp:coreProperties>
</file>