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53" w:rsidRPr="00241DFB" w:rsidRDefault="0022305F">
      <w:pPr>
        <w:pageBreakBefore/>
        <w:ind w:firstLine="567"/>
        <w:jc w:val="center"/>
        <w:rPr>
          <w:sz w:val="26"/>
          <w:szCs w:val="26"/>
        </w:rPr>
      </w:pPr>
      <w:r w:rsidRPr="00241DFB">
        <w:rPr>
          <w:b/>
          <w:sz w:val="26"/>
          <w:szCs w:val="26"/>
        </w:rPr>
        <w:t>Протокол</w:t>
      </w:r>
    </w:p>
    <w:p w:rsidR="002F7C53" w:rsidRPr="00241DFB" w:rsidRDefault="0022305F">
      <w:pPr>
        <w:ind w:firstLine="567"/>
        <w:jc w:val="center"/>
        <w:rPr>
          <w:sz w:val="26"/>
          <w:szCs w:val="26"/>
        </w:rPr>
      </w:pPr>
      <w:r w:rsidRPr="00241DFB">
        <w:rPr>
          <w:sz w:val="26"/>
          <w:szCs w:val="26"/>
        </w:rPr>
        <w:t>№</w:t>
      </w:r>
      <w:r w:rsidR="000F2402" w:rsidRPr="00241DFB">
        <w:rPr>
          <w:sz w:val="26"/>
          <w:szCs w:val="26"/>
        </w:rPr>
        <w:t xml:space="preserve">1 от « </w:t>
      </w:r>
      <w:r w:rsidR="00640C90">
        <w:rPr>
          <w:sz w:val="26"/>
          <w:szCs w:val="26"/>
        </w:rPr>
        <w:t>4</w:t>
      </w:r>
      <w:r w:rsidR="000F2402" w:rsidRPr="00241DFB">
        <w:rPr>
          <w:sz w:val="26"/>
          <w:szCs w:val="26"/>
        </w:rPr>
        <w:t xml:space="preserve"> »</w:t>
      </w:r>
      <w:r w:rsidR="00640C90">
        <w:rPr>
          <w:sz w:val="26"/>
          <w:szCs w:val="26"/>
        </w:rPr>
        <w:t xml:space="preserve"> сентября </w:t>
      </w:r>
      <w:r w:rsidR="000F2402" w:rsidRPr="00241DFB">
        <w:rPr>
          <w:sz w:val="26"/>
          <w:szCs w:val="26"/>
        </w:rPr>
        <w:t xml:space="preserve"> </w:t>
      </w:r>
      <w:r w:rsidR="00640C90">
        <w:rPr>
          <w:sz w:val="26"/>
          <w:szCs w:val="26"/>
        </w:rPr>
        <w:t>2020</w:t>
      </w:r>
      <w:r w:rsidRPr="00241DFB">
        <w:rPr>
          <w:sz w:val="26"/>
          <w:szCs w:val="26"/>
        </w:rPr>
        <w:t xml:space="preserve"> года</w:t>
      </w:r>
    </w:p>
    <w:p w:rsidR="002F7C53" w:rsidRPr="00241DFB" w:rsidRDefault="002F7C53">
      <w:pPr>
        <w:ind w:firstLine="567"/>
        <w:jc w:val="center"/>
        <w:rPr>
          <w:sz w:val="26"/>
          <w:szCs w:val="26"/>
        </w:rPr>
      </w:pPr>
    </w:p>
    <w:p w:rsidR="002F7C53" w:rsidRPr="00241DFB" w:rsidRDefault="0022305F">
      <w:pPr>
        <w:ind w:firstLine="567"/>
        <w:jc w:val="center"/>
        <w:rPr>
          <w:sz w:val="26"/>
          <w:szCs w:val="26"/>
        </w:rPr>
      </w:pPr>
      <w:r w:rsidRPr="00241DFB">
        <w:rPr>
          <w:rStyle w:val="1"/>
          <w:b/>
          <w:sz w:val="26"/>
          <w:szCs w:val="26"/>
        </w:rPr>
        <w:t xml:space="preserve">Заседания школьного спортивного клуба </w:t>
      </w:r>
    </w:p>
    <w:p w:rsidR="002F7C53" w:rsidRPr="00241DFB" w:rsidRDefault="002F7C53">
      <w:pPr>
        <w:ind w:firstLine="567"/>
        <w:jc w:val="both"/>
        <w:rPr>
          <w:sz w:val="26"/>
          <w:szCs w:val="26"/>
        </w:rPr>
      </w:pPr>
    </w:p>
    <w:p w:rsidR="000F2402" w:rsidRPr="00241DFB" w:rsidRDefault="0022305F" w:rsidP="000F2402">
      <w:pPr>
        <w:ind w:firstLine="567"/>
        <w:jc w:val="both"/>
        <w:rPr>
          <w:b/>
          <w:sz w:val="26"/>
          <w:szCs w:val="26"/>
        </w:rPr>
      </w:pPr>
      <w:r w:rsidRPr="00241DFB">
        <w:rPr>
          <w:b/>
          <w:sz w:val="26"/>
          <w:szCs w:val="26"/>
        </w:rPr>
        <w:t>Повестка заседания:</w:t>
      </w:r>
    </w:p>
    <w:p w:rsidR="002F7C53" w:rsidRPr="00241DFB" w:rsidRDefault="0022305F">
      <w:pPr>
        <w:numPr>
          <w:ilvl w:val="0"/>
          <w:numId w:val="3"/>
        </w:numPr>
        <w:tabs>
          <w:tab w:val="left" w:pos="0"/>
        </w:tabs>
        <w:jc w:val="both"/>
        <w:rPr>
          <w:sz w:val="26"/>
          <w:szCs w:val="26"/>
        </w:rPr>
      </w:pPr>
      <w:r w:rsidRPr="00241DFB">
        <w:rPr>
          <w:sz w:val="26"/>
          <w:szCs w:val="26"/>
        </w:rPr>
        <w:t>Выборы состава Совета, распределение обязанностей</w:t>
      </w:r>
    </w:p>
    <w:p w:rsidR="000F2402" w:rsidRPr="00241DFB" w:rsidRDefault="000F2402">
      <w:pPr>
        <w:numPr>
          <w:ilvl w:val="0"/>
          <w:numId w:val="3"/>
        </w:numPr>
        <w:tabs>
          <w:tab w:val="left" w:pos="0"/>
        </w:tabs>
        <w:jc w:val="both"/>
        <w:rPr>
          <w:sz w:val="26"/>
          <w:szCs w:val="26"/>
        </w:rPr>
      </w:pPr>
      <w:r w:rsidRPr="00241DFB">
        <w:rPr>
          <w:sz w:val="26"/>
          <w:szCs w:val="26"/>
        </w:rPr>
        <w:t>Разработка названия, символики, девиза клуба</w:t>
      </w:r>
    </w:p>
    <w:p w:rsidR="002F7C53" w:rsidRPr="00241DFB" w:rsidRDefault="000F2402">
      <w:pPr>
        <w:numPr>
          <w:ilvl w:val="0"/>
          <w:numId w:val="3"/>
        </w:numPr>
        <w:tabs>
          <w:tab w:val="left" w:pos="0"/>
        </w:tabs>
        <w:jc w:val="both"/>
        <w:rPr>
          <w:sz w:val="26"/>
          <w:szCs w:val="26"/>
        </w:rPr>
      </w:pPr>
      <w:r w:rsidRPr="00241DFB">
        <w:rPr>
          <w:sz w:val="26"/>
          <w:szCs w:val="26"/>
        </w:rPr>
        <w:t>Составление плана работы на 2020-2021</w:t>
      </w:r>
      <w:r w:rsidR="0022305F" w:rsidRPr="00241DFB">
        <w:rPr>
          <w:sz w:val="26"/>
          <w:szCs w:val="26"/>
        </w:rPr>
        <w:t xml:space="preserve"> учебный год</w:t>
      </w:r>
    </w:p>
    <w:p w:rsidR="000F2402" w:rsidRPr="00241DFB" w:rsidRDefault="0022305F" w:rsidP="000F2402">
      <w:pPr>
        <w:numPr>
          <w:ilvl w:val="0"/>
          <w:numId w:val="3"/>
        </w:numPr>
        <w:tabs>
          <w:tab w:val="left" w:pos="0"/>
        </w:tabs>
        <w:jc w:val="both"/>
        <w:rPr>
          <w:sz w:val="26"/>
          <w:szCs w:val="26"/>
        </w:rPr>
      </w:pPr>
      <w:r w:rsidRPr="00241DFB">
        <w:rPr>
          <w:sz w:val="26"/>
          <w:szCs w:val="26"/>
        </w:rPr>
        <w:t>Организация проведения спортивных мероприятий в соответствии с планом работы школы.</w:t>
      </w:r>
    </w:p>
    <w:p w:rsidR="002F7C53" w:rsidRPr="00241DFB" w:rsidRDefault="0022305F">
      <w:pPr>
        <w:jc w:val="both"/>
        <w:rPr>
          <w:sz w:val="26"/>
          <w:szCs w:val="26"/>
        </w:rPr>
      </w:pPr>
      <w:r w:rsidRPr="00241DFB">
        <w:rPr>
          <w:sz w:val="26"/>
          <w:szCs w:val="26"/>
        </w:rPr>
        <w:t>Слушали:</w:t>
      </w:r>
    </w:p>
    <w:p w:rsidR="002F7C53" w:rsidRPr="00241DFB" w:rsidRDefault="0022305F">
      <w:pPr>
        <w:ind w:firstLine="567"/>
        <w:jc w:val="both"/>
        <w:rPr>
          <w:sz w:val="26"/>
          <w:szCs w:val="26"/>
        </w:rPr>
      </w:pPr>
      <w:r w:rsidRPr="00241DFB">
        <w:rPr>
          <w:sz w:val="26"/>
          <w:szCs w:val="26"/>
        </w:rPr>
        <w:t>1. Выборы состава Совета, распределение обязанностей</w:t>
      </w:r>
    </w:p>
    <w:p w:rsidR="002F7C53" w:rsidRPr="00241DFB" w:rsidRDefault="0022305F">
      <w:pPr>
        <w:ind w:firstLine="567"/>
        <w:jc w:val="both"/>
        <w:rPr>
          <w:sz w:val="26"/>
          <w:szCs w:val="26"/>
        </w:rPr>
      </w:pPr>
      <w:r w:rsidRPr="00241DFB">
        <w:rPr>
          <w:sz w:val="26"/>
          <w:szCs w:val="26"/>
        </w:rPr>
        <w:t xml:space="preserve">Выступление </w:t>
      </w:r>
      <w:r w:rsidR="00512F1E" w:rsidRPr="00241DFB">
        <w:rPr>
          <w:sz w:val="26"/>
          <w:szCs w:val="26"/>
        </w:rPr>
        <w:t xml:space="preserve">директора </w:t>
      </w:r>
      <w:r w:rsidR="00241DFB">
        <w:rPr>
          <w:sz w:val="26"/>
          <w:szCs w:val="26"/>
        </w:rPr>
        <w:t xml:space="preserve">лицея Е.В. </w:t>
      </w:r>
      <w:proofErr w:type="spellStart"/>
      <w:r w:rsidR="00241DFB">
        <w:rPr>
          <w:sz w:val="26"/>
          <w:szCs w:val="26"/>
        </w:rPr>
        <w:t>Курлаевой</w:t>
      </w:r>
      <w:proofErr w:type="spellEnd"/>
      <w:r w:rsidRPr="00241DFB">
        <w:rPr>
          <w:sz w:val="26"/>
          <w:szCs w:val="26"/>
        </w:rPr>
        <w:t xml:space="preserve"> о выборах состава Совета спортивного клуба, об избрании председателя Совета спортивного клуба и распределении обязанностей членов Совета.</w:t>
      </w:r>
    </w:p>
    <w:p w:rsidR="002F7C53" w:rsidRPr="00241DFB" w:rsidRDefault="0022305F">
      <w:pPr>
        <w:ind w:firstLine="567"/>
        <w:jc w:val="both"/>
        <w:rPr>
          <w:sz w:val="26"/>
          <w:szCs w:val="26"/>
        </w:rPr>
      </w:pPr>
      <w:r w:rsidRPr="00241DFB">
        <w:rPr>
          <w:sz w:val="26"/>
          <w:szCs w:val="26"/>
        </w:rPr>
        <w:t>Решили:</w:t>
      </w:r>
    </w:p>
    <w:p w:rsidR="00241DFB" w:rsidRDefault="00241DFB">
      <w:pPr>
        <w:ind w:firstLine="567"/>
        <w:jc w:val="both"/>
        <w:rPr>
          <w:sz w:val="26"/>
          <w:szCs w:val="26"/>
        </w:rPr>
      </w:pPr>
    </w:p>
    <w:p w:rsidR="002F7C53" w:rsidRPr="00241DFB" w:rsidRDefault="0022305F">
      <w:pPr>
        <w:ind w:firstLine="567"/>
        <w:jc w:val="both"/>
        <w:rPr>
          <w:sz w:val="26"/>
          <w:szCs w:val="26"/>
        </w:rPr>
      </w:pPr>
      <w:r w:rsidRPr="00241DFB">
        <w:rPr>
          <w:sz w:val="26"/>
          <w:szCs w:val="26"/>
        </w:rPr>
        <w:t>Избрать председателя Спортивного клуба и распределить обязанности членов следующим образом: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  <w:gridCol w:w="4779"/>
      </w:tblGrid>
      <w:tr w:rsidR="00241DFB" w:rsidRPr="00241DFB">
        <w:tc>
          <w:tcPr>
            <w:tcW w:w="4678" w:type="dxa"/>
            <w:shd w:val="clear" w:color="auto" w:fill="auto"/>
          </w:tcPr>
          <w:p w:rsidR="002F7C53" w:rsidRPr="00241DFB" w:rsidRDefault="00241DFB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Клюев Е.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779" w:type="dxa"/>
            <w:shd w:val="clear" w:color="auto" w:fill="auto"/>
          </w:tcPr>
          <w:p w:rsidR="002F7C53" w:rsidRPr="00241DFB" w:rsidRDefault="0022305F" w:rsidP="001B17B4">
            <w:pPr>
              <w:snapToGrid w:val="0"/>
              <w:rPr>
                <w:sz w:val="26"/>
                <w:szCs w:val="26"/>
              </w:rPr>
            </w:pPr>
            <w:r w:rsidRPr="00241DFB">
              <w:rPr>
                <w:sz w:val="26"/>
                <w:szCs w:val="26"/>
              </w:rPr>
              <w:t>Председатель Совета, руководит спортивно – массовой работой клуба</w:t>
            </w:r>
          </w:p>
        </w:tc>
      </w:tr>
      <w:tr w:rsidR="00241DFB" w:rsidRPr="00241DFB">
        <w:tc>
          <w:tcPr>
            <w:tcW w:w="4678" w:type="dxa"/>
            <w:shd w:val="clear" w:color="auto" w:fill="auto"/>
          </w:tcPr>
          <w:p w:rsidR="002F7C53" w:rsidRPr="00241DFB" w:rsidRDefault="00241DFB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Моренец</w:t>
            </w:r>
            <w:proofErr w:type="spellEnd"/>
            <w:r>
              <w:rPr>
                <w:sz w:val="26"/>
                <w:szCs w:val="26"/>
              </w:rPr>
              <w:t xml:space="preserve"> Г.Ю</w:t>
            </w:r>
            <w:r w:rsidR="000F2402" w:rsidRPr="00241DFB">
              <w:rPr>
                <w:sz w:val="26"/>
                <w:szCs w:val="26"/>
              </w:rPr>
              <w:t>.</w:t>
            </w:r>
          </w:p>
        </w:tc>
        <w:tc>
          <w:tcPr>
            <w:tcW w:w="4779" w:type="dxa"/>
            <w:shd w:val="clear" w:color="auto" w:fill="auto"/>
          </w:tcPr>
          <w:p w:rsidR="002F7C53" w:rsidRPr="00241DFB" w:rsidRDefault="0022305F" w:rsidP="001B17B4">
            <w:pPr>
              <w:snapToGrid w:val="0"/>
              <w:rPr>
                <w:sz w:val="26"/>
                <w:szCs w:val="26"/>
              </w:rPr>
            </w:pPr>
            <w:r w:rsidRPr="00241DFB">
              <w:rPr>
                <w:sz w:val="26"/>
                <w:szCs w:val="26"/>
              </w:rPr>
              <w:t>Заместитель председателя Совета</w:t>
            </w:r>
          </w:p>
          <w:p w:rsidR="000F2402" w:rsidRPr="00241DFB" w:rsidRDefault="000F2402" w:rsidP="001B17B4">
            <w:pPr>
              <w:snapToGrid w:val="0"/>
              <w:rPr>
                <w:sz w:val="26"/>
                <w:szCs w:val="26"/>
              </w:rPr>
            </w:pPr>
          </w:p>
        </w:tc>
      </w:tr>
      <w:tr w:rsidR="00241DFB" w:rsidRPr="00241DFB">
        <w:tc>
          <w:tcPr>
            <w:tcW w:w="4678" w:type="dxa"/>
            <w:shd w:val="clear" w:color="auto" w:fill="auto"/>
          </w:tcPr>
          <w:p w:rsidR="002F7C53" w:rsidRPr="00241DFB" w:rsidRDefault="00241DFB" w:rsidP="000F2402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Овчар Л.Л.</w:t>
            </w:r>
          </w:p>
        </w:tc>
        <w:tc>
          <w:tcPr>
            <w:tcW w:w="4779" w:type="dxa"/>
            <w:shd w:val="clear" w:color="auto" w:fill="auto"/>
          </w:tcPr>
          <w:p w:rsidR="002F7C53" w:rsidRPr="00241DFB" w:rsidRDefault="000F2402" w:rsidP="001B17B4">
            <w:pPr>
              <w:snapToGrid w:val="0"/>
              <w:rPr>
                <w:sz w:val="26"/>
                <w:szCs w:val="26"/>
              </w:rPr>
            </w:pPr>
            <w:r w:rsidRPr="00241DFB">
              <w:rPr>
                <w:sz w:val="26"/>
                <w:szCs w:val="26"/>
              </w:rPr>
              <w:t>член Совета-педагог школы (отвечает за спортивн</w:t>
            </w:r>
            <w:proofErr w:type="gramStart"/>
            <w:r w:rsidRPr="00241DFB">
              <w:rPr>
                <w:sz w:val="26"/>
                <w:szCs w:val="26"/>
              </w:rPr>
              <w:t>о-</w:t>
            </w:r>
            <w:proofErr w:type="gramEnd"/>
            <w:r w:rsidRPr="00241DFB">
              <w:rPr>
                <w:sz w:val="26"/>
                <w:szCs w:val="26"/>
              </w:rPr>
              <w:t xml:space="preserve"> массовую работу)</w:t>
            </w:r>
          </w:p>
          <w:p w:rsidR="00C47A91" w:rsidRPr="00241DFB" w:rsidRDefault="00C47A9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41DFB" w:rsidRPr="00241DFB" w:rsidTr="00241DFB">
        <w:trPr>
          <w:trHeight w:val="1426"/>
        </w:trPr>
        <w:tc>
          <w:tcPr>
            <w:tcW w:w="4678" w:type="dxa"/>
            <w:shd w:val="clear" w:color="auto" w:fill="auto"/>
          </w:tcPr>
          <w:p w:rsidR="002F7C53" w:rsidRPr="00241DFB" w:rsidRDefault="00241DFB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Каубрак</w:t>
            </w:r>
            <w:proofErr w:type="spellEnd"/>
            <w:r>
              <w:rPr>
                <w:sz w:val="26"/>
                <w:szCs w:val="26"/>
              </w:rPr>
              <w:t xml:space="preserve"> Михаил</w:t>
            </w:r>
          </w:p>
        </w:tc>
        <w:tc>
          <w:tcPr>
            <w:tcW w:w="4779" w:type="dxa"/>
            <w:shd w:val="clear" w:color="auto" w:fill="auto"/>
          </w:tcPr>
          <w:p w:rsidR="00C47A91" w:rsidRPr="00241DFB" w:rsidRDefault="000F2402" w:rsidP="001B17B4">
            <w:pPr>
              <w:snapToGrid w:val="0"/>
              <w:rPr>
                <w:sz w:val="26"/>
                <w:szCs w:val="26"/>
              </w:rPr>
            </w:pPr>
            <w:r w:rsidRPr="00241DFB">
              <w:rPr>
                <w:sz w:val="26"/>
                <w:szCs w:val="26"/>
              </w:rPr>
              <w:t>Ч</w:t>
            </w:r>
            <w:r w:rsidR="001B17B4" w:rsidRPr="00241DFB">
              <w:rPr>
                <w:sz w:val="26"/>
                <w:szCs w:val="26"/>
              </w:rPr>
              <w:t xml:space="preserve">лен </w:t>
            </w:r>
            <w:proofErr w:type="gramStart"/>
            <w:r w:rsidR="001B17B4" w:rsidRPr="00241DFB">
              <w:rPr>
                <w:sz w:val="26"/>
                <w:szCs w:val="26"/>
              </w:rPr>
              <w:t>Совета-</w:t>
            </w:r>
            <w:r w:rsidRPr="00241DFB">
              <w:rPr>
                <w:sz w:val="26"/>
                <w:szCs w:val="26"/>
              </w:rPr>
              <w:t>представитель</w:t>
            </w:r>
            <w:proofErr w:type="gramEnd"/>
            <w:r w:rsidRPr="00241DFB">
              <w:rPr>
                <w:sz w:val="26"/>
                <w:szCs w:val="26"/>
              </w:rPr>
              <w:t xml:space="preserve"> ученического сообщества (отвечает за пропаганду</w:t>
            </w:r>
            <w:r w:rsidR="00C47A91" w:rsidRPr="00241DFB">
              <w:rPr>
                <w:sz w:val="26"/>
                <w:szCs w:val="26"/>
              </w:rPr>
              <w:t xml:space="preserve"> физкультуры и спорта</w:t>
            </w:r>
            <w:r w:rsidRPr="00241DFB">
              <w:rPr>
                <w:sz w:val="26"/>
                <w:szCs w:val="26"/>
              </w:rPr>
              <w:t>)</w:t>
            </w:r>
          </w:p>
          <w:p w:rsidR="002F7C53" w:rsidRPr="00241DFB" w:rsidRDefault="002F7C53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41DFB" w:rsidRPr="00241DFB">
        <w:trPr>
          <w:trHeight w:val="80"/>
        </w:trPr>
        <w:tc>
          <w:tcPr>
            <w:tcW w:w="4678" w:type="dxa"/>
            <w:shd w:val="clear" w:color="auto" w:fill="auto"/>
          </w:tcPr>
          <w:p w:rsidR="002F7C53" w:rsidRPr="00241DFB" w:rsidRDefault="00241DFB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Черемисина Е.А.</w:t>
            </w:r>
          </w:p>
        </w:tc>
        <w:tc>
          <w:tcPr>
            <w:tcW w:w="4779" w:type="dxa"/>
            <w:shd w:val="clear" w:color="auto" w:fill="auto"/>
          </w:tcPr>
          <w:p w:rsidR="002F7C53" w:rsidRPr="00241DFB" w:rsidRDefault="000F2402" w:rsidP="000F2402">
            <w:pPr>
              <w:snapToGrid w:val="0"/>
              <w:jc w:val="both"/>
              <w:rPr>
                <w:sz w:val="26"/>
                <w:szCs w:val="26"/>
              </w:rPr>
            </w:pPr>
            <w:r w:rsidRPr="00241DFB">
              <w:rPr>
                <w:sz w:val="26"/>
                <w:szCs w:val="26"/>
              </w:rPr>
              <w:t>Секретарь (отвечает за организационн</w:t>
            </w:r>
            <w:proofErr w:type="gramStart"/>
            <w:r w:rsidRPr="00241DFB">
              <w:rPr>
                <w:sz w:val="26"/>
                <w:szCs w:val="26"/>
              </w:rPr>
              <w:t>о-</w:t>
            </w:r>
            <w:proofErr w:type="gramEnd"/>
            <w:r w:rsidRPr="00241DFB">
              <w:rPr>
                <w:sz w:val="26"/>
                <w:szCs w:val="26"/>
              </w:rPr>
              <w:t xml:space="preserve"> методическую работу)</w:t>
            </w:r>
          </w:p>
          <w:p w:rsidR="00C47A91" w:rsidRPr="00241DFB" w:rsidRDefault="00C47A9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1B17B4" w:rsidRPr="00241DFB" w:rsidRDefault="001B17B4">
      <w:pPr>
        <w:ind w:firstLine="567"/>
        <w:jc w:val="both"/>
        <w:rPr>
          <w:rStyle w:val="1"/>
          <w:sz w:val="26"/>
          <w:szCs w:val="26"/>
        </w:rPr>
      </w:pPr>
      <w:r w:rsidRPr="00241DFB">
        <w:rPr>
          <w:rStyle w:val="1"/>
          <w:sz w:val="26"/>
          <w:szCs w:val="26"/>
        </w:rPr>
        <w:t>2.Разработка названия, символики, девиза клуба</w:t>
      </w:r>
    </w:p>
    <w:p w:rsidR="001B17B4" w:rsidRPr="00241DFB" w:rsidRDefault="001B17B4">
      <w:pPr>
        <w:ind w:firstLine="567"/>
        <w:jc w:val="both"/>
        <w:rPr>
          <w:rStyle w:val="1"/>
          <w:sz w:val="26"/>
          <w:szCs w:val="26"/>
        </w:rPr>
      </w:pPr>
      <w:r w:rsidRPr="00241DFB">
        <w:rPr>
          <w:rStyle w:val="1"/>
          <w:sz w:val="26"/>
          <w:szCs w:val="26"/>
        </w:rPr>
        <w:t>Решили:</w:t>
      </w:r>
    </w:p>
    <w:p w:rsidR="001B17B4" w:rsidRPr="00241DFB" w:rsidRDefault="001B17B4">
      <w:pPr>
        <w:ind w:firstLine="567"/>
        <w:jc w:val="both"/>
        <w:rPr>
          <w:rStyle w:val="1"/>
          <w:sz w:val="26"/>
          <w:szCs w:val="26"/>
        </w:rPr>
      </w:pPr>
      <w:r w:rsidRPr="00241DFB">
        <w:rPr>
          <w:rStyle w:val="1"/>
          <w:sz w:val="26"/>
          <w:szCs w:val="26"/>
        </w:rPr>
        <w:t>Определить название спортивного клуба: «</w:t>
      </w:r>
      <w:r w:rsidR="00241DFB">
        <w:rPr>
          <w:rStyle w:val="1"/>
          <w:sz w:val="26"/>
          <w:szCs w:val="26"/>
        </w:rPr>
        <w:t>Юниор</w:t>
      </w:r>
      <w:r w:rsidRPr="00241DFB">
        <w:rPr>
          <w:rStyle w:val="1"/>
          <w:sz w:val="26"/>
          <w:szCs w:val="26"/>
        </w:rPr>
        <w:t>»</w:t>
      </w:r>
    </w:p>
    <w:p w:rsidR="001B17B4" w:rsidRPr="00241DFB" w:rsidRDefault="001B17B4">
      <w:pPr>
        <w:ind w:firstLine="567"/>
        <w:jc w:val="both"/>
        <w:rPr>
          <w:rStyle w:val="1"/>
          <w:sz w:val="26"/>
          <w:szCs w:val="26"/>
        </w:rPr>
      </w:pPr>
      <w:r w:rsidRPr="00241DFB">
        <w:rPr>
          <w:rStyle w:val="1"/>
          <w:sz w:val="26"/>
          <w:szCs w:val="26"/>
        </w:rPr>
        <w:t xml:space="preserve">Символика спортивного клуба: </w:t>
      </w:r>
    </w:p>
    <w:p w:rsidR="00F336DF" w:rsidRPr="00241DFB" w:rsidRDefault="00F336DF">
      <w:pPr>
        <w:ind w:firstLine="567"/>
        <w:jc w:val="both"/>
        <w:rPr>
          <w:rStyle w:val="1"/>
          <w:b/>
          <w:sz w:val="26"/>
          <w:szCs w:val="26"/>
        </w:rPr>
      </w:pPr>
    </w:p>
    <w:p w:rsidR="00F336DF" w:rsidRPr="00241DFB" w:rsidRDefault="00241DFB">
      <w:pPr>
        <w:ind w:firstLine="567"/>
        <w:jc w:val="both"/>
        <w:rPr>
          <w:rStyle w:val="1"/>
          <w:b/>
          <w:sz w:val="26"/>
          <w:szCs w:val="26"/>
        </w:rPr>
      </w:pPr>
      <w:r>
        <w:rPr>
          <w:b/>
          <w:noProof/>
          <w:sz w:val="26"/>
          <w:szCs w:val="26"/>
          <w:lang w:eastAsia="ru-RU" w:bidi="ar-SA"/>
        </w:rPr>
        <w:drawing>
          <wp:inline distT="0" distB="0" distL="0" distR="0">
            <wp:extent cx="1718030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sh0yCgTd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783" cy="116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DF" w:rsidRPr="00241DFB" w:rsidRDefault="00F336DF">
      <w:pPr>
        <w:ind w:firstLine="567"/>
        <w:jc w:val="both"/>
        <w:rPr>
          <w:rStyle w:val="1"/>
          <w:b/>
          <w:sz w:val="26"/>
          <w:szCs w:val="26"/>
        </w:rPr>
      </w:pPr>
    </w:p>
    <w:p w:rsidR="00F336DF" w:rsidRPr="00241DFB" w:rsidRDefault="00F336DF" w:rsidP="00F336DF">
      <w:pPr>
        <w:ind w:firstLine="567"/>
        <w:jc w:val="both"/>
        <w:rPr>
          <w:rStyle w:val="1"/>
          <w:sz w:val="26"/>
          <w:szCs w:val="26"/>
        </w:rPr>
      </w:pPr>
      <w:r w:rsidRPr="00241DFB">
        <w:rPr>
          <w:rStyle w:val="1"/>
          <w:sz w:val="26"/>
          <w:szCs w:val="26"/>
        </w:rPr>
        <w:t>Девиз клуба:</w:t>
      </w:r>
      <w:r w:rsidRPr="00241DFB">
        <w:t xml:space="preserve"> </w:t>
      </w:r>
      <w:r w:rsidRPr="00241DFB">
        <w:rPr>
          <w:rStyle w:val="1"/>
          <w:sz w:val="26"/>
          <w:szCs w:val="26"/>
        </w:rPr>
        <w:t>«</w:t>
      </w:r>
      <w:r w:rsidR="00241DFB">
        <w:rPr>
          <w:rStyle w:val="1"/>
          <w:sz w:val="26"/>
          <w:szCs w:val="26"/>
        </w:rPr>
        <w:t>Настойчиво и твердо к спортивным рекордам – вперед!</w:t>
      </w:r>
      <w:r w:rsidRPr="00241DFB">
        <w:rPr>
          <w:rStyle w:val="1"/>
          <w:sz w:val="26"/>
          <w:szCs w:val="26"/>
        </w:rPr>
        <w:t>».</w:t>
      </w:r>
    </w:p>
    <w:p w:rsidR="002F7C53" w:rsidRPr="00241DFB" w:rsidRDefault="00F336DF">
      <w:pPr>
        <w:ind w:firstLine="567"/>
        <w:jc w:val="both"/>
        <w:rPr>
          <w:sz w:val="26"/>
          <w:szCs w:val="26"/>
        </w:rPr>
      </w:pPr>
      <w:r w:rsidRPr="00241DFB">
        <w:rPr>
          <w:rStyle w:val="1"/>
          <w:sz w:val="26"/>
          <w:szCs w:val="26"/>
        </w:rPr>
        <w:t>3</w:t>
      </w:r>
      <w:r w:rsidR="0022305F" w:rsidRPr="00241DFB">
        <w:rPr>
          <w:rStyle w:val="1"/>
          <w:sz w:val="26"/>
          <w:szCs w:val="26"/>
        </w:rPr>
        <w:t xml:space="preserve">.  </w:t>
      </w:r>
      <w:r w:rsidRPr="00241DFB">
        <w:rPr>
          <w:rStyle w:val="1"/>
          <w:sz w:val="26"/>
          <w:szCs w:val="26"/>
        </w:rPr>
        <w:t>Составление плана работы на 20</w:t>
      </w:r>
      <w:r w:rsidR="00241DFB">
        <w:rPr>
          <w:rStyle w:val="1"/>
          <w:sz w:val="26"/>
          <w:szCs w:val="26"/>
        </w:rPr>
        <w:t>20</w:t>
      </w:r>
      <w:r w:rsidRPr="00241DFB">
        <w:rPr>
          <w:rStyle w:val="1"/>
          <w:sz w:val="26"/>
          <w:szCs w:val="26"/>
        </w:rPr>
        <w:t>-202</w:t>
      </w:r>
      <w:r w:rsidR="00241DFB">
        <w:rPr>
          <w:rStyle w:val="1"/>
          <w:sz w:val="26"/>
          <w:szCs w:val="26"/>
        </w:rPr>
        <w:t>1</w:t>
      </w:r>
      <w:r w:rsidR="0022305F" w:rsidRPr="00241DFB">
        <w:rPr>
          <w:rStyle w:val="1"/>
          <w:sz w:val="26"/>
          <w:szCs w:val="26"/>
        </w:rPr>
        <w:t xml:space="preserve"> учебный год</w:t>
      </w:r>
    </w:p>
    <w:p w:rsidR="002F7C53" w:rsidRPr="00241DFB" w:rsidRDefault="0022305F">
      <w:pPr>
        <w:ind w:firstLine="567"/>
        <w:jc w:val="both"/>
        <w:rPr>
          <w:sz w:val="26"/>
          <w:szCs w:val="26"/>
        </w:rPr>
      </w:pPr>
      <w:r w:rsidRPr="00241DFB">
        <w:rPr>
          <w:sz w:val="26"/>
          <w:szCs w:val="26"/>
        </w:rPr>
        <w:t xml:space="preserve">Выступление </w:t>
      </w:r>
      <w:r w:rsidR="00F336DF" w:rsidRPr="00241DFB">
        <w:rPr>
          <w:sz w:val="26"/>
          <w:szCs w:val="26"/>
        </w:rPr>
        <w:t>председателя клуба</w:t>
      </w:r>
      <w:r w:rsidR="00C47A91" w:rsidRPr="00241DFB">
        <w:rPr>
          <w:sz w:val="26"/>
          <w:szCs w:val="26"/>
        </w:rPr>
        <w:t xml:space="preserve">, </w:t>
      </w:r>
      <w:r w:rsidRPr="00241DFB">
        <w:rPr>
          <w:sz w:val="26"/>
          <w:szCs w:val="26"/>
        </w:rPr>
        <w:t>о пл</w:t>
      </w:r>
      <w:r w:rsidR="00F336DF" w:rsidRPr="00241DFB">
        <w:rPr>
          <w:sz w:val="26"/>
          <w:szCs w:val="26"/>
        </w:rPr>
        <w:t>ане работы Совета и клуба на 20</w:t>
      </w:r>
      <w:r w:rsidR="00241DFB">
        <w:rPr>
          <w:sz w:val="26"/>
          <w:szCs w:val="26"/>
        </w:rPr>
        <w:t>20</w:t>
      </w:r>
      <w:r w:rsidR="00F336DF" w:rsidRPr="00241DFB">
        <w:rPr>
          <w:sz w:val="26"/>
          <w:szCs w:val="26"/>
        </w:rPr>
        <w:t>-202</w:t>
      </w:r>
      <w:r w:rsidR="00241DFB">
        <w:rPr>
          <w:sz w:val="26"/>
          <w:szCs w:val="26"/>
        </w:rPr>
        <w:t>1</w:t>
      </w:r>
      <w:r w:rsidRPr="00241DFB">
        <w:rPr>
          <w:sz w:val="26"/>
          <w:szCs w:val="26"/>
        </w:rPr>
        <w:t xml:space="preserve"> учебный год.</w:t>
      </w:r>
    </w:p>
    <w:p w:rsidR="002F7C53" w:rsidRPr="00241DFB" w:rsidRDefault="00241D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Решили: план работы клуба на 2020</w:t>
      </w:r>
      <w:r w:rsidR="00F336DF" w:rsidRPr="00241DFB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="0022305F" w:rsidRPr="00241DFB">
        <w:rPr>
          <w:sz w:val="26"/>
          <w:szCs w:val="26"/>
        </w:rPr>
        <w:t xml:space="preserve">  учебный год  утвердить</w:t>
      </w:r>
    </w:p>
    <w:p w:rsidR="002F7C53" w:rsidRPr="00241DFB" w:rsidRDefault="002F7C53">
      <w:pPr>
        <w:ind w:firstLine="567"/>
        <w:jc w:val="both"/>
        <w:rPr>
          <w:sz w:val="26"/>
          <w:szCs w:val="26"/>
        </w:rPr>
      </w:pPr>
    </w:p>
    <w:p w:rsidR="002F7C53" w:rsidRPr="00241DFB" w:rsidRDefault="00F336DF">
      <w:pPr>
        <w:ind w:firstLine="567"/>
        <w:jc w:val="both"/>
        <w:rPr>
          <w:sz w:val="26"/>
          <w:szCs w:val="26"/>
        </w:rPr>
      </w:pPr>
      <w:r w:rsidRPr="00241DFB">
        <w:rPr>
          <w:rStyle w:val="1"/>
          <w:sz w:val="26"/>
          <w:szCs w:val="26"/>
        </w:rPr>
        <w:t>4</w:t>
      </w:r>
      <w:r w:rsidR="0022305F" w:rsidRPr="00241DFB">
        <w:rPr>
          <w:rStyle w:val="1"/>
          <w:sz w:val="26"/>
          <w:szCs w:val="26"/>
        </w:rPr>
        <w:t>.</w:t>
      </w:r>
      <w:r w:rsidR="0022305F" w:rsidRPr="00241DFB">
        <w:rPr>
          <w:rStyle w:val="1"/>
          <w:b/>
          <w:sz w:val="26"/>
          <w:szCs w:val="26"/>
        </w:rPr>
        <w:t xml:space="preserve"> </w:t>
      </w:r>
      <w:r w:rsidR="0022305F" w:rsidRPr="00241DFB">
        <w:rPr>
          <w:rStyle w:val="1"/>
          <w:sz w:val="26"/>
          <w:szCs w:val="26"/>
        </w:rPr>
        <w:t>Организация проведения спортивных мероприятий в соответствии с планом работы школы и управления образования.</w:t>
      </w:r>
    </w:p>
    <w:p w:rsidR="002F7C53" w:rsidRPr="00241DFB" w:rsidRDefault="002F7C53">
      <w:pPr>
        <w:ind w:firstLine="567"/>
        <w:jc w:val="both"/>
        <w:rPr>
          <w:sz w:val="26"/>
          <w:szCs w:val="26"/>
        </w:rPr>
      </w:pPr>
    </w:p>
    <w:p w:rsidR="002F7C53" w:rsidRPr="00241DFB" w:rsidRDefault="0022305F">
      <w:pPr>
        <w:ind w:firstLine="567"/>
        <w:jc w:val="both"/>
        <w:rPr>
          <w:sz w:val="26"/>
          <w:szCs w:val="26"/>
        </w:rPr>
      </w:pPr>
      <w:r w:rsidRPr="00241DFB">
        <w:rPr>
          <w:sz w:val="26"/>
          <w:szCs w:val="26"/>
        </w:rPr>
        <w:t>Слушали:</w:t>
      </w:r>
    </w:p>
    <w:p w:rsidR="002F7C53" w:rsidRPr="00241DFB" w:rsidRDefault="00F336DF">
      <w:pPr>
        <w:ind w:firstLine="567"/>
        <w:jc w:val="both"/>
        <w:rPr>
          <w:sz w:val="26"/>
          <w:szCs w:val="26"/>
        </w:rPr>
      </w:pPr>
      <w:r w:rsidRPr="00241DFB">
        <w:rPr>
          <w:sz w:val="26"/>
          <w:szCs w:val="26"/>
        </w:rPr>
        <w:t>Предложение ученика 1</w:t>
      </w:r>
      <w:r w:rsidR="00241DFB">
        <w:rPr>
          <w:sz w:val="26"/>
          <w:szCs w:val="26"/>
        </w:rPr>
        <w:t>0</w:t>
      </w:r>
      <w:r w:rsidR="0022305F" w:rsidRPr="00241DFB">
        <w:rPr>
          <w:sz w:val="26"/>
          <w:szCs w:val="26"/>
        </w:rPr>
        <w:t xml:space="preserve"> класса </w:t>
      </w:r>
      <w:proofErr w:type="spellStart"/>
      <w:r w:rsidR="00241DFB">
        <w:rPr>
          <w:sz w:val="26"/>
          <w:szCs w:val="26"/>
        </w:rPr>
        <w:t>Каубрак</w:t>
      </w:r>
      <w:proofErr w:type="spellEnd"/>
      <w:r w:rsidR="00241DFB">
        <w:rPr>
          <w:sz w:val="26"/>
          <w:szCs w:val="26"/>
        </w:rPr>
        <w:t xml:space="preserve"> М</w:t>
      </w:r>
      <w:r w:rsidRPr="00241DFB">
        <w:rPr>
          <w:sz w:val="26"/>
          <w:szCs w:val="26"/>
        </w:rPr>
        <w:t>.</w:t>
      </w:r>
      <w:r w:rsidR="00C47A91" w:rsidRPr="00241DFB">
        <w:rPr>
          <w:sz w:val="26"/>
          <w:szCs w:val="26"/>
        </w:rPr>
        <w:t xml:space="preserve"> </w:t>
      </w:r>
      <w:r w:rsidR="0022305F" w:rsidRPr="00241DFB">
        <w:rPr>
          <w:sz w:val="26"/>
          <w:szCs w:val="26"/>
        </w:rPr>
        <w:t xml:space="preserve"> об информировании классных коллективов о проведении </w:t>
      </w:r>
      <w:r w:rsidRPr="00241DFB">
        <w:rPr>
          <w:sz w:val="26"/>
          <w:szCs w:val="26"/>
        </w:rPr>
        <w:t xml:space="preserve">спортивных мероприятий в школе </w:t>
      </w:r>
      <w:r w:rsidR="0022305F" w:rsidRPr="00241DFB">
        <w:rPr>
          <w:sz w:val="26"/>
          <w:szCs w:val="26"/>
        </w:rPr>
        <w:t>через информационный стенд, расположенный в фойе школы, через школьный сайт.</w:t>
      </w:r>
    </w:p>
    <w:p w:rsidR="002F7C53" w:rsidRPr="00241DFB" w:rsidRDefault="0022305F">
      <w:pPr>
        <w:ind w:firstLine="567"/>
        <w:jc w:val="both"/>
        <w:rPr>
          <w:sz w:val="26"/>
          <w:szCs w:val="26"/>
        </w:rPr>
      </w:pPr>
      <w:r w:rsidRPr="00241DFB">
        <w:rPr>
          <w:sz w:val="26"/>
          <w:szCs w:val="26"/>
        </w:rPr>
        <w:t>Постановили:</w:t>
      </w:r>
    </w:p>
    <w:p w:rsidR="002F7C53" w:rsidRPr="00241DFB" w:rsidRDefault="0022305F">
      <w:pPr>
        <w:ind w:firstLine="567"/>
        <w:jc w:val="both"/>
        <w:rPr>
          <w:sz w:val="26"/>
          <w:szCs w:val="26"/>
        </w:rPr>
      </w:pPr>
      <w:r w:rsidRPr="00241DFB">
        <w:rPr>
          <w:sz w:val="26"/>
          <w:szCs w:val="26"/>
        </w:rPr>
        <w:t xml:space="preserve">Принять предложение </w:t>
      </w:r>
      <w:proofErr w:type="spellStart"/>
      <w:r w:rsidR="00241DFB">
        <w:rPr>
          <w:sz w:val="26"/>
          <w:szCs w:val="26"/>
        </w:rPr>
        <w:t>Каубрак</w:t>
      </w:r>
      <w:proofErr w:type="spellEnd"/>
      <w:r w:rsidR="00241DFB">
        <w:rPr>
          <w:sz w:val="26"/>
          <w:szCs w:val="26"/>
        </w:rPr>
        <w:t xml:space="preserve"> М</w:t>
      </w:r>
      <w:r w:rsidR="00F336DF" w:rsidRPr="00241DFB">
        <w:rPr>
          <w:sz w:val="26"/>
          <w:szCs w:val="26"/>
        </w:rPr>
        <w:t>.</w:t>
      </w:r>
      <w:r w:rsidR="00C47A91" w:rsidRPr="00241DFB">
        <w:rPr>
          <w:sz w:val="26"/>
          <w:szCs w:val="26"/>
        </w:rPr>
        <w:t xml:space="preserve"> </w:t>
      </w:r>
      <w:r w:rsidRPr="00241DFB">
        <w:rPr>
          <w:sz w:val="26"/>
          <w:szCs w:val="26"/>
        </w:rPr>
        <w:t>к сведению, организовать информирование о проводящихся спортивных соревнованиях и физкультурно – оздоровительных мероприятиях.</w:t>
      </w:r>
    </w:p>
    <w:p w:rsidR="002F7C53" w:rsidRPr="00241DFB" w:rsidRDefault="002F7C53">
      <w:pPr>
        <w:ind w:firstLine="567"/>
        <w:jc w:val="both"/>
        <w:rPr>
          <w:sz w:val="26"/>
          <w:szCs w:val="26"/>
        </w:rPr>
      </w:pPr>
    </w:p>
    <w:p w:rsidR="002F7C53" w:rsidRPr="00241DFB" w:rsidRDefault="002F7C53">
      <w:pPr>
        <w:ind w:firstLine="567"/>
        <w:jc w:val="both"/>
        <w:rPr>
          <w:sz w:val="26"/>
          <w:szCs w:val="26"/>
        </w:rPr>
      </w:pPr>
    </w:p>
    <w:p w:rsidR="00410405" w:rsidRPr="00241DFB" w:rsidRDefault="00410405" w:rsidP="00410405">
      <w:pPr>
        <w:pStyle w:val="10"/>
        <w:ind w:firstLine="567"/>
        <w:jc w:val="both"/>
        <w:rPr>
          <w:sz w:val="26"/>
          <w:szCs w:val="26"/>
        </w:rPr>
      </w:pPr>
      <w:r w:rsidRPr="00241DFB">
        <w:rPr>
          <w:sz w:val="26"/>
          <w:szCs w:val="26"/>
        </w:rPr>
        <w:t xml:space="preserve">Председатель собрания                                             </w:t>
      </w:r>
      <w:r w:rsidR="00241DFB">
        <w:rPr>
          <w:sz w:val="26"/>
          <w:szCs w:val="26"/>
        </w:rPr>
        <w:t>Клюев Е</w:t>
      </w:r>
      <w:r w:rsidR="00F336DF" w:rsidRPr="00241DFB">
        <w:rPr>
          <w:sz w:val="26"/>
          <w:szCs w:val="26"/>
        </w:rPr>
        <w:t>.</w:t>
      </w:r>
      <w:proofErr w:type="gramStart"/>
      <w:r w:rsidR="00241DFB">
        <w:rPr>
          <w:sz w:val="26"/>
          <w:szCs w:val="26"/>
        </w:rPr>
        <w:t>П</w:t>
      </w:r>
      <w:proofErr w:type="gramEnd"/>
    </w:p>
    <w:p w:rsidR="00410405" w:rsidRPr="00241DFB" w:rsidRDefault="00410405" w:rsidP="00410405">
      <w:pPr>
        <w:pStyle w:val="10"/>
        <w:ind w:firstLine="567"/>
        <w:jc w:val="both"/>
        <w:rPr>
          <w:sz w:val="26"/>
          <w:szCs w:val="26"/>
        </w:rPr>
      </w:pPr>
    </w:p>
    <w:p w:rsidR="00C47A91" w:rsidRPr="00241DFB" w:rsidRDefault="00410405" w:rsidP="00410405">
      <w:pPr>
        <w:pStyle w:val="10"/>
        <w:ind w:firstLine="567"/>
        <w:jc w:val="both"/>
        <w:rPr>
          <w:sz w:val="26"/>
          <w:szCs w:val="26"/>
        </w:rPr>
      </w:pPr>
      <w:r w:rsidRPr="00241DFB">
        <w:rPr>
          <w:sz w:val="26"/>
          <w:szCs w:val="26"/>
        </w:rPr>
        <w:t xml:space="preserve">Секретарь                                                                   </w:t>
      </w:r>
      <w:r w:rsidR="00241DFB">
        <w:rPr>
          <w:sz w:val="26"/>
          <w:szCs w:val="26"/>
        </w:rPr>
        <w:t>Черемисина Е.А.</w:t>
      </w:r>
    </w:p>
    <w:p w:rsidR="00C47A91" w:rsidRPr="00241DFB" w:rsidRDefault="00C47A91">
      <w:pPr>
        <w:pStyle w:val="10"/>
        <w:ind w:firstLine="567"/>
        <w:jc w:val="center"/>
        <w:rPr>
          <w:b/>
          <w:sz w:val="28"/>
          <w:szCs w:val="28"/>
        </w:rPr>
      </w:pPr>
    </w:p>
    <w:p w:rsidR="00C47A91" w:rsidRPr="00241DFB" w:rsidRDefault="00C47A91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F336DF" w:rsidRPr="00241DFB" w:rsidRDefault="00F336DF" w:rsidP="00410405">
      <w:pPr>
        <w:pStyle w:val="10"/>
        <w:rPr>
          <w:b/>
          <w:sz w:val="28"/>
          <w:szCs w:val="28"/>
        </w:rPr>
      </w:pPr>
    </w:p>
    <w:p w:rsidR="00410405" w:rsidRPr="00640C90" w:rsidRDefault="00410405" w:rsidP="00410405">
      <w:pPr>
        <w:pStyle w:val="10"/>
        <w:ind w:firstLine="567"/>
        <w:jc w:val="center"/>
        <w:rPr>
          <w:sz w:val="28"/>
          <w:szCs w:val="28"/>
        </w:rPr>
      </w:pPr>
      <w:r w:rsidRPr="00640C90">
        <w:rPr>
          <w:b/>
          <w:sz w:val="28"/>
          <w:szCs w:val="28"/>
        </w:rPr>
        <w:t>Протокол</w:t>
      </w:r>
    </w:p>
    <w:p w:rsidR="00640C90" w:rsidRPr="00640C90" w:rsidRDefault="00410405" w:rsidP="00640C90">
      <w:pPr>
        <w:pStyle w:val="10"/>
        <w:ind w:firstLine="567"/>
        <w:jc w:val="center"/>
        <w:rPr>
          <w:sz w:val="28"/>
          <w:szCs w:val="28"/>
        </w:rPr>
      </w:pPr>
      <w:r w:rsidRPr="00640C90">
        <w:rPr>
          <w:sz w:val="28"/>
          <w:szCs w:val="28"/>
        </w:rPr>
        <w:t xml:space="preserve">№2 от </w:t>
      </w:r>
      <w:r w:rsidR="00640C90" w:rsidRPr="00640C90">
        <w:rPr>
          <w:sz w:val="28"/>
          <w:szCs w:val="28"/>
        </w:rPr>
        <w:t>№2 от « 1</w:t>
      </w:r>
      <w:r w:rsidR="00640C90" w:rsidRPr="00640C90">
        <w:rPr>
          <w:sz w:val="28"/>
          <w:szCs w:val="28"/>
        </w:rPr>
        <w:t>2 » октября</w:t>
      </w:r>
      <w:r w:rsidR="00640C90" w:rsidRPr="00640C90">
        <w:rPr>
          <w:sz w:val="28"/>
          <w:szCs w:val="28"/>
        </w:rPr>
        <w:t xml:space="preserve">  20</w:t>
      </w:r>
      <w:r w:rsidR="00640C90" w:rsidRPr="00640C90">
        <w:rPr>
          <w:sz w:val="28"/>
          <w:szCs w:val="28"/>
        </w:rPr>
        <w:t>20</w:t>
      </w:r>
      <w:r w:rsidR="00640C90" w:rsidRPr="00640C90">
        <w:rPr>
          <w:sz w:val="28"/>
          <w:szCs w:val="28"/>
        </w:rPr>
        <w:t xml:space="preserve"> года</w:t>
      </w:r>
    </w:p>
    <w:p w:rsidR="00410405" w:rsidRPr="00241DFB" w:rsidRDefault="00410405" w:rsidP="00410405">
      <w:pPr>
        <w:pStyle w:val="10"/>
        <w:ind w:firstLine="567"/>
        <w:jc w:val="center"/>
        <w:rPr>
          <w:sz w:val="28"/>
          <w:szCs w:val="28"/>
        </w:rPr>
      </w:pPr>
    </w:p>
    <w:p w:rsidR="00410405" w:rsidRPr="00241DFB" w:rsidRDefault="00410405" w:rsidP="00410405">
      <w:pPr>
        <w:pStyle w:val="10"/>
        <w:ind w:firstLine="567"/>
        <w:jc w:val="center"/>
        <w:rPr>
          <w:sz w:val="28"/>
          <w:szCs w:val="28"/>
        </w:rPr>
      </w:pPr>
    </w:p>
    <w:p w:rsidR="00410405" w:rsidRPr="00241DFB" w:rsidRDefault="00410405" w:rsidP="00410405">
      <w:pPr>
        <w:pStyle w:val="10"/>
        <w:ind w:firstLine="567"/>
        <w:jc w:val="center"/>
        <w:rPr>
          <w:sz w:val="28"/>
          <w:szCs w:val="28"/>
        </w:rPr>
      </w:pPr>
      <w:r w:rsidRPr="00241DFB">
        <w:rPr>
          <w:rStyle w:val="1"/>
          <w:b/>
          <w:sz w:val="28"/>
          <w:szCs w:val="28"/>
        </w:rPr>
        <w:t xml:space="preserve">Заседания школьного спортивного клуба </w:t>
      </w: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b/>
          <w:sz w:val="28"/>
          <w:szCs w:val="28"/>
        </w:rPr>
        <w:t>Повестка заседания:</w:t>
      </w: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>1.Организация  проведения  спортивных мероприятий в соответствии с план работы школы  и управления образованием.</w:t>
      </w:r>
    </w:p>
    <w:p w:rsidR="00410405" w:rsidRPr="00241DFB" w:rsidRDefault="00410405" w:rsidP="00410405">
      <w:pPr>
        <w:pStyle w:val="10"/>
        <w:jc w:val="both"/>
        <w:rPr>
          <w:sz w:val="28"/>
          <w:szCs w:val="28"/>
        </w:rPr>
      </w:pPr>
    </w:p>
    <w:p w:rsidR="00410405" w:rsidRPr="00241DFB" w:rsidRDefault="00410405" w:rsidP="00410405">
      <w:pPr>
        <w:pStyle w:val="10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          Слушали:</w:t>
      </w: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rStyle w:val="1"/>
          <w:b/>
          <w:sz w:val="28"/>
          <w:szCs w:val="28"/>
        </w:rPr>
        <w:t>1.</w:t>
      </w:r>
      <w:r w:rsidRPr="00241DFB">
        <w:rPr>
          <w:rStyle w:val="1"/>
          <w:sz w:val="28"/>
          <w:szCs w:val="28"/>
        </w:rPr>
        <w:t xml:space="preserve"> </w:t>
      </w:r>
      <w:r w:rsidR="00E364A9">
        <w:rPr>
          <w:rStyle w:val="1"/>
          <w:sz w:val="28"/>
          <w:szCs w:val="28"/>
        </w:rPr>
        <w:t xml:space="preserve">Клюева Е.П. </w:t>
      </w:r>
      <w:r w:rsidRPr="00241DFB">
        <w:rPr>
          <w:rStyle w:val="1"/>
          <w:sz w:val="28"/>
          <w:szCs w:val="28"/>
        </w:rPr>
        <w:t xml:space="preserve">учителя физической культуры, </w:t>
      </w:r>
      <w:proofErr w:type="spellStart"/>
      <w:r w:rsidR="00E364A9">
        <w:rPr>
          <w:rStyle w:val="1"/>
          <w:sz w:val="28"/>
          <w:szCs w:val="28"/>
        </w:rPr>
        <w:t>Моренец</w:t>
      </w:r>
      <w:proofErr w:type="spellEnd"/>
      <w:r w:rsidR="00E364A9">
        <w:rPr>
          <w:rStyle w:val="1"/>
          <w:sz w:val="28"/>
          <w:szCs w:val="28"/>
        </w:rPr>
        <w:t xml:space="preserve"> Г.Ю.</w:t>
      </w:r>
      <w:r w:rsidRPr="00241DFB">
        <w:rPr>
          <w:rStyle w:val="1"/>
          <w:sz w:val="28"/>
          <w:szCs w:val="28"/>
        </w:rPr>
        <w:t xml:space="preserve"> учителя физической культуры  о проведение и </w:t>
      </w:r>
      <w:proofErr w:type="gramStart"/>
      <w:r w:rsidRPr="00241DFB">
        <w:rPr>
          <w:rStyle w:val="1"/>
          <w:sz w:val="28"/>
          <w:szCs w:val="28"/>
        </w:rPr>
        <w:t>участии</w:t>
      </w:r>
      <w:proofErr w:type="gramEnd"/>
      <w:r w:rsidRPr="00241DFB">
        <w:rPr>
          <w:rStyle w:val="1"/>
          <w:sz w:val="28"/>
          <w:szCs w:val="28"/>
        </w:rPr>
        <w:t xml:space="preserve"> в   спортивных мероприятиях в  соответствии с  планом работы школы и отделом образования.</w:t>
      </w: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>Решили: Информацию принять к сведению.</w:t>
      </w: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Председатель собрания                                             </w:t>
      </w:r>
      <w:r w:rsidR="00E364A9">
        <w:rPr>
          <w:sz w:val="28"/>
          <w:szCs w:val="28"/>
        </w:rPr>
        <w:t>Клюев Е.П.</w:t>
      </w: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Секретарь                                                                   </w:t>
      </w:r>
      <w:r w:rsidR="00E364A9">
        <w:rPr>
          <w:sz w:val="28"/>
          <w:szCs w:val="28"/>
        </w:rPr>
        <w:t>Черемисина Е.А.</w:t>
      </w:r>
    </w:p>
    <w:p w:rsidR="00410405" w:rsidRPr="00241DFB" w:rsidRDefault="00410405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C47A91" w:rsidRPr="00241DFB" w:rsidRDefault="00C47A91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2305F">
      <w:pPr>
        <w:pStyle w:val="10"/>
        <w:ind w:firstLine="567"/>
        <w:jc w:val="center"/>
        <w:rPr>
          <w:sz w:val="28"/>
          <w:szCs w:val="28"/>
        </w:rPr>
      </w:pPr>
      <w:r w:rsidRPr="00241DFB">
        <w:rPr>
          <w:b/>
          <w:sz w:val="28"/>
          <w:szCs w:val="28"/>
        </w:rPr>
        <w:t>Протокол</w:t>
      </w:r>
    </w:p>
    <w:p w:rsidR="002F7C53" w:rsidRPr="00241DFB" w:rsidRDefault="00C47A91">
      <w:pPr>
        <w:pStyle w:val="10"/>
        <w:ind w:firstLine="567"/>
        <w:jc w:val="center"/>
        <w:rPr>
          <w:sz w:val="28"/>
          <w:szCs w:val="28"/>
        </w:rPr>
      </w:pPr>
      <w:r w:rsidRPr="00241DFB">
        <w:rPr>
          <w:sz w:val="28"/>
          <w:szCs w:val="28"/>
        </w:rPr>
        <w:t xml:space="preserve">№3 от « </w:t>
      </w:r>
      <w:r w:rsidR="000A7EBD">
        <w:rPr>
          <w:sz w:val="28"/>
          <w:szCs w:val="28"/>
        </w:rPr>
        <w:t>21</w:t>
      </w:r>
      <w:r w:rsidRPr="00241DFB">
        <w:rPr>
          <w:sz w:val="28"/>
          <w:szCs w:val="28"/>
        </w:rPr>
        <w:t xml:space="preserve"> » </w:t>
      </w:r>
      <w:r w:rsidR="00E21867" w:rsidRPr="00241DFB">
        <w:rPr>
          <w:sz w:val="28"/>
          <w:szCs w:val="28"/>
        </w:rPr>
        <w:t xml:space="preserve">декабря </w:t>
      </w:r>
      <w:r w:rsidRPr="00241DFB">
        <w:rPr>
          <w:sz w:val="28"/>
          <w:szCs w:val="28"/>
        </w:rPr>
        <w:t>20</w:t>
      </w:r>
      <w:r w:rsidR="00640C90">
        <w:rPr>
          <w:sz w:val="28"/>
          <w:szCs w:val="28"/>
        </w:rPr>
        <w:t>20</w:t>
      </w:r>
      <w:r w:rsidR="0022305F" w:rsidRPr="00241DFB">
        <w:rPr>
          <w:sz w:val="28"/>
          <w:szCs w:val="28"/>
        </w:rPr>
        <w:t xml:space="preserve"> года</w:t>
      </w:r>
    </w:p>
    <w:p w:rsidR="002F7C53" w:rsidRPr="00241DFB" w:rsidRDefault="002F7C53">
      <w:pPr>
        <w:pStyle w:val="10"/>
        <w:ind w:firstLine="567"/>
        <w:jc w:val="center"/>
        <w:rPr>
          <w:sz w:val="28"/>
          <w:szCs w:val="28"/>
        </w:rPr>
      </w:pPr>
    </w:p>
    <w:p w:rsidR="002F7C53" w:rsidRPr="00241DFB" w:rsidRDefault="0022305F">
      <w:pPr>
        <w:pStyle w:val="10"/>
        <w:ind w:firstLine="567"/>
        <w:jc w:val="center"/>
        <w:rPr>
          <w:sz w:val="28"/>
          <w:szCs w:val="28"/>
        </w:rPr>
      </w:pPr>
      <w:r w:rsidRPr="00241DFB">
        <w:rPr>
          <w:rStyle w:val="1"/>
          <w:b/>
          <w:sz w:val="28"/>
          <w:szCs w:val="28"/>
        </w:rPr>
        <w:t xml:space="preserve">Заседания школьного спортивного клуба </w:t>
      </w:r>
    </w:p>
    <w:p w:rsidR="002F7C53" w:rsidRPr="00241DFB" w:rsidRDefault="002F7C53">
      <w:pPr>
        <w:pStyle w:val="10"/>
        <w:ind w:firstLine="567"/>
        <w:jc w:val="both"/>
        <w:rPr>
          <w:sz w:val="28"/>
          <w:szCs w:val="28"/>
        </w:rPr>
      </w:pPr>
    </w:p>
    <w:p w:rsidR="002F7C53" w:rsidRPr="00241DFB" w:rsidRDefault="0022305F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b/>
          <w:sz w:val="28"/>
          <w:szCs w:val="28"/>
        </w:rPr>
        <w:t>Повестка заседания:</w:t>
      </w:r>
    </w:p>
    <w:p w:rsidR="002F7C53" w:rsidRPr="00241DFB" w:rsidRDefault="0022305F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1.Проведение  </w:t>
      </w:r>
      <w:r w:rsidR="00C47A91" w:rsidRPr="00241DFB">
        <w:rPr>
          <w:sz w:val="28"/>
          <w:szCs w:val="28"/>
        </w:rPr>
        <w:t xml:space="preserve">соревнований в школе. </w:t>
      </w:r>
    </w:p>
    <w:p w:rsidR="002F7C53" w:rsidRPr="00241DFB" w:rsidRDefault="002F7C53">
      <w:pPr>
        <w:pStyle w:val="10"/>
        <w:jc w:val="both"/>
        <w:rPr>
          <w:sz w:val="28"/>
          <w:szCs w:val="28"/>
        </w:rPr>
      </w:pPr>
    </w:p>
    <w:p w:rsidR="002F7C53" w:rsidRPr="00241DFB" w:rsidRDefault="0022305F">
      <w:pPr>
        <w:pStyle w:val="10"/>
        <w:jc w:val="both"/>
        <w:rPr>
          <w:sz w:val="28"/>
          <w:szCs w:val="28"/>
        </w:rPr>
      </w:pPr>
      <w:r w:rsidRPr="00241DFB">
        <w:rPr>
          <w:sz w:val="28"/>
          <w:szCs w:val="28"/>
        </w:rPr>
        <w:t>Слушали:</w:t>
      </w:r>
    </w:p>
    <w:p w:rsidR="002F7C53" w:rsidRPr="00241DFB" w:rsidRDefault="002F7C53">
      <w:pPr>
        <w:pStyle w:val="10"/>
        <w:ind w:firstLine="567"/>
        <w:jc w:val="both"/>
        <w:rPr>
          <w:sz w:val="28"/>
          <w:szCs w:val="28"/>
        </w:rPr>
      </w:pPr>
    </w:p>
    <w:p w:rsidR="002F7C53" w:rsidRPr="00241DFB" w:rsidRDefault="0022305F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rStyle w:val="1"/>
          <w:b/>
          <w:sz w:val="28"/>
          <w:szCs w:val="28"/>
        </w:rPr>
        <w:t>1.</w:t>
      </w:r>
      <w:r w:rsidRPr="00241DFB">
        <w:rPr>
          <w:rStyle w:val="1"/>
          <w:sz w:val="28"/>
          <w:szCs w:val="28"/>
        </w:rPr>
        <w:t xml:space="preserve"> </w:t>
      </w:r>
      <w:r w:rsidR="00640C90">
        <w:rPr>
          <w:rStyle w:val="1"/>
          <w:sz w:val="28"/>
          <w:szCs w:val="28"/>
        </w:rPr>
        <w:t>Клюева Е.В</w:t>
      </w:r>
      <w:r w:rsidRPr="00241DFB">
        <w:rPr>
          <w:rStyle w:val="1"/>
          <w:sz w:val="28"/>
          <w:szCs w:val="28"/>
        </w:rPr>
        <w:t>. учителя физической культуры</w:t>
      </w:r>
      <w:r w:rsidR="00640C90">
        <w:rPr>
          <w:rStyle w:val="1"/>
          <w:sz w:val="28"/>
          <w:szCs w:val="28"/>
        </w:rPr>
        <w:t xml:space="preserve"> </w:t>
      </w:r>
      <w:r w:rsidRPr="00241DFB">
        <w:rPr>
          <w:rStyle w:val="1"/>
          <w:sz w:val="28"/>
          <w:szCs w:val="28"/>
        </w:rPr>
        <w:t xml:space="preserve">о проведение  </w:t>
      </w:r>
      <w:r w:rsidR="00C47A91" w:rsidRPr="00241DFB">
        <w:rPr>
          <w:sz w:val="28"/>
          <w:szCs w:val="28"/>
        </w:rPr>
        <w:t>соревнований в школе</w:t>
      </w:r>
      <w:r w:rsidRPr="00241DFB">
        <w:rPr>
          <w:rStyle w:val="1"/>
          <w:sz w:val="28"/>
          <w:szCs w:val="28"/>
        </w:rPr>
        <w:t>, которые сообщили, что  в школьных</w:t>
      </w:r>
      <w:r w:rsidR="00C47A91" w:rsidRPr="00241DFB">
        <w:rPr>
          <w:rStyle w:val="1"/>
          <w:sz w:val="28"/>
          <w:szCs w:val="28"/>
        </w:rPr>
        <w:t xml:space="preserve"> соревнованиях </w:t>
      </w:r>
      <w:r w:rsidR="00E21867" w:rsidRPr="00241DFB">
        <w:rPr>
          <w:rStyle w:val="1"/>
          <w:sz w:val="28"/>
          <w:szCs w:val="28"/>
        </w:rPr>
        <w:t xml:space="preserve"> за сентябрь </w:t>
      </w:r>
      <w:proofErr w:type="gramStart"/>
      <w:r w:rsidR="00E21867" w:rsidRPr="00241DFB">
        <w:rPr>
          <w:rStyle w:val="1"/>
          <w:sz w:val="28"/>
          <w:szCs w:val="28"/>
        </w:rPr>
        <w:t>–д</w:t>
      </w:r>
      <w:proofErr w:type="gramEnd"/>
      <w:r w:rsidR="00E21867" w:rsidRPr="00241DFB">
        <w:rPr>
          <w:rStyle w:val="1"/>
          <w:sz w:val="28"/>
          <w:szCs w:val="28"/>
        </w:rPr>
        <w:t xml:space="preserve">екабрь приняли участие </w:t>
      </w:r>
      <w:r w:rsidR="00640C90">
        <w:rPr>
          <w:rStyle w:val="1"/>
          <w:sz w:val="28"/>
          <w:szCs w:val="28"/>
        </w:rPr>
        <w:t xml:space="preserve">368 </w:t>
      </w:r>
      <w:r w:rsidRPr="00241DFB">
        <w:rPr>
          <w:rStyle w:val="1"/>
          <w:sz w:val="28"/>
          <w:szCs w:val="28"/>
        </w:rPr>
        <w:t xml:space="preserve">школьников, что составляет  </w:t>
      </w:r>
      <w:r w:rsidR="00E21867" w:rsidRPr="00241DFB">
        <w:rPr>
          <w:rStyle w:val="1"/>
          <w:sz w:val="28"/>
          <w:szCs w:val="28"/>
        </w:rPr>
        <w:t>100%</w:t>
      </w:r>
      <w:r w:rsidRPr="00241DFB">
        <w:rPr>
          <w:rStyle w:val="1"/>
          <w:sz w:val="28"/>
          <w:szCs w:val="28"/>
        </w:rPr>
        <w:t xml:space="preserve"> от общего количества учащихся.</w:t>
      </w:r>
    </w:p>
    <w:p w:rsidR="002F7C53" w:rsidRPr="00241DFB" w:rsidRDefault="002F7C53">
      <w:pPr>
        <w:pStyle w:val="10"/>
        <w:ind w:firstLine="567"/>
        <w:jc w:val="both"/>
        <w:rPr>
          <w:sz w:val="28"/>
          <w:szCs w:val="28"/>
        </w:rPr>
      </w:pPr>
    </w:p>
    <w:p w:rsidR="002F7C53" w:rsidRPr="00241DFB" w:rsidRDefault="0022305F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>Решили: Информацию принять к сведению.</w:t>
      </w:r>
    </w:p>
    <w:p w:rsidR="002F7C53" w:rsidRPr="00241DFB" w:rsidRDefault="002F7C53">
      <w:pPr>
        <w:pStyle w:val="10"/>
        <w:ind w:firstLine="567"/>
        <w:jc w:val="both"/>
        <w:rPr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both"/>
        <w:rPr>
          <w:sz w:val="28"/>
          <w:szCs w:val="28"/>
        </w:rPr>
      </w:pPr>
    </w:p>
    <w:p w:rsidR="00640C90" w:rsidRPr="00241DFB" w:rsidRDefault="00640C90" w:rsidP="00640C90">
      <w:pPr>
        <w:pStyle w:val="10"/>
        <w:ind w:firstLine="567"/>
        <w:jc w:val="both"/>
        <w:rPr>
          <w:sz w:val="28"/>
          <w:szCs w:val="28"/>
        </w:rPr>
      </w:pPr>
    </w:p>
    <w:p w:rsidR="00640C90" w:rsidRPr="00241DFB" w:rsidRDefault="00640C90" w:rsidP="00640C90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Председатель собрания                                             </w:t>
      </w:r>
      <w:r>
        <w:rPr>
          <w:sz w:val="28"/>
          <w:szCs w:val="28"/>
        </w:rPr>
        <w:t>Клюев Е.П.</w:t>
      </w:r>
    </w:p>
    <w:p w:rsidR="00640C90" w:rsidRPr="00241DFB" w:rsidRDefault="00640C90" w:rsidP="00640C90">
      <w:pPr>
        <w:pStyle w:val="10"/>
        <w:ind w:firstLine="567"/>
        <w:jc w:val="both"/>
        <w:rPr>
          <w:sz w:val="28"/>
          <w:szCs w:val="28"/>
        </w:rPr>
      </w:pPr>
    </w:p>
    <w:p w:rsidR="00640C90" w:rsidRPr="00241DFB" w:rsidRDefault="00640C90" w:rsidP="00640C90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Секретарь                                                                   </w:t>
      </w:r>
      <w:r>
        <w:rPr>
          <w:sz w:val="28"/>
          <w:szCs w:val="28"/>
        </w:rPr>
        <w:t>Черемисина Е.А.</w:t>
      </w:r>
    </w:p>
    <w:p w:rsidR="00640C90" w:rsidRPr="00241DFB" w:rsidRDefault="00640C90" w:rsidP="00640C90">
      <w:pPr>
        <w:pStyle w:val="10"/>
        <w:ind w:firstLine="567"/>
        <w:jc w:val="center"/>
        <w:rPr>
          <w:b/>
          <w:sz w:val="28"/>
          <w:szCs w:val="28"/>
        </w:rPr>
      </w:pPr>
    </w:p>
    <w:p w:rsidR="00640C90" w:rsidRPr="00241DFB" w:rsidRDefault="00640C90" w:rsidP="00640C90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ind w:firstLine="567"/>
        <w:jc w:val="both"/>
        <w:rPr>
          <w:sz w:val="28"/>
          <w:szCs w:val="28"/>
        </w:rPr>
      </w:pPr>
    </w:p>
    <w:p w:rsidR="002F7C53" w:rsidRPr="00241DFB" w:rsidRDefault="002F7C53">
      <w:pPr>
        <w:ind w:firstLine="567"/>
        <w:jc w:val="both"/>
        <w:rPr>
          <w:sz w:val="28"/>
          <w:szCs w:val="28"/>
        </w:rPr>
      </w:pPr>
    </w:p>
    <w:p w:rsidR="002F7C53" w:rsidRPr="00241DFB" w:rsidRDefault="002F7C53">
      <w:pPr>
        <w:ind w:firstLine="567"/>
        <w:jc w:val="both"/>
        <w:rPr>
          <w:sz w:val="28"/>
          <w:szCs w:val="28"/>
        </w:rPr>
      </w:pPr>
    </w:p>
    <w:p w:rsidR="002F7C53" w:rsidRPr="00241DFB" w:rsidRDefault="002F7C53">
      <w:pPr>
        <w:ind w:firstLine="567"/>
        <w:jc w:val="both"/>
        <w:rPr>
          <w:sz w:val="28"/>
          <w:szCs w:val="28"/>
        </w:rPr>
      </w:pPr>
    </w:p>
    <w:p w:rsidR="002F7C53" w:rsidRPr="00241DFB" w:rsidRDefault="002F7C53">
      <w:pPr>
        <w:ind w:firstLine="567"/>
        <w:jc w:val="both"/>
        <w:rPr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>
      <w:pPr>
        <w:ind w:firstLine="567"/>
        <w:jc w:val="both"/>
        <w:rPr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center"/>
        <w:rPr>
          <w:sz w:val="28"/>
          <w:szCs w:val="28"/>
        </w:rPr>
      </w:pPr>
      <w:r w:rsidRPr="00241DFB">
        <w:rPr>
          <w:b/>
          <w:sz w:val="28"/>
          <w:szCs w:val="28"/>
        </w:rPr>
        <w:t>Протокол</w:t>
      </w:r>
    </w:p>
    <w:p w:rsidR="00E21867" w:rsidRPr="00241DFB" w:rsidRDefault="000A7EBD" w:rsidP="00E21867">
      <w:pPr>
        <w:pStyle w:val="1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№4 от « 15</w:t>
      </w:r>
      <w:r w:rsidR="00E21867" w:rsidRPr="00241DFB">
        <w:rPr>
          <w:sz w:val="28"/>
          <w:szCs w:val="28"/>
        </w:rPr>
        <w:t xml:space="preserve"> » января  20</w:t>
      </w:r>
      <w:r>
        <w:rPr>
          <w:sz w:val="28"/>
          <w:szCs w:val="28"/>
        </w:rPr>
        <w:t>21</w:t>
      </w:r>
      <w:r w:rsidR="00E21867" w:rsidRPr="00241DFB">
        <w:rPr>
          <w:sz w:val="28"/>
          <w:szCs w:val="28"/>
        </w:rPr>
        <w:t xml:space="preserve"> года</w:t>
      </w:r>
    </w:p>
    <w:p w:rsidR="00E21867" w:rsidRPr="00241DFB" w:rsidRDefault="00E21867" w:rsidP="00E21867">
      <w:pPr>
        <w:pStyle w:val="10"/>
        <w:ind w:firstLine="567"/>
        <w:jc w:val="center"/>
        <w:rPr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center"/>
        <w:rPr>
          <w:sz w:val="28"/>
          <w:szCs w:val="28"/>
        </w:rPr>
      </w:pPr>
      <w:r w:rsidRPr="00241DFB">
        <w:rPr>
          <w:rStyle w:val="1"/>
          <w:b/>
          <w:sz w:val="28"/>
          <w:szCs w:val="28"/>
        </w:rPr>
        <w:t xml:space="preserve">Заседания школьного спортивного клуба </w:t>
      </w: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both"/>
        <w:rPr>
          <w:b/>
          <w:sz w:val="28"/>
          <w:szCs w:val="28"/>
        </w:rPr>
      </w:pPr>
      <w:r w:rsidRPr="00241DFB">
        <w:rPr>
          <w:b/>
          <w:sz w:val="28"/>
          <w:szCs w:val="28"/>
        </w:rPr>
        <w:t>Повестка заседания:</w:t>
      </w: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b/>
          <w:sz w:val="28"/>
          <w:szCs w:val="28"/>
        </w:rPr>
        <w:t xml:space="preserve">1. </w:t>
      </w:r>
      <w:r w:rsidRPr="00241DFB">
        <w:rPr>
          <w:sz w:val="28"/>
          <w:szCs w:val="28"/>
        </w:rPr>
        <w:t>План работы на второе полугодие.</w:t>
      </w: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>2.Организация  проведения  спортивных мероприятий в соответствии с план работы школы  и управления образованием.</w:t>
      </w:r>
    </w:p>
    <w:p w:rsidR="00E21867" w:rsidRPr="00241DFB" w:rsidRDefault="00E21867" w:rsidP="00E21867">
      <w:pPr>
        <w:pStyle w:val="10"/>
        <w:jc w:val="both"/>
        <w:rPr>
          <w:sz w:val="28"/>
          <w:szCs w:val="28"/>
        </w:rPr>
      </w:pPr>
    </w:p>
    <w:p w:rsidR="00E21867" w:rsidRPr="00241DFB" w:rsidRDefault="00E21867" w:rsidP="00E21867">
      <w:pPr>
        <w:pStyle w:val="10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          Слушали:</w:t>
      </w: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1. </w:t>
      </w:r>
      <w:proofErr w:type="spellStart"/>
      <w:r w:rsidR="0068216A">
        <w:rPr>
          <w:sz w:val="28"/>
          <w:szCs w:val="28"/>
        </w:rPr>
        <w:t>Моренец</w:t>
      </w:r>
      <w:proofErr w:type="spellEnd"/>
      <w:r w:rsidR="0068216A">
        <w:rPr>
          <w:sz w:val="28"/>
          <w:szCs w:val="28"/>
        </w:rPr>
        <w:t xml:space="preserve"> Г.Ю. </w:t>
      </w:r>
      <w:r w:rsidRPr="00241DFB">
        <w:rPr>
          <w:sz w:val="28"/>
          <w:szCs w:val="28"/>
        </w:rPr>
        <w:t>, которая познакомила с планом работы на 2-е полугодие</w:t>
      </w:r>
      <w:proofErr w:type="gramStart"/>
      <w:r w:rsidRPr="00241DFB">
        <w:rPr>
          <w:sz w:val="28"/>
          <w:szCs w:val="28"/>
        </w:rPr>
        <w:t xml:space="preserve"> .</w:t>
      </w:r>
      <w:proofErr w:type="gramEnd"/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rStyle w:val="1"/>
          <w:b/>
          <w:sz w:val="28"/>
          <w:szCs w:val="28"/>
        </w:rPr>
        <w:t xml:space="preserve">2. </w:t>
      </w:r>
      <w:r w:rsidR="0068216A">
        <w:rPr>
          <w:rStyle w:val="1"/>
          <w:sz w:val="28"/>
          <w:szCs w:val="28"/>
        </w:rPr>
        <w:t>Клюева Е.П.</w:t>
      </w:r>
      <w:r w:rsidRPr="00241DFB">
        <w:rPr>
          <w:rStyle w:val="1"/>
          <w:sz w:val="28"/>
          <w:szCs w:val="28"/>
        </w:rPr>
        <w:t xml:space="preserve">  о проведение и </w:t>
      </w:r>
      <w:proofErr w:type="gramStart"/>
      <w:r w:rsidRPr="00241DFB">
        <w:rPr>
          <w:rStyle w:val="1"/>
          <w:sz w:val="28"/>
          <w:szCs w:val="28"/>
        </w:rPr>
        <w:t>участии</w:t>
      </w:r>
      <w:proofErr w:type="gramEnd"/>
      <w:r w:rsidRPr="00241DFB">
        <w:rPr>
          <w:rStyle w:val="1"/>
          <w:sz w:val="28"/>
          <w:szCs w:val="28"/>
        </w:rPr>
        <w:t xml:space="preserve"> в   спортивных мероприятиях в  соответствии с  планом работы школы и отделом образования.</w:t>
      </w: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Решили: </w:t>
      </w:r>
    </w:p>
    <w:p w:rsidR="00E21867" w:rsidRPr="00241DFB" w:rsidRDefault="00E21867" w:rsidP="00E21867">
      <w:pPr>
        <w:pStyle w:val="10"/>
        <w:numPr>
          <w:ilvl w:val="3"/>
          <w:numId w:val="3"/>
        </w:numPr>
        <w:jc w:val="both"/>
        <w:rPr>
          <w:sz w:val="28"/>
          <w:szCs w:val="28"/>
        </w:rPr>
      </w:pPr>
      <w:r w:rsidRPr="00241DFB">
        <w:rPr>
          <w:sz w:val="28"/>
          <w:szCs w:val="28"/>
        </w:rPr>
        <w:t>Утвердить план на 2 полугодие.</w:t>
      </w:r>
    </w:p>
    <w:p w:rsidR="00E21867" w:rsidRPr="00241DFB" w:rsidRDefault="00E21867" w:rsidP="00E21867">
      <w:pPr>
        <w:pStyle w:val="10"/>
        <w:numPr>
          <w:ilvl w:val="3"/>
          <w:numId w:val="3"/>
        </w:numPr>
        <w:jc w:val="both"/>
        <w:rPr>
          <w:sz w:val="28"/>
          <w:szCs w:val="28"/>
        </w:rPr>
      </w:pPr>
      <w:r w:rsidRPr="00241DFB">
        <w:rPr>
          <w:sz w:val="28"/>
          <w:szCs w:val="28"/>
        </w:rPr>
        <w:t>Информацию принять к сведению.</w:t>
      </w: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</w:p>
    <w:p w:rsidR="0068216A" w:rsidRPr="00241DFB" w:rsidRDefault="0068216A" w:rsidP="0068216A">
      <w:pPr>
        <w:pStyle w:val="10"/>
        <w:ind w:firstLine="567"/>
        <w:jc w:val="both"/>
        <w:rPr>
          <w:sz w:val="28"/>
          <w:szCs w:val="28"/>
        </w:rPr>
      </w:pPr>
    </w:p>
    <w:p w:rsidR="0068216A" w:rsidRPr="00241DFB" w:rsidRDefault="0068216A" w:rsidP="0068216A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Председатель собрания                                             </w:t>
      </w:r>
      <w:r>
        <w:rPr>
          <w:sz w:val="28"/>
          <w:szCs w:val="28"/>
        </w:rPr>
        <w:t>Клюев Е.П.</w:t>
      </w:r>
    </w:p>
    <w:p w:rsidR="0068216A" w:rsidRPr="00241DFB" w:rsidRDefault="0068216A" w:rsidP="0068216A">
      <w:pPr>
        <w:pStyle w:val="10"/>
        <w:ind w:firstLine="567"/>
        <w:jc w:val="both"/>
        <w:rPr>
          <w:sz w:val="28"/>
          <w:szCs w:val="28"/>
        </w:rPr>
      </w:pPr>
    </w:p>
    <w:p w:rsidR="0068216A" w:rsidRPr="00241DFB" w:rsidRDefault="0068216A" w:rsidP="0068216A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Секретарь                                                                   </w:t>
      </w:r>
      <w:r>
        <w:rPr>
          <w:sz w:val="28"/>
          <w:szCs w:val="28"/>
        </w:rPr>
        <w:t>Черемисина Е.А.</w:t>
      </w:r>
    </w:p>
    <w:p w:rsidR="0068216A" w:rsidRPr="00241DFB" w:rsidRDefault="0068216A" w:rsidP="0068216A">
      <w:pPr>
        <w:pStyle w:val="10"/>
        <w:ind w:firstLine="567"/>
        <w:jc w:val="center"/>
        <w:rPr>
          <w:b/>
          <w:sz w:val="28"/>
          <w:szCs w:val="28"/>
        </w:rPr>
      </w:pPr>
    </w:p>
    <w:p w:rsidR="0068216A" w:rsidRPr="00241DFB" w:rsidRDefault="0068216A" w:rsidP="0068216A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center"/>
        <w:rPr>
          <w:b/>
          <w:sz w:val="28"/>
          <w:szCs w:val="28"/>
        </w:rPr>
      </w:pPr>
    </w:p>
    <w:p w:rsidR="002F7C53" w:rsidRPr="00241DFB" w:rsidRDefault="002F7C53" w:rsidP="00E21867">
      <w:pPr>
        <w:pStyle w:val="10"/>
        <w:rPr>
          <w:b/>
          <w:sz w:val="28"/>
          <w:szCs w:val="28"/>
        </w:rPr>
      </w:pPr>
    </w:p>
    <w:p w:rsidR="00410405" w:rsidRPr="00241DFB" w:rsidRDefault="00410405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center"/>
        <w:rPr>
          <w:sz w:val="28"/>
          <w:szCs w:val="28"/>
        </w:rPr>
      </w:pPr>
      <w:r w:rsidRPr="00241DFB">
        <w:rPr>
          <w:b/>
          <w:sz w:val="28"/>
          <w:szCs w:val="28"/>
        </w:rPr>
        <w:t>Протокол</w:t>
      </w:r>
    </w:p>
    <w:p w:rsidR="00E21867" w:rsidRPr="00241DFB" w:rsidRDefault="00E21867" w:rsidP="00E21867">
      <w:pPr>
        <w:pStyle w:val="10"/>
        <w:ind w:firstLine="567"/>
        <w:jc w:val="center"/>
        <w:rPr>
          <w:sz w:val="28"/>
          <w:szCs w:val="28"/>
        </w:rPr>
      </w:pPr>
      <w:r w:rsidRPr="00241DFB">
        <w:rPr>
          <w:sz w:val="28"/>
          <w:szCs w:val="28"/>
        </w:rPr>
        <w:t xml:space="preserve">№ 5 от « </w:t>
      </w:r>
      <w:r w:rsidR="009742F2">
        <w:rPr>
          <w:sz w:val="28"/>
          <w:szCs w:val="28"/>
        </w:rPr>
        <w:t>8</w:t>
      </w:r>
      <w:r w:rsidRPr="00241DFB">
        <w:rPr>
          <w:sz w:val="28"/>
          <w:szCs w:val="28"/>
        </w:rPr>
        <w:t>» февраля  20</w:t>
      </w:r>
      <w:r w:rsidR="009742F2">
        <w:rPr>
          <w:sz w:val="28"/>
          <w:szCs w:val="28"/>
        </w:rPr>
        <w:t>2</w:t>
      </w:r>
      <w:r w:rsidRPr="00241DFB">
        <w:rPr>
          <w:sz w:val="28"/>
          <w:szCs w:val="28"/>
        </w:rPr>
        <w:t>1 года</w:t>
      </w:r>
    </w:p>
    <w:p w:rsidR="00E21867" w:rsidRPr="00241DFB" w:rsidRDefault="00E21867" w:rsidP="00E21867">
      <w:pPr>
        <w:pStyle w:val="10"/>
        <w:ind w:firstLine="567"/>
        <w:jc w:val="center"/>
        <w:rPr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center"/>
        <w:rPr>
          <w:sz w:val="28"/>
          <w:szCs w:val="28"/>
        </w:rPr>
      </w:pPr>
      <w:r w:rsidRPr="00241DFB">
        <w:rPr>
          <w:rStyle w:val="1"/>
          <w:b/>
          <w:sz w:val="28"/>
          <w:szCs w:val="28"/>
        </w:rPr>
        <w:t xml:space="preserve">Заседания школьного спортивного клуба </w:t>
      </w: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b/>
          <w:sz w:val="28"/>
          <w:szCs w:val="28"/>
        </w:rPr>
        <w:t>Повестка заседания:</w:t>
      </w: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>1.Организация  проведения  спортивных мероприятий в соответствии с план работы школы  и управления образованием.</w:t>
      </w:r>
    </w:p>
    <w:p w:rsidR="00E21867" w:rsidRPr="00241DFB" w:rsidRDefault="00E21867" w:rsidP="00E21867">
      <w:pPr>
        <w:pStyle w:val="10"/>
        <w:jc w:val="both"/>
        <w:rPr>
          <w:sz w:val="28"/>
          <w:szCs w:val="28"/>
        </w:rPr>
      </w:pPr>
    </w:p>
    <w:p w:rsidR="00E21867" w:rsidRPr="00241DFB" w:rsidRDefault="00E21867" w:rsidP="00E21867">
      <w:pPr>
        <w:pStyle w:val="10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          Слушали:</w:t>
      </w: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rStyle w:val="1"/>
          <w:b/>
          <w:sz w:val="28"/>
          <w:szCs w:val="28"/>
        </w:rPr>
        <w:t>1.</w:t>
      </w:r>
      <w:r w:rsidRPr="00241DFB">
        <w:rPr>
          <w:rStyle w:val="1"/>
          <w:sz w:val="28"/>
          <w:szCs w:val="28"/>
        </w:rPr>
        <w:t xml:space="preserve"> </w:t>
      </w:r>
      <w:r w:rsidR="009742F2">
        <w:rPr>
          <w:rStyle w:val="1"/>
          <w:sz w:val="28"/>
          <w:szCs w:val="28"/>
        </w:rPr>
        <w:t>Клюева Е.П.</w:t>
      </w:r>
      <w:r w:rsidRPr="00241DFB">
        <w:rPr>
          <w:rStyle w:val="1"/>
          <w:sz w:val="28"/>
          <w:szCs w:val="28"/>
        </w:rPr>
        <w:t xml:space="preserve"> учителя физической культуры, </w:t>
      </w:r>
      <w:proofErr w:type="spellStart"/>
      <w:r w:rsidR="009742F2">
        <w:rPr>
          <w:rStyle w:val="1"/>
          <w:sz w:val="28"/>
          <w:szCs w:val="28"/>
        </w:rPr>
        <w:t>Моренец</w:t>
      </w:r>
      <w:proofErr w:type="spellEnd"/>
      <w:r w:rsidR="009742F2">
        <w:rPr>
          <w:rStyle w:val="1"/>
          <w:sz w:val="28"/>
          <w:szCs w:val="28"/>
        </w:rPr>
        <w:t xml:space="preserve"> Г.Ю</w:t>
      </w:r>
      <w:r w:rsidRPr="00241DFB">
        <w:rPr>
          <w:rStyle w:val="1"/>
          <w:sz w:val="28"/>
          <w:szCs w:val="28"/>
        </w:rPr>
        <w:t xml:space="preserve">. учителя физической культуры  о проведение и </w:t>
      </w:r>
      <w:proofErr w:type="gramStart"/>
      <w:r w:rsidRPr="00241DFB">
        <w:rPr>
          <w:rStyle w:val="1"/>
          <w:sz w:val="28"/>
          <w:szCs w:val="28"/>
        </w:rPr>
        <w:t>участии</w:t>
      </w:r>
      <w:proofErr w:type="gramEnd"/>
      <w:r w:rsidRPr="00241DFB">
        <w:rPr>
          <w:rStyle w:val="1"/>
          <w:sz w:val="28"/>
          <w:szCs w:val="28"/>
        </w:rPr>
        <w:t xml:space="preserve"> в   спортивных мероприятиях в  соответствии с  планом работы школы и отделом образования.</w:t>
      </w: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>Решили: Информацию принять к сведению.</w:t>
      </w: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</w:p>
    <w:p w:rsidR="00E21867" w:rsidRPr="00241DFB" w:rsidRDefault="00E21867" w:rsidP="00E21867">
      <w:pPr>
        <w:pStyle w:val="10"/>
        <w:ind w:firstLine="567"/>
        <w:jc w:val="both"/>
        <w:rPr>
          <w:sz w:val="28"/>
          <w:szCs w:val="28"/>
        </w:rPr>
      </w:pPr>
    </w:p>
    <w:p w:rsidR="009742F2" w:rsidRPr="00241DFB" w:rsidRDefault="009742F2" w:rsidP="009742F2">
      <w:pPr>
        <w:pStyle w:val="10"/>
        <w:ind w:firstLine="567"/>
        <w:jc w:val="both"/>
        <w:rPr>
          <w:sz w:val="28"/>
          <w:szCs w:val="28"/>
        </w:rPr>
      </w:pPr>
    </w:p>
    <w:p w:rsidR="009742F2" w:rsidRPr="00241DFB" w:rsidRDefault="009742F2" w:rsidP="009742F2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Председатель собрания                                             </w:t>
      </w:r>
      <w:r>
        <w:rPr>
          <w:sz w:val="28"/>
          <w:szCs w:val="28"/>
        </w:rPr>
        <w:t>Клюев Е.П.</w:t>
      </w:r>
    </w:p>
    <w:p w:rsidR="009742F2" w:rsidRPr="00241DFB" w:rsidRDefault="009742F2" w:rsidP="009742F2">
      <w:pPr>
        <w:pStyle w:val="10"/>
        <w:ind w:firstLine="567"/>
        <w:jc w:val="both"/>
        <w:rPr>
          <w:sz w:val="28"/>
          <w:szCs w:val="28"/>
        </w:rPr>
      </w:pPr>
    </w:p>
    <w:p w:rsidR="009742F2" w:rsidRPr="00241DFB" w:rsidRDefault="009742F2" w:rsidP="009742F2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Секретарь                                                                   </w:t>
      </w:r>
      <w:r>
        <w:rPr>
          <w:sz w:val="28"/>
          <w:szCs w:val="28"/>
        </w:rPr>
        <w:t>Черемисина Е.А.</w:t>
      </w:r>
    </w:p>
    <w:p w:rsidR="009742F2" w:rsidRPr="00241DFB" w:rsidRDefault="009742F2" w:rsidP="009742F2">
      <w:pPr>
        <w:pStyle w:val="10"/>
        <w:ind w:firstLine="567"/>
        <w:jc w:val="center"/>
        <w:rPr>
          <w:b/>
          <w:sz w:val="28"/>
          <w:szCs w:val="28"/>
        </w:rPr>
      </w:pPr>
    </w:p>
    <w:p w:rsidR="009742F2" w:rsidRPr="00241DFB" w:rsidRDefault="009742F2" w:rsidP="009742F2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E21867" w:rsidRPr="00241DFB" w:rsidRDefault="00E21867" w:rsidP="00410405">
      <w:pPr>
        <w:pStyle w:val="10"/>
        <w:ind w:firstLine="567"/>
        <w:jc w:val="center"/>
        <w:rPr>
          <w:b/>
          <w:sz w:val="28"/>
          <w:szCs w:val="28"/>
        </w:rPr>
      </w:pPr>
    </w:p>
    <w:p w:rsidR="00410405" w:rsidRPr="00241DFB" w:rsidRDefault="00410405" w:rsidP="00410405">
      <w:pPr>
        <w:pStyle w:val="10"/>
        <w:ind w:firstLine="567"/>
        <w:jc w:val="center"/>
        <w:rPr>
          <w:sz w:val="28"/>
          <w:szCs w:val="28"/>
        </w:rPr>
      </w:pPr>
      <w:r w:rsidRPr="00241DFB">
        <w:rPr>
          <w:b/>
          <w:sz w:val="28"/>
          <w:szCs w:val="28"/>
        </w:rPr>
        <w:t>Протокол</w:t>
      </w:r>
    </w:p>
    <w:p w:rsidR="00410405" w:rsidRPr="00241DFB" w:rsidRDefault="00410405" w:rsidP="00410405">
      <w:pPr>
        <w:pStyle w:val="10"/>
        <w:ind w:firstLine="567"/>
        <w:jc w:val="center"/>
        <w:rPr>
          <w:sz w:val="28"/>
          <w:szCs w:val="28"/>
        </w:rPr>
      </w:pPr>
      <w:r w:rsidRPr="00241DFB">
        <w:rPr>
          <w:sz w:val="28"/>
          <w:szCs w:val="28"/>
        </w:rPr>
        <w:t>№</w:t>
      </w:r>
      <w:r w:rsidR="004704DF" w:rsidRPr="00241DFB">
        <w:rPr>
          <w:sz w:val="28"/>
          <w:szCs w:val="28"/>
        </w:rPr>
        <w:t>6</w:t>
      </w:r>
      <w:r w:rsidR="00B827E1">
        <w:rPr>
          <w:sz w:val="28"/>
          <w:szCs w:val="28"/>
        </w:rPr>
        <w:t xml:space="preserve">  от «10</w:t>
      </w:r>
      <w:r w:rsidRPr="00241DFB">
        <w:rPr>
          <w:sz w:val="28"/>
          <w:szCs w:val="28"/>
        </w:rPr>
        <w:t xml:space="preserve"> » </w:t>
      </w:r>
      <w:r w:rsidR="00E21867" w:rsidRPr="00241DFB">
        <w:rPr>
          <w:sz w:val="28"/>
          <w:szCs w:val="28"/>
        </w:rPr>
        <w:t xml:space="preserve">марта </w:t>
      </w:r>
      <w:r w:rsidRPr="00241DFB">
        <w:rPr>
          <w:sz w:val="28"/>
          <w:szCs w:val="28"/>
        </w:rPr>
        <w:t>20</w:t>
      </w:r>
      <w:r w:rsidR="00B827E1">
        <w:rPr>
          <w:sz w:val="28"/>
          <w:szCs w:val="28"/>
        </w:rPr>
        <w:t>21</w:t>
      </w:r>
      <w:r w:rsidRPr="00241DFB">
        <w:rPr>
          <w:sz w:val="28"/>
          <w:szCs w:val="28"/>
        </w:rPr>
        <w:t xml:space="preserve"> года</w:t>
      </w:r>
    </w:p>
    <w:p w:rsidR="00410405" w:rsidRPr="00241DFB" w:rsidRDefault="00410405" w:rsidP="00410405">
      <w:pPr>
        <w:pStyle w:val="10"/>
        <w:ind w:firstLine="567"/>
        <w:jc w:val="center"/>
        <w:rPr>
          <w:sz w:val="28"/>
          <w:szCs w:val="28"/>
        </w:rPr>
      </w:pPr>
    </w:p>
    <w:p w:rsidR="00410405" w:rsidRPr="00241DFB" w:rsidRDefault="00410405" w:rsidP="00410405">
      <w:pPr>
        <w:pStyle w:val="10"/>
        <w:ind w:firstLine="567"/>
        <w:jc w:val="center"/>
        <w:rPr>
          <w:sz w:val="28"/>
          <w:szCs w:val="28"/>
        </w:rPr>
      </w:pPr>
      <w:r w:rsidRPr="00241DFB">
        <w:rPr>
          <w:rStyle w:val="1"/>
          <w:b/>
          <w:sz w:val="28"/>
          <w:szCs w:val="28"/>
        </w:rPr>
        <w:t xml:space="preserve">Заседания школьного спортивного клуба </w:t>
      </w: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b/>
          <w:sz w:val="28"/>
          <w:szCs w:val="28"/>
        </w:rPr>
        <w:t>Повестка заседания:</w:t>
      </w: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>1.Создание странички спортивного клуба на школьном сайте</w:t>
      </w:r>
    </w:p>
    <w:p w:rsidR="00410405" w:rsidRPr="00241DFB" w:rsidRDefault="00410405" w:rsidP="004704DF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2. Организация и проведение соревнований </w:t>
      </w:r>
    </w:p>
    <w:p w:rsidR="00410405" w:rsidRPr="00241DFB" w:rsidRDefault="00410405" w:rsidP="00410405">
      <w:pPr>
        <w:pStyle w:val="10"/>
        <w:jc w:val="both"/>
        <w:rPr>
          <w:sz w:val="28"/>
          <w:szCs w:val="28"/>
        </w:rPr>
      </w:pPr>
      <w:r w:rsidRPr="00241DFB">
        <w:rPr>
          <w:sz w:val="28"/>
          <w:szCs w:val="28"/>
        </w:rPr>
        <w:t>Слушали:</w:t>
      </w: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1. Выступление </w:t>
      </w:r>
      <w:r w:rsidR="00B827E1">
        <w:rPr>
          <w:sz w:val="28"/>
          <w:szCs w:val="28"/>
        </w:rPr>
        <w:t>Савушкиной Т.Р.</w:t>
      </w:r>
      <w:r w:rsidRPr="00241DFB">
        <w:rPr>
          <w:sz w:val="28"/>
          <w:szCs w:val="28"/>
        </w:rPr>
        <w:t xml:space="preserve"> о создании странички спортивного клуба на сайте школы.</w:t>
      </w: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>Решили:</w:t>
      </w: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>На сайте школы создать страничку школьного спортивного клуба.</w:t>
      </w: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</w:p>
    <w:p w:rsidR="004704DF" w:rsidRPr="00241DFB" w:rsidRDefault="00410405" w:rsidP="004704DF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rStyle w:val="1"/>
          <w:b/>
          <w:sz w:val="28"/>
          <w:szCs w:val="28"/>
        </w:rPr>
        <w:t>2.</w:t>
      </w:r>
      <w:r w:rsidRPr="00241DFB">
        <w:rPr>
          <w:rStyle w:val="1"/>
          <w:sz w:val="28"/>
          <w:szCs w:val="28"/>
        </w:rPr>
        <w:t xml:space="preserve">  </w:t>
      </w:r>
      <w:r w:rsidR="004704DF" w:rsidRPr="00241DFB">
        <w:rPr>
          <w:rStyle w:val="1"/>
          <w:sz w:val="28"/>
          <w:szCs w:val="28"/>
        </w:rPr>
        <w:t xml:space="preserve"> </w:t>
      </w:r>
      <w:r w:rsidR="00B827E1">
        <w:rPr>
          <w:rStyle w:val="1"/>
          <w:sz w:val="28"/>
          <w:szCs w:val="28"/>
        </w:rPr>
        <w:t>Клюева Е.П</w:t>
      </w:r>
      <w:r w:rsidR="004704DF" w:rsidRPr="00241DFB">
        <w:rPr>
          <w:rStyle w:val="1"/>
          <w:sz w:val="28"/>
          <w:szCs w:val="28"/>
        </w:rPr>
        <w:t xml:space="preserve">. учителя физической культуры, </w:t>
      </w:r>
      <w:proofErr w:type="spellStart"/>
      <w:r w:rsidR="00B827E1">
        <w:rPr>
          <w:rStyle w:val="1"/>
          <w:sz w:val="28"/>
          <w:szCs w:val="28"/>
        </w:rPr>
        <w:t>Моренец</w:t>
      </w:r>
      <w:proofErr w:type="spellEnd"/>
      <w:r w:rsidR="00B827E1">
        <w:rPr>
          <w:rStyle w:val="1"/>
          <w:sz w:val="28"/>
          <w:szCs w:val="28"/>
        </w:rPr>
        <w:t xml:space="preserve"> Г.Ю</w:t>
      </w:r>
      <w:r w:rsidR="004704DF" w:rsidRPr="00241DFB">
        <w:rPr>
          <w:rStyle w:val="1"/>
          <w:sz w:val="28"/>
          <w:szCs w:val="28"/>
        </w:rPr>
        <w:t xml:space="preserve">. учителя физической культуры  о проведение и </w:t>
      </w:r>
      <w:proofErr w:type="gramStart"/>
      <w:r w:rsidR="004704DF" w:rsidRPr="00241DFB">
        <w:rPr>
          <w:rStyle w:val="1"/>
          <w:sz w:val="28"/>
          <w:szCs w:val="28"/>
        </w:rPr>
        <w:t>участии</w:t>
      </w:r>
      <w:proofErr w:type="gramEnd"/>
      <w:r w:rsidR="004704DF" w:rsidRPr="00241DFB">
        <w:rPr>
          <w:rStyle w:val="1"/>
          <w:sz w:val="28"/>
          <w:szCs w:val="28"/>
        </w:rPr>
        <w:t xml:space="preserve"> в   спортивных мероприятиях в  соответствии с  планом работы школы и отделом образования.</w:t>
      </w:r>
    </w:p>
    <w:p w:rsidR="004704DF" w:rsidRPr="00241DFB" w:rsidRDefault="004704DF" w:rsidP="004704DF">
      <w:pPr>
        <w:pStyle w:val="10"/>
        <w:ind w:firstLine="567"/>
        <w:jc w:val="both"/>
        <w:rPr>
          <w:sz w:val="28"/>
          <w:szCs w:val="28"/>
        </w:rPr>
      </w:pPr>
    </w:p>
    <w:p w:rsidR="00410405" w:rsidRPr="00241DFB" w:rsidRDefault="00410405" w:rsidP="004704DF">
      <w:pPr>
        <w:pStyle w:val="10"/>
        <w:ind w:firstLine="567"/>
        <w:jc w:val="both"/>
        <w:rPr>
          <w:sz w:val="28"/>
          <w:szCs w:val="28"/>
        </w:rPr>
      </w:pPr>
    </w:p>
    <w:p w:rsidR="00410405" w:rsidRPr="00241DFB" w:rsidRDefault="00410405" w:rsidP="00410405">
      <w:pPr>
        <w:pStyle w:val="a8"/>
        <w:jc w:val="both"/>
        <w:rPr>
          <w:sz w:val="28"/>
          <w:szCs w:val="28"/>
        </w:rPr>
      </w:pPr>
      <w:r w:rsidRPr="00241DFB">
        <w:rPr>
          <w:sz w:val="28"/>
          <w:szCs w:val="28"/>
        </w:rPr>
        <w:t>Информацию принять к сведению.</w:t>
      </w: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</w:p>
    <w:p w:rsidR="00410405" w:rsidRPr="00241DFB" w:rsidRDefault="00410405" w:rsidP="00410405">
      <w:pPr>
        <w:pStyle w:val="10"/>
        <w:ind w:firstLine="567"/>
        <w:jc w:val="both"/>
        <w:rPr>
          <w:sz w:val="28"/>
          <w:szCs w:val="28"/>
        </w:rPr>
      </w:pPr>
    </w:p>
    <w:p w:rsidR="00B827E1" w:rsidRPr="00241DFB" w:rsidRDefault="00B827E1" w:rsidP="00B827E1">
      <w:pPr>
        <w:pStyle w:val="10"/>
        <w:ind w:firstLine="567"/>
        <w:jc w:val="both"/>
        <w:rPr>
          <w:sz w:val="28"/>
          <w:szCs w:val="28"/>
        </w:rPr>
      </w:pPr>
    </w:p>
    <w:p w:rsidR="00B827E1" w:rsidRPr="00241DFB" w:rsidRDefault="00B827E1" w:rsidP="00B827E1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Председатель собрания                                             </w:t>
      </w:r>
      <w:r>
        <w:rPr>
          <w:sz w:val="28"/>
          <w:szCs w:val="28"/>
        </w:rPr>
        <w:t>Клюев Е.П.</w:t>
      </w:r>
    </w:p>
    <w:p w:rsidR="00B827E1" w:rsidRPr="00241DFB" w:rsidRDefault="00B827E1" w:rsidP="00B827E1">
      <w:pPr>
        <w:pStyle w:val="10"/>
        <w:ind w:firstLine="567"/>
        <w:jc w:val="both"/>
        <w:rPr>
          <w:sz w:val="28"/>
          <w:szCs w:val="28"/>
        </w:rPr>
      </w:pPr>
    </w:p>
    <w:p w:rsidR="00B827E1" w:rsidRPr="00241DFB" w:rsidRDefault="00B827E1" w:rsidP="00B827E1">
      <w:pPr>
        <w:pStyle w:val="10"/>
        <w:ind w:firstLine="567"/>
        <w:jc w:val="both"/>
        <w:rPr>
          <w:sz w:val="28"/>
          <w:szCs w:val="28"/>
        </w:rPr>
      </w:pPr>
      <w:r w:rsidRPr="00241DFB">
        <w:rPr>
          <w:sz w:val="28"/>
          <w:szCs w:val="28"/>
        </w:rPr>
        <w:t xml:space="preserve">Секретарь                                                                   </w:t>
      </w:r>
      <w:r>
        <w:rPr>
          <w:sz w:val="28"/>
          <w:szCs w:val="28"/>
        </w:rPr>
        <w:t>Черемисина Е.А.</w:t>
      </w:r>
      <w:bookmarkStart w:id="0" w:name="_GoBack"/>
      <w:bookmarkEnd w:id="0"/>
    </w:p>
    <w:sectPr w:rsidR="00B827E1" w:rsidRPr="00241DFB" w:rsidSect="002F7C53"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3743415B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1E"/>
    <w:rsid w:val="000A7EBD"/>
    <w:rsid w:val="000F2402"/>
    <w:rsid w:val="001A169F"/>
    <w:rsid w:val="001B17B4"/>
    <w:rsid w:val="0022305F"/>
    <w:rsid w:val="00241DFB"/>
    <w:rsid w:val="002F7C53"/>
    <w:rsid w:val="00410405"/>
    <w:rsid w:val="004704DF"/>
    <w:rsid w:val="00512F1E"/>
    <w:rsid w:val="00640C90"/>
    <w:rsid w:val="0068216A"/>
    <w:rsid w:val="009742F2"/>
    <w:rsid w:val="00A16382"/>
    <w:rsid w:val="00B827E1"/>
    <w:rsid w:val="00C47A91"/>
    <w:rsid w:val="00E21867"/>
    <w:rsid w:val="00E364A9"/>
    <w:rsid w:val="00F3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53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7C53"/>
  </w:style>
  <w:style w:type="paragraph" w:customStyle="1" w:styleId="10">
    <w:name w:val="Обычный1"/>
    <w:rsid w:val="002F7C53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next w:val="a3"/>
    <w:rsid w:val="002F7C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2F7C53"/>
    <w:pPr>
      <w:spacing w:after="120"/>
    </w:pPr>
  </w:style>
  <w:style w:type="paragraph" w:customStyle="1" w:styleId="a4">
    <w:name w:val="Заголовок"/>
    <w:basedOn w:val="a"/>
    <w:next w:val="a3"/>
    <w:rsid w:val="002F7C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Subtitle"/>
    <w:basedOn w:val="11"/>
    <w:next w:val="a3"/>
    <w:qFormat/>
    <w:rsid w:val="002F7C53"/>
    <w:pPr>
      <w:jc w:val="center"/>
    </w:pPr>
    <w:rPr>
      <w:i/>
      <w:iCs/>
    </w:rPr>
  </w:style>
  <w:style w:type="paragraph" w:styleId="a6">
    <w:name w:val="List"/>
    <w:basedOn w:val="a3"/>
    <w:rsid w:val="002F7C53"/>
  </w:style>
  <w:style w:type="paragraph" w:customStyle="1" w:styleId="12">
    <w:name w:val="Название объекта1"/>
    <w:basedOn w:val="a"/>
    <w:rsid w:val="002F7C5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F7C53"/>
    <w:pPr>
      <w:suppressLineNumbers/>
    </w:pPr>
  </w:style>
  <w:style w:type="paragraph" w:customStyle="1" w:styleId="a7">
    <w:name w:val="Содержимое таблицы"/>
    <w:basedOn w:val="a"/>
    <w:rsid w:val="002F7C53"/>
    <w:pPr>
      <w:suppressLineNumbers/>
    </w:pPr>
  </w:style>
  <w:style w:type="paragraph" w:styleId="a8">
    <w:name w:val="List Paragraph"/>
    <w:basedOn w:val="10"/>
    <w:qFormat/>
    <w:rsid w:val="002F7C53"/>
    <w:pPr>
      <w:ind w:left="720"/>
    </w:pPr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36DF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336D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53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7C53"/>
  </w:style>
  <w:style w:type="paragraph" w:customStyle="1" w:styleId="10">
    <w:name w:val="Обычный1"/>
    <w:rsid w:val="002F7C53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next w:val="a3"/>
    <w:rsid w:val="002F7C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2F7C53"/>
    <w:pPr>
      <w:spacing w:after="120"/>
    </w:pPr>
  </w:style>
  <w:style w:type="paragraph" w:customStyle="1" w:styleId="a4">
    <w:name w:val="Заголовок"/>
    <w:basedOn w:val="a"/>
    <w:next w:val="a3"/>
    <w:rsid w:val="002F7C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Subtitle"/>
    <w:basedOn w:val="11"/>
    <w:next w:val="a3"/>
    <w:qFormat/>
    <w:rsid w:val="002F7C53"/>
    <w:pPr>
      <w:jc w:val="center"/>
    </w:pPr>
    <w:rPr>
      <w:i/>
      <w:iCs/>
    </w:rPr>
  </w:style>
  <w:style w:type="paragraph" w:styleId="a6">
    <w:name w:val="List"/>
    <w:basedOn w:val="a3"/>
    <w:rsid w:val="002F7C53"/>
  </w:style>
  <w:style w:type="paragraph" w:customStyle="1" w:styleId="12">
    <w:name w:val="Название объекта1"/>
    <w:basedOn w:val="a"/>
    <w:rsid w:val="002F7C5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F7C53"/>
    <w:pPr>
      <w:suppressLineNumbers/>
    </w:pPr>
  </w:style>
  <w:style w:type="paragraph" w:customStyle="1" w:styleId="a7">
    <w:name w:val="Содержимое таблицы"/>
    <w:basedOn w:val="a"/>
    <w:rsid w:val="002F7C53"/>
    <w:pPr>
      <w:suppressLineNumbers/>
    </w:pPr>
  </w:style>
  <w:style w:type="paragraph" w:styleId="a8">
    <w:name w:val="List Paragraph"/>
    <w:basedOn w:val="10"/>
    <w:qFormat/>
    <w:rsid w:val="002F7C53"/>
    <w:pPr>
      <w:ind w:left="720"/>
    </w:pPr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36DF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336D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cp:lastPrinted>2021-03-18T07:13:00Z</cp:lastPrinted>
  <dcterms:created xsi:type="dcterms:W3CDTF">2021-03-18T07:41:00Z</dcterms:created>
  <dcterms:modified xsi:type="dcterms:W3CDTF">2021-03-18T07:41:00Z</dcterms:modified>
</cp:coreProperties>
</file>