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05" w:rsidRPr="00F91525" w:rsidRDefault="000E5087">
      <w:pP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Технология </w:t>
      </w:r>
      <w:r w:rsidR="005C076E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5б класс 21</w:t>
      </w:r>
      <w:r w:rsidR="00B85C05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.04</w:t>
      </w:r>
    </w:p>
    <w:p w:rsidR="00B85C05" w:rsidRPr="00F91525" w:rsidRDefault="001C5930" w:rsidP="00087EBE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Тема:</w:t>
      </w:r>
      <w:r w:rsidR="00B85C05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C076E" w:rsidRPr="00F915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5C076E" w:rsidRPr="00F9152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Животноводство и материальные потребности человека.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Какие этапы технологии одомашнивания диких животных вы знаете?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Приходилось ли вам когда-нибудь прин</w:t>
      </w:r>
      <w:r w:rsidRPr="00F91525">
        <w:rPr>
          <w:rFonts w:ascii="Times New Roman" w:hAnsi="Times New Roman"/>
          <w:sz w:val="20"/>
          <w:szCs w:val="20"/>
        </w:rPr>
        <w:t>о</w:t>
      </w:r>
      <w:r w:rsidRPr="00F91525">
        <w:rPr>
          <w:rFonts w:ascii="Times New Roman" w:hAnsi="Times New Roman"/>
          <w:sz w:val="20"/>
          <w:szCs w:val="20"/>
        </w:rPr>
        <w:t>сить в дом дикое животное?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Можно ли считать, что дикие птицы, которых вы подкармливаете зимой, стан</w:t>
      </w:r>
      <w:r w:rsidRPr="00F91525">
        <w:rPr>
          <w:rFonts w:ascii="Times New Roman" w:hAnsi="Times New Roman"/>
          <w:sz w:val="20"/>
          <w:szCs w:val="20"/>
        </w:rPr>
        <w:t>о</w:t>
      </w:r>
      <w:r w:rsidRPr="00F91525">
        <w:rPr>
          <w:rFonts w:ascii="Times New Roman" w:hAnsi="Times New Roman"/>
          <w:sz w:val="20"/>
          <w:szCs w:val="20"/>
        </w:rPr>
        <w:t xml:space="preserve">вятся частью </w:t>
      </w:r>
      <w:proofErr w:type="spellStart"/>
      <w:r w:rsidRPr="00F91525">
        <w:rPr>
          <w:rFonts w:ascii="Times New Roman" w:hAnsi="Times New Roman"/>
          <w:sz w:val="20"/>
          <w:szCs w:val="20"/>
        </w:rPr>
        <w:t>техносферы</w:t>
      </w:r>
      <w:proofErr w:type="spellEnd"/>
      <w:r w:rsidRPr="00F91525">
        <w:rPr>
          <w:rFonts w:ascii="Times New Roman" w:hAnsi="Times New Roman"/>
          <w:sz w:val="20"/>
          <w:szCs w:val="20"/>
        </w:rPr>
        <w:t>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Кто вспомнит схему технологии одомашнива</w:t>
      </w:r>
      <w:r>
        <w:rPr>
          <w:rFonts w:ascii="Times New Roman" w:hAnsi="Times New Roman"/>
          <w:sz w:val="20"/>
          <w:szCs w:val="20"/>
        </w:rPr>
        <w:t>ния животных</w:t>
      </w:r>
      <w:proofErr w:type="gramStart"/>
      <w:r>
        <w:rPr>
          <w:rFonts w:ascii="Times New Roman" w:hAnsi="Times New Roman"/>
          <w:sz w:val="20"/>
          <w:szCs w:val="20"/>
        </w:rPr>
        <w:t xml:space="preserve"> </w:t>
      </w:r>
      <w:r w:rsidRPr="00F91525">
        <w:rPr>
          <w:rFonts w:ascii="Times New Roman" w:hAnsi="Times New Roman"/>
          <w:sz w:val="20"/>
          <w:szCs w:val="20"/>
        </w:rPr>
        <w:t>?</w:t>
      </w:r>
      <w:proofErr w:type="gramEnd"/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Отлов диких животных,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Приручение пойманных живо</w:t>
      </w:r>
      <w:r w:rsidRPr="00F91525">
        <w:rPr>
          <w:rFonts w:ascii="Times New Roman" w:hAnsi="Times New Roman"/>
          <w:sz w:val="20"/>
          <w:szCs w:val="20"/>
        </w:rPr>
        <w:t>т</w:t>
      </w:r>
      <w:r w:rsidRPr="00F91525">
        <w:rPr>
          <w:rFonts w:ascii="Times New Roman" w:hAnsi="Times New Roman"/>
          <w:sz w:val="20"/>
          <w:szCs w:val="20"/>
        </w:rPr>
        <w:t>ных,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Отбор потомства с нужными пр</w:t>
      </w:r>
      <w:r w:rsidRPr="00F91525">
        <w:rPr>
          <w:rFonts w:ascii="Times New Roman" w:hAnsi="Times New Roman"/>
          <w:sz w:val="20"/>
          <w:szCs w:val="20"/>
        </w:rPr>
        <w:t>и</w:t>
      </w:r>
      <w:r w:rsidRPr="00F91525">
        <w:rPr>
          <w:rFonts w:ascii="Times New Roman" w:hAnsi="Times New Roman"/>
          <w:sz w:val="20"/>
          <w:szCs w:val="20"/>
        </w:rPr>
        <w:t>знаками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Получение потомства</w:t>
      </w:r>
    </w:p>
    <w:p w:rsidR="00F91525" w:rsidRPr="00F91525" w:rsidRDefault="00F91525" w:rsidP="00F91525">
      <w:pPr>
        <w:numPr>
          <w:ilvl w:val="0"/>
          <w:numId w:val="1"/>
        </w:numPr>
        <w:shd w:val="clear" w:color="auto" w:fill="FFFFFF"/>
        <w:spacing w:after="0" w:line="100" w:lineRule="atLeast"/>
        <w:ind w:left="0" w:firstLine="0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Дальнейшее получение потомства и отбор лучших особей для разведения.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На какие группы можно разделить ж</w:t>
      </w:r>
      <w:r w:rsidRPr="00F91525">
        <w:rPr>
          <w:rFonts w:ascii="Times New Roman" w:hAnsi="Times New Roman"/>
          <w:sz w:val="20"/>
          <w:szCs w:val="20"/>
        </w:rPr>
        <w:t>и</w:t>
      </w:r>
      <w:r w:rsidRPr="00F91525">
        <w:rPr>
          <w:rFonts w:ascii="Times New Roman" w:hAnsi="Times New Roman"/>
          <w:sz w:val="20"/>
          <w:szCs w:val="20"/>
        </w:rPr>
        <w:t>вотных?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Как вы думаете, какая группа животных связана с сельским хозяйством?</w:t>
      </w:r>
    </w:p>
    <w:p w:rsidR="005C076E" w:rsidRPr="00F91525" w:rsidRDefault="00F91525" w:rsidP="00F91525">
      <w:pPr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Тема нашего сегодняшнего урока живо</w:t>
      </w:r>
      <w:r w:rsidRPr="00F91525">
        <w:rPr>
          <w:rFonts w:ascii="Times New Roman" w:hAnsi="Times New Roman"/>
          <w:sz w:val="20"/>
          <w:szCs w:val="20"/>
        </w:rPr>
        <w:t>т</w:t>
      </w:r>
      <w:r w:rsidRPr="00F91525">
        <w:rPr>
          <w:rFonts w:ascii="Times New Roman" w:hAnsi="Times New Roman"/>
          <w:sz w:val="20"/>
          <w:szCs w:val="20"/>
        </w:rPr>
        <w:t>новодство и материальные потребности человека.</w:t>
      </w:r>
    </w:p>
    <w:p w:rsidR="00F91525" w:rsidRPr="00F91525" w:rsidRDefault="00F91525" w:rsidP="00F91525">
      <w:pPr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Животноводство -  обеспечивает людей наиболее ценными продуктами питания –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молоком и яйцами, мясом и шерстью, м</w:t>
      </w:r>
      <w:r w:rsidRPr="00F91525">
        <w:rPr>
          <w:rFonts w:ascii="Times New Roman" w:hAnsi="Times New Roman"/>
          <w:sz w:val="20"/>
          <w:szCs w:val="20"/>
        </w:rPr>
        <w:t>е</w:t>
      </w:r>
      <w:r>
        <w:rPr>
          <w:rFonts w:ascii="Times New Roman" w:hAnsi="Times New Roman"/>
          <w:sz w:val="20"/>
          <w:szCs w:val="20"/>
        </w:rPr>
        <w:t xml:space="preserve">дом, пух и даже шелк. </w:t>
      </w: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Они перевозят грузы, несут сторожевую службу, помогают пахать землю, путеш</w:t>
      </w:r>
      <w:r w:rsidRPr="00F91525">
        <w:rPr>
          <w:rFonts w:ascii="Times New Roman" w:hAnsi="Times New Roman"/>
          <w:sz w:val="20"/>
          <w:szCs w:val="20"/>
        </w:rPr>
        <w:t>е</w:t>
      </w:r>
      <w:r w:rsidRPr="00F91525">
        <w:rPr>
          <w:rFonts w:ascii="Times New Roman" w:hAnsi="Times New Roman"/>
          <w:sz w:val="20"/>
          <w:szCs w:val="20"/>
        </w:rPr>
        <w:t>ствовать.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 xml:space="preserve"> 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Трудно было бы человеку без домашних животных, а может, без них он просто и не смог бы выжить. Их не так много. П</w:t>
      </w:r>
      <w:r w:rsidRPr="00F91525">
        <w:rPr>
          <w:rFonts w:ascii="Times New Roman" w:hAnsi="Times New Roman"/>
          <w:sz w:val="20"/>
          <w:szCs w:val="20"/>
        </w:rPr>
        <w:t>о</w:t>
      </w:r>
      <w:r w:rsidRPr="00F91525">
        <w:rPr>
          <w:rFonts w:ascii="Times New Roman" w:hAnsi="Times New Roman"/>
          <w:sz w:val="20"/>
          <w:szCs w:val="20"/>
        </w:rPr>
        <w:t xml:space="preserve">судите сами. На земле обитает больше миллиона видов диких животных, а люди приручили и одомашнили всего несколько десятков.  </w:t>
      </w:r>
      <w:proofErr w:type="gramStart"/>
      <w:r w:rsidRPr="00F91525">
        <w:rPr>
          <w:rFonts w:ascii="Times New Roman" w:hAnsi="Times New Roman"/>
          <w:sz w:val="20"/>
          <w:szCs w:val="20"/>
        </w:rPr>
        <w:t>Основные виды таких ж</w:t>
      </w:r>
      <w:r w:rsidRPr="00F91525">
        <w:rPr>
          <w:rFonts w:ascii="Times New Roman" w:hAnsi="Times New Roman"/>
          <w:sz w:val="20"/>
          <w:szCs w:val="20"/>
        </w:rPr>
        <w:t>и</w:t>
      </w:r>
      <w:r w:rsidRPr="00F91525">
        <w:rPr>
          <w:rFonts w:ascii="Times New Roman" w:hAnsi="Times New Roman"/>
          <w:sz w:val="20"/>
          <w:szCs w:val="20"/>
        </w:rPr>
        <w:t>вотных вам хорошо известны: коровы, овцы, козы, кролики, куры, утки, пчелы, и многие другие животные.</w:t>
      </w:r>
      <w:proofErr w:type="gramEnd"/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>Использование тягловых животных в небольших фермерских и подсобных хозя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й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ствах эк</w:t>
      </w:r>
      <w:r>
        <w:rPr>
          <w:rFonts w:ascii="Times New Roman" w:eastAsia="Times New Roman" w:hAnsi="Times New Roman" w:cs="Times New Roman"/>
          <w:sz w:val="20"/>
          <w:szCs w:val="20"/>
        </w:rPr>
        <w:t>о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номически выгоднее, чем прим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нение тракторов и мотоблоков.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>За животными надо уметь ухаживать. Н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а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 xml:space="preserve">до знать технологию </w:t>
      </w:r>
      <w:proofErr w:type="spellStart"/>
      <w:r w:rsidRPr="00F91525">
        <w:rPr>
          <w:rFonts w:ascii="Times New Roman" w:eastAsia="Times New Roman" w:hAnsi="Times New Roman" w:cs="Times New Roman"/>
          <w:sz w:val="20"/>
          <w:szCs w:val="20"/>
        </w:rPr>
        <w:t>запрягания</w:t>
      </w:r>
      <w:proofErr w:type="spellEnd"/>
      <w:r w:rsidRPr="00F91525">
        <w:rPr>
          <w:rFonts w:ascii="Times New Roman" w:eastAsia="Times New Roman" w:hAnsi="Times New Roman" w:cs="Times New Roman"/>
          <w:sz w:val="20"/>
          <w:szCs w:val="20"/>
        </w:rPr>
        <w:t xml:space="preserve"> лошади для поездки или вспашки земли и иметь для этого необходимую оснастку </w:t>
      </w:r>
      <w:proofErr w:type="gramStart"/>
      <w:r w:rsidRPr="00F91525">
        <w:rPr>
          <w:rFonts w:ascii="Times New Roman" w:eastAsia="Times New Roman" w:hAnsi="Times New Roman" w:cs="Times New Roman"/>
          <w:sz w:val="20"/>
          <w:szCs w:val="20"/>
        </w:rPr>
        <w:t>-с</w:t>
      </w:r>
      <w:proofErr w:type="gramEnd"/>
      <w:r w:rsidRPr="00F91525">
        <w:rPr>
          <w:rFonts w:ascii="Times New Roman" w:eastAsia="Times New Roman" w:hAnsi="Times New Roman" w:cs="Times New Roman"/>
          <w:sz w:val="20"/>
          <w:szCs w:val="20"/>
        </w:rPr>
        <w:t>брую Упряжкой называют несколько запряже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ных вместе специально подобранных лошадей или др. тягловых живо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ных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91525">
        <w:rPr>
          <w:rFonts w:ascii="Times New Roman" w:eastAsia="Times New Roman" w:hAnsi="Times New Roman" w:cs="Times New Roman"/>
          <w:sz w:val="20"/>
          <w:szCs w:val="20"/>
        </w:rPr>
        <w:t>.Упряжки делятся на транспортные , сельскохозяйственные и выездные.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  <w:r w:rsidRPr="00F91525">
        <w:rPr>
          <w:rFonts w:ascii="Times New Roman" w:eastAsia="Times New Roman" w:hAnsi="Times New Roman" w:cs="Times New Roman"/>
          <w:sz w:val="20"/>
          <w:szCs w:val="20"/>
        </w:rPr>
        <w:t xml:space="preserve">Животным надо уметь управлять, а при вспашке </w:t>
      </w:r>
      <w:proofErr w:type="gramStart"/>
      <w:r w:rsidRPr="00F91525">
        <w:rPr>
          <w:rFonts w:ascii="Times New Roman" w:eastAsia="Times New Roman" w:hAnsi="Times New Roman" w:cs="Times New Roman"/>
          <w:sz w:val="20"/>
          <w:szCs w:val="20"/>
        </w:rPr>
        <w:t>-в</w:t>
      </w:r>
      <w:proofErr w:type="gramEnd"/>
      <w:r w:rsidRPr="00F91525">
        <w:rPr>
          <w:rFonts w:ascii="Times New Roman" w:eastAsia="Times New Roman" w:hAnsi="Times New Roman" w:cs="Times New Roman"/>
          <w:sz w:val="20"/>
          <w:szCs w:val="20"/>
        </w:rPr>
        <w:t>ести плуг в земле так, чтобы он не заглублялся и не выскакивал из земли.</w:t>
      </w:r>
    </w:p>
    <w:p w:rsidR="00F91525" w:rsidRPr="00F91525" w:rsidRDefault="00F91525" w:rsidP="00F91525">
      <w:pPr>
        <w:spacing w:after="0" w:line="10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F91525" w:rsidRPr="00F91525" w:rsidRDefault="00F91525" w:rsidP="00F91525">
      <w:pPr>
        <w:spacing w:after="0" w:line="10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Ребята, какие отрасли животноводства вы знаете?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Свиноводство.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Рыбоводство.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Коневодство.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Кролиководство.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Пчеловодство.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Разведение крупного рогатого ск</w:t>
      </w:r>
      <w:r w:rsidRPr="00F91525">
        <w:rPr>
          <w:rFonts w:ascii="Times New Roman" w:hAnsi="Times New Roman"/>
          <w:sz w:val="20"/>
          <w:szCs w:val="20"/>
        </w:rPr>
        <w:t>о</w:t>
      </w:r>
      <w:r w:rsidRPr="00F91525">
        <w:rPr>
          <w:rFonts w:ascii="Times New Roman" w:hAnsi="Times New Roman"/>
          <w:sz w:val="20"/>
          <w:szCs w:val="20"/>
        </w:rPr>
        <w:t>та.</w:t>
      </w:r>
    </w:p>
    <w:p w:rsidR="00F91525" w:rsidRPr="00F91525" w:rsidRDefault="00F91525" w:rsidP="00F91525">
      <w:pPr>
        <w:numPr>
          <w:ilvl w:val="0"/>
          <w:numId w:val="2"/>
        </w:numPr>
        <w:shd w:val="clear" w:color="auto" w:fill="FFFFFF"/>
        <w:spacing w:after="0" w:line="270" w:lineRule="atLeast"/>
        <w:ind w:left="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Птицеводство.</w:t>
      </w: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</w:p>
    <w:p w:rsidR="00F91525" w:rsidRPr="00F91525" w:rsidRDefault="00F91525" w:rsidP="00F91525">
      <w:pP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</w:rPr>
        <w:t xml:space="preserve"> Д</w:t>
      </w:r>
      <w:r w:rsidRPr="00F91525">
        <w:rPr>
          <w:rFonts w:ascii="Times New Roman" w:hAnsi="Times New Roman"/>
          <w:sz w:val="20"/>
          <w:szCs w:val="20"/>
        </w:rPr>
        <w:t>ля чего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F91525">
        <w:rPr>
          <w:rFonts w:ascii="Times New Roman" w:hAnsi="Times New Roman"/>
          <w:sz w:val="20"/>
          <w:szCs w:val="20"/>
        </w:rPr>
        <w:t>нужна данная отрасль животноводства. Подготовьте небольшой рассказ по да</w:t>
      </w:r>
      <w:r w:rsidRPr="00F91525">
        <w:rPr>
          <w:rFonts w:ascii="Times New Roman" w:hAnsi="Times New Roman"/>
          <w:sz w:val="20"/>
          <w:szCs w:val="20"/>
        </w:rPr>
        <w:t>н</w:t>
      </w:r>
      <w:r w:rsidRPr="00F91525">
        <w:rPr>
          <w:rFonts w:ascii="Times New Roman" w:hAnsi="Times New Roman"/>
          <w:sz w:val="20"/>
          <w:szCs w:val="20"/>
        </w:rPr>
        <w:t>ной отрасли. При составлении рассказа пользуйтесь планом.</w:t>
      </w:r>
    </w:p>
    <w:p w:rsidR="00F91525" w:rsidRPr="00F91525" w:rsidRDefault="00F91525" w:rsidP="00F91525">
      <w:pPr>
        <w:spacing w:after="0" w:line="270" w:lineRule="atLeast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План:</w:t>
      </w:r>
    </w:p>
    <w:p w:rsidR="00F91525" w:rsidRPr="00F91525" w:rsidRDefault="00F91525" w:rsidP="00F91525">
      <w:pPr>
        <w:pStyle w:val="ListParagraph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Название отрасли</w:t>
      </w:r>
    </w:p>
    <w:p w:rsidR="00F91525" w:rsidRPr="00F91525" w:rsidRDefault="00F91525" w:rsidP="00F91525">
      <w:pPr>
        <w:pStyle w:val="ListParagraph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proofErr w:type="gramStart"/>
      <w:r w:rsidRPr="00F91525">
        <w:rPr>
          <w:rFonts w:ascii="Times New Roman" w:hAnsi="Times New Roman"/>
          <w:sz w:val="20"/>
          <w:szCs w:val="20"/>
        </w:rPr>
        <w:t>Разведением</w:t>
      </w:r>
      <w:proofErr w:type="gramEnd"/>
      <w:r w:rsidRPr="00F91525">
        <w:rPr>
          <w:rFonts w:ascii="Times New Roman" w:hAnsi="Times New Roman"/>
          <w:sz w:val="20"/>
          <w:szCs w:val="20"/>
        </w:rPr>
        <w:t xml:space="preserve"> каких живо</w:t>
      </w:r>
      <w:r w:rsidRPr="00F91525">
        <w:rPr>
          <w:rFonts w:ascii="Times New Roman" w:hAnsi="Times New Roman"/>
          <w:sz w:val="20"/>
          <w:szCs w:val="20"/>
        </w:rPr>
        <w:t>т</w:t>
      </w:r>
      <w:r w:rsidRPr="00F91525">
        <w:rPr>
          <w:rFonts w:ascii="Times New Roman" w:hAnsi="Times New Roman"/>
          <w:sz w:val="20"/>
          <w:szCs w:val="20"/>
        </w:rPr>
        <w:t>ных занимается данная отрасль?</w:t>
      </w:r>
    </w:p>
    <w:p w:rsidR="00F91525" w:rsidRPr="00F91525" w:rsidRDefault="00F91525" w:rsidP="00F91525">
      <w:pPr>
        <w:pStyle w:val="ListParagraph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Для чего разводят данных домашних животных?</w:t>
      </w:r>
    </w:p>
    <w:p w:rsidR="00F91525" w:rsidRPr="00F91525" w:rsidRDefault="00F91525" w:rsidP="00F91525">
      <w:pPr>
        <w:pStyle w:val="ListParagraph"/>
        <w:numPr>
          <w:ilvl w:val="0"/>
          <w:numId w:val="3"/>
        </w:numPr>
        <w:spacing w:after="0" w:line="270" w:lineRule="atLeast"/>
        <w:ind w:left="720" w:firstLine="0"/>
        <w:rPr>
          <w:rFonts w:ascii="Times New Roman" w:hAnsi="Times New Roman"/>
          <w:sz w:val="20"/>
          <w:szCs w:val="20"/>
        </w:rPr>
      </w:pPr>
      <w:r w:rsidRPr="00F91525">
        <w:rPr>
          <w:rFonts w:ascii="Times New Roman" w:hAnsi="Times New Roman"/>
          <w:sz w:val="20"/>
          <w:szCs w:val="20"/>
        </w:rPr>
        <w:t>Где содержат данных д</w:t>
      </w:r>
      <w:r w:rsidRPr="00F91525">
        <w:rPr>
          <w:rFonts w:ascii="Times New Roman" w:hAnsi="Times New Roman"/>
          <w:sz w:val="20"/>
          <w:szCs w:val="20"/>
        </w:rPr>
        <w:t>о</w:t>
      </w:r>
      <w:r w:rsidRPr="00F91525">
        <w:rPr>
          <w:rFonts w:ascii="Times New Roman" w:hAnsi="Times New Roman"/>
          <w:sz w:val="20"/>
          <w:szCs w:val="20"/>
        </w:rPr>
        <w:t>машних животных?</w:t>
      </w:r>
    </w:p>
    <w:p w:rsidR="005C076E" w:rsidRPr="00F91525" w:rsidRDefault="005C076E" w:rsidP="00087EBE">
      <w:pPr>
        <w:rPr>
          <w:color w:val="1D1D1B"/>
          <w:sz w:val="20"/>
          <w:szCs w:val="20"/>
        </w:rPr>
      </w:pPr>
    </w:p>
    <w:p w:rsidR="000E5087" w:rsidRPr="00F91525" w:rsidRDefault="001C5930" w:rsidP="001C5930">
      <w:pPr>
        <w:rPr>
          <w:rFonts w:ascii="Times New Roman" w:hAnsi="Times New Roman" w:cs="Times New Roman"/>
          <w:sz w:val="20"/>
          <w:szCs w:val="20"/>
        </w:rPr>
      </w:pPr>
      <w:r w:rsidRPr="00F91525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Домашние задание: </w:t>
      </w:r>
      <w:r w:rsidR="00F91525" w:rsidRPr="00F91525">
        <w:rPr>
          <w:rFonts w:ascii="Times New Roman" w:hAnsi="Times New Roman"/>
          <w:sz w:val="20"/>
          <w:szCs w:val="20"/>
        </w:rPr>
        <w:t>Внимательно изучите этикетки на оде</w:t>
      </w:r>
      <w:r w:rsidR="00F91525" w:rsidRPr="00F91525">
        <w:rPr>
          <w:rFonts w:ascii="Times New Roman" w:hAnsi="Times New Roman"/>
          <w:sz w:val="20"/>
          <w:szCs w:val="20"/>
        </w:rPr>
        <w:t>ж</w:t>
      </w:r>
      <w:r w:rsidR="00F91525" w:rsidRPr="00F91525">
        <w:rPr>
          <w:rFonts w:ascii="Times New Roman" w:hAnsi="Times New Roman"/>
          <w:sz w:val="20"/>
          <w:szCs w:val="20"/>
        </w:rPr>
        <w:t xml:space="preserve">де вашего гардероба и ответьте на </w:t>
      </w:r>
      <w:proofErr w:type="gramStart"/>
      <w:r w:rsidR="00F91525" w:rsidRPr="00F91525">
        <w:rPr>
          <w:rFonts w:ascii="Times New Roman" w:hAnsi="Times New Roman"/>
          <w:sz w:val="20"/>
          <w:szCs w:val="20"/>
        </w:rPr>
        <w:t>вопросы</w:t>
      </w:r>
      <w:proofErr w:type="gramEnd"/>
      <w:r w:rsidR="00F91525" w:rsidRPr="00F91525">
        <w:rPr>
          <w:rFonts w:ascii="Times New Roman" w:hAnsi="Times New Roman"/>
          <w:sz w:val="20"/>
          <w:szCs w:val="20"/>
        </w:rPr>
        <w:t>: из какого сырья изготовлены предм</w:t>
      </w:r>
      <w:r w:rsidR="00F91525" w:rsidRPr="00F91525">
        <w:rPr>
          <w:rFonts w:ascii="Times New Roman" w:hAnsi="Times New Roman"/>
          <w:sz w:val="20"/>
          <w:szCs w:val="20"/>
        </w:rPr>
        <w:t>е</w:t>
      </w:r>
      <w:r w:rsidR="00F91525" w:rsidRPr="00F91525">
        <w:rPr>
          <w:rFonts w:ascii="Times New Roman" w:hAnsi="Times New Roman"/>
          <w:sz w:val="20"/>
          <w:szCs w:val="20"/>
        </w:rPr>
        <w:t>ты одежды? Какие животные обеспечили сырье для некоторых предметов вашей одежды?</w:t>
      </w:r>
    </w:p>
    <w:p w:rsidR="001C5930" w:rsidRPr="001C6DD8" w:rsidRDefault="001C5930" w:rsidP="001C5930">
      <w:pPr>
        <w:rPr>
          <w:rFonts w:ascii="Times New Roman" w:hAnsi="Times New Roman" w:cs="Times New Roman"/>
          <w:sz w:val="20"/>
          <w:szCs w:val="20"/>
        </w:rPr>
      </w:pPr>
    </w:p>
    <w:p w:rsidR="00780051" w:rsidRPr="00D07CDA" w:rsidRDefault="00780051" w:rsidP="001C5930">
      <w:pPr>
        <w:rPr>
          <w:sz w:val="20"/>
          <w:szCs w:val="20"/>
        </w:rPr>
      </w:pPr>
      <w:r w:rsidRPr="00D07CDA">
        <w:rPr>
          <w:rFonts w:ascii="Times New Roman" w:hAnsi="Times New Roman" w:cs="Times New Roman"/>
          <w:b/>
          <w:sz w:val="20"/>
          <w:szCs w:val="20"/>
        </w:rPr>
        <w:t>Срок отчета</w:t>
      </w:r>
      <w:r w:rsidR="00F91525">
        <w:rPr>
          <w:rFonts w:ascii="Times New Roman" w:hAnsi="Times New Roman" w:cs="Times New Roman"/>
          <w:sz w:val="20"/>
          <w:szCs w:val="20"/>
        </w:rPr>
        <w:t>:27</w:t>
      </w:r>
      <w:r w:rsidRPr="00D07CDA">
        <w:rPr>
          <w:rFonts w:ascii="Times New Roman" w:hAnsi="Times New Roman" w:cs="Times New Roman"/>
          <w:sz w:val="20"/>
          <w:szCs w:val="20"/>
        </w:rPr>
        <w:t xml:space="preserve"> 04.2020.</w:t>
      </w:r>
    </w:p>
    <w:sectPr w:rsidR="00780051" w:rsidRPr="00D07CDA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)"/>
      <w:lvlJc w:val="left"/>
      <w:pPr>
        <w:tabs>
          <w:tab w:val="num" w:pos="0"/>
        </w:tabs>
        <w:ind w:left="3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4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)"/>
      <w:lvlJc w:val="left"/>
      <w:pPr>
        <w:tabs>
          <w:tab w:val="num" w:pos="0"/>
        </w:tabs>
        <w:ind w:left="5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)"/>
      <w:lvlJc w:val="left"/>
      <w:pPr>
        <w:tabs>
          <w:tab w:val="num" w:pos="0"/>
        </w:tabs>
        <w:ind w:left="6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)"/>
      <w:lvlJc w:val="left"/>
      <w:pPr>
        <w:tabs>
          <w:tab w:val="num" w:pos="0"/>
        </w:tabs>
        <w:ind w:left="7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)"/>
      <w:lvlJc w:val="left"/>
      <w:pPr>
        <w:tabs>
          <w:tab w:val="num" w:pos="0"/>
        </w:tabs>
        <w:ind w:left="8395" w:hanging="395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4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720"/>
        </w:tabs>
        <w:ind w:left="21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720"/>
        </w:tabs>
        <w:ind w:left="29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720"/>
        </w:tabs>
        <w:ind w:left="362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num" w:pos="720"/>
        </w:tabs>
        <w:ind w:left="43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720"/>
        </w:tabs>
        <w:ind w:left="50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num" w:pos="720"/>
        </w:tabs>
        <w:ind w:left="57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num" w:pos="720"/>
        </w:tabs>
        <w:ind w:left="65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4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8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0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2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4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6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86" w:hanging="386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503" w:hanging="343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1"/>
        <w:position w:val="0"/>
        <w:sz w:val="20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5930"/>
    <w:rsid w:val="000308EC"/>
    <w:rsid w:val="00087EBE"/>
    <w:rsid w:val="000D2175"/>
    <w:rsid w:val="000E5087"/>
    <w:rsid w:val="001A729A"/>
    <w:rsid w:val="001C5930"/>
    <w:rsid w:val="001C6DD8"/>
    <w:rsid w:val="002C5800"/>
    <w:rsid w:val="005C076E"/>
    <w:rsid w:val="00780051"/>
    <w:rsid w:val="00883ED1"/>
    <w:rsid w:val="00A81001"/>
    <w:rsid w:val="00A9425E"/>
    <w:rsid w:val="00B85C05"/>
    <w:rsid w:val="00BD07E2"/>
    <w:rsid w:val="00C63C19"/>
    <w:rsid w:val="00D07CDA"/>
    <w:rsid w:val="00F82570"/>
    <w:rsid w:val="00F91525"/>
    <w:rsid w:val="00FE0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C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0E5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E5087"/>
    <w:rPr>
      <w:i/>
      <w:iCs/>
    </w:rPr>
  </w:style>
  <w:style w:type="paragraph" w:customStyle="1" w:styleId="ListParagraph">
    <w:name w:val="List Paragraph"/>
    <w:rsid w:val="00F91525"/>
    <w:pPr>
      <w:shd w:val="clear" w:color="auto" w:fill="FFFFFF"/>
      <w:ind w:left="720"/>
    </w:pPr>
    <w:rPr>
      <w:rFonts w:ascii="Calibri" w:eastAsia="Calibri" w:hAnsi="Calibri" w:cs="Calibri"/>
      <w:color w:val="000000"/>
      <w:kern w:val="1"/>
      <w:u w:color="00000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2020-04-15T11:19:00Z</dcterms:created>
  <dcterms:modified xsi:type="dcterms:W3CDTF">2020-04-15T11:19:00Z</dcterms:modified>
</cp:coreProperties>
</file>